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73A" w:rsidRDefault="00787583">
      <w:pPr>
        <w:overflowPunct w:val="0"/>
        <w:autoSpaceDE w:val="0"/>
        <w:spacing w:line="34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Wykonawca:            ………………………………………….....</w:t>
      </w:r>
    </w:p>
    <w:p w:rsidR="0011573A" w:rsidRDefault="00787583">
      <w:pPr>
        <w:overflowPunct w:val="0"/>
        <w:autoSpaceDE w:val="0"/>
        <w:spacing w:line="3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………………………………………...…..</w:t>
      </w:r>
    </w:p>
    <w:p w:rsidR="0011573A" w:rsidRDefault="00787583">
      <w:pPr>
        <w:overflowPunct w:val="0"/>
        <w:autoSpaceDE w:val="0"/>
        <w:spacing w:line="340" w:lineRule="atLeast"/>
        <w:rPr>
          <w:sz w:val="14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………………………………………….….</w:t>
      </w:r>
    </w:p>
    <w:p w:rsidR="0011573A" w:rsidRDefault="00787583">
      <w:pPr>
        <w:overflowPunct w:val="0"/>
        <w:autoSpaceDE w:val="0"/>
        <w:rPr>
          <w:sz w:val="24"/>
          <w:szCs w:val="24"/>
        </w:rPr>
      </w:pPr>
      <w:r>
        <w:rPr>
          <w:sz w:val="14"/>
          <w:szCs w:val="16"/>
        </w:rPr>
        <w:t xml:space="preserve">                                                                                                                              (pieczęć wykonawcy)</w:t>
      </w:r>
    </w:p>
    <w:p w:rsidR="0011573A" w:rsidRDefault="0011573A">
      <w:pPr>
        <w:overflowPunct w:val="0"/>
        <w:autoSpaceDE w:val="0"/>
        <w:spacing w:line="340" w:lineRule="atLeast"/>
        <w:rPr>
          <w:sz w:val="24"/>
          <w:szCs w:val="24"/>
        </w:rPr>
      </w:pPr>
    </w:p>
    <w:p w:rsidR="0011573A" w:rsidRDefault="00787583">
      <w:pPr>
        <w:overflowPunct w:val="0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………………………………..………….....</w:t>
      </w:r>
    </w:p>
    <w:p w:rsidR="0011573A" w:rsidRDefault="00787583">
      <w:pPr>
        <w:overflowPunct w:val="0"/>
        <w:autoSpaceDE w:val="0"/>
        <w:spacing w:line="340" w:lineRule="atLeast"/>
        <w:rPr>
          <w:sz w:val="24"/>
          <w:szCs w:val="24"/>
        </w:rPr>
      </w:pPr>
      <w:r>
        <w:rPr>
          <w:sz w:val="24"/>
          <w:szCs w:val="24"/>
        </w:rPr>
        <w:t xml:space="preserve">reprezentowany przez: </w:t>
      </w:r>
      <w:r>
        <w:rPr>
          <w:sz w:val="24"/>
          <w:szCs w:val="24"/>
        </w:rPr>
        <w:tab/>
        <w:t>………………………………..………….....</w:t>
      </w:r>
    </w:p>
    <w:p w:rsidR="0011573A" w:rsidRDefault="00787583">
      <w:pPr>
        <w:overflowPunct w:val="0"/>
        <w:autoSpaceDE w:val="0"/>
        <w:spacing w:line="340" w:lineRule="atLeast"/>
        <w:rPr>
          <w:sz w:val="14"/>
          <w:szCs w:val="16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………………………………………….…..</w:t>
      </w:r>
    </w:p>
    <w:p w:rsidR="0011573A" w:rsidRDefault="00787583">
      <w:pPr>
        <w:overflowPunct w:val="0"/>
        <w:autoSpaceDE w:val="0"/>
        <w:rPr>
          <w:sz w:val="24"/>
          <w:szCs w:val="16"/>
        </w:rPr>
      </w:pPr>
      <w:r>
        <w:rPr>
          <w:sz w:val="14"/>
          <w:szCs w:val="16"/>
        </w:rPr>
        <w:t xml:space="preserve">                                                                                                       (imię i nazwisko osoby/osób upoważnionych</w:t>
      </w:r>
      <w:r>
        <w:rPr>
          <w:sz w:val="14"/>
          <w:szCs w:val="16"/>
        </w:rPr>
        <w:br/>
        <w:t xml:space="preserve">                                                                                                 do składania oświadczeń woli w imieniu wykonawcy)</w:t>
      </w:r>
      <w:r>
        <w:rPr>
          <w:sz w:val="16"/>
          <w:szCs w:val="16"/>
        </w:rPr>
        <w:br/>
      </w:r>
      <w:r>
        <w:rPr>
          <w:sz w:val="24"/>
          <w:szCs w:val="16"/>
        </w:rPr>
        <w:t xml:space="preserve"> </w:t>
      </w:r>
      <w:r>
        <w:rPr>
          <w:sz w:val="24"/>
          <w:szCs w:val="16"/>
        </w:rPr>
        <w:tab/>
      </w:r>
      <w:r>
        <w:rPr>
          <w:sz w:val="24"/>
          <w:szCs w:val="16"/>
        </w:rPr>
        <w:tab/>
      </w:r>
      <w:r>
        <w:rPr>
          <w:sz w:val="24"/>
          <w:szCs w:val="16"/>
        </w:rPr>
        <w:tab/>
      </w:r>
      <w:r>
        <w:rPr>
          <w:sz w:val="24"/>
          <w:szCs w:val="16"/>
        </w:rPr>
        <w:tab/>
      </w:r>
    </w:p>
    <w:p w:rsidR="0011573A" w:rsidRDefault="00787583">
      <w:pPr>
        <w:overflowPunct w:val="0"/>
        <w:autoSpaceDE w:val="0"/>
        <w:spacing w:line="320" w:lineRule="atLeast"/>
        <w:rPr>
          <w:b/>
          <w:caps/>
          <w:szCs w:val="24"/>
        </w:rPr>
      </w:pPr>
      <w:r>
        <w:rPr>
          <w:sz w:val="24"/>
          <w:szCs w:val="16"/>
        </w:rPr>
        <w:tab/>
      </w:r>
      <w:r>
        <w:rPr>
          <w:sz w:val="24"/>
          <w:szCs w:val="16"/>
        </w:rPr>
        <w:tab/>
      </w:r>
    </w:p>
    <w:p w:rsidR="0011573A" w:rsidRDefault="00787583">
      <w:pPr>
        <w:pStyle w:val="WW-Domylnie"/>
        <w:spacing w:line="280" w:lineRule="atLeast"/>
        <w:jc w:val="center"/>
        <w:rPr>
          <w:b/>
          <w:caps/>
          <w:szCs w:val="24"/>
        </w:rPr>
      </w:pPr>
      <w:r>
        <w:rPr>
          <w:b/>
          <w:caps/>
          <w:szCs w:val="24"/>
        </w:rPr>
        <w:t>Oświadczenie</w:t>
      </w:r>
    </w:p>
    <w:p w:rsidR="0011573A" w:rsidRDefault="00787583">
      <w:pPr>
        <w:pStyle w:val="WW-Domylnie"/>
        <w:spacing w:line="280" w:lineRule="atLeast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wykonawcy DOTYCZĄCE NIEPODLEGANIA WYKLUCZENIU </w:t>
      </w:r>
    </w:p>
    <w:p w:rsidR="0011573A" w:rsidRDefault="00787583">
      <w:pPr>
        <w:pStyle w:val="WW-Domylnie"/>
        <w:spacing w:line="280" w:lineRule="atLeast"/>
        <w:jc w:val="center"/>
        <w:rPr>
          <w:b/>
          <w:szCs w:val="23"/>
        </w:rPr>
      </w:pPr>
      <w:r>
        <w:rPr>
          <w:b/>
          <w:caps/>
          <w:szCs w:val="24"/>
        </w:rPr>
        <w:t>ORAZ spełnianiA warunków udziału w postępowaniu</w:t>
      </w:r>
    </w:p>
    <w:p w:rsidR="0011573A" w:rsidRDefault="00787583">
      <w:pPr>
        <w:pStyle w:val="WW-Domylnie"/>
        <w:spacing w:line="280" w:lineRule="atLeast"/>
        <w:jc w:val="center"/>
        <w:rPr>
          <w:b/>
          <w:smallCaps/>
          <w:szCs w:val="24"/>
        </w:rPr>
      </w:pPr>
      <w:r>
        <w:rPr>
          <w:b/>
          <w:szCs w:val="23"/>
        </w:rPr>
        <w:t>składane na podstawie art. 25a ust. 1 pkt 1 ustawy Prawo zamówień publicznych</w:t>
      </w:r>
    </w:p>
    <w:p w:rsidR="0011573A" w:rsidRDefault="0011573A">
      <w:pPr>
        <w:pStyle w:val="WW-Domylnie"/>
        <w:spacing w:line="280" w:lineRule="atLeast"/>
        <w:jc w:val="center"/>
        <w:rPr>
          <w:b/>
          <w:smallCaps/>
          <w:szCs w:val="24"/>
        </w:rPr>
      </w:pPr>
    </w:p>
    <w:p w:rsidR="0011573A" w:rsidRDefault="0011573A">
      <w:pPr>
        <w:pStyle w:val="WW-Domylnie"/>
        <w:spacing w:line="280" w:lineRule="atLeast"/>
        <w:rPr>
          <w:szCs w:val="24"/>
        </w:rPr>
      </w:pPr>
    </w:p>
    <w:p w:rsidR="0011573A" w:rsidRDefault="00787583">
      <w:pPr>
        <w:spacing w:line="320" w:lineRule="atLeast"/>
        <w:ind w:firstLine="709"/>
        <w:jc w:val="both"/>
        <w:rPr>
          <w:rStyle w:val="Domylnaczcionkaakapitu1"/>
          <w:b/>
          <w:bCs/>
          <w:sz w:val="22"/>
          <w:szCs w:val="22"/>
        </w:rPr>
      </w:pPr>
      <w:r>
        <w:rPr>
          <w:sz w:val="24"/>
          <w:szCs w:val="24"/>
        </w:rPr>
        <w:t>Działając w imieniu wymienionego wyżej wykonawcy i będąc należycie upoważn</w:t>
      </w:r>
      <w:r>
        <w:rPr>
          <w:sz w:val="22"/>
          <w:szCs w:val="22"/>
        </w:rPr>
        <w:t xml:space="preserve">ionym do jego reprezentowania w postępowaniu o udzielenie zamówienia publicznego na </w:t>
      </w:r>
      <w:r>
        <w:rPr>
          <w:rStyle w:val="Domylnaczcionkaakapitu1"/>
          <w:b/>
          <w:bCs/>
          <w:sz w:val="22"/>
          <w:szCs w:val="22"/>
        </w:rPr>
        <w:t xml:space="preserve">Zagospodarowanie terenu wzdłuż brzegu jeziora Lampackiego, gmina Sorkwity z podziałem na części: </w:t>
      </w:r>
    </w:p>
    <w:p w:rsidR="0011573A" w:rsidRDefault="00787583">
      <w:pPr>
        <w:spacing w:line="320" w:lineRule="atLeast"/>
        <w:ind w:firstLine="709"/>
        <w:jc w:val="both"/>
        <w:rPr>
          <w:rStyle w:val="Domylnaczcionkaakapitu1"/>
          <w:b/>
          <w:bCs/>
          <w:iCs/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>Część 1 Budowa ścieżki spacerowej wzdłuż brzegu jeziora Lampackiego</w:t>
      </w:r>
    </w:p>
    <w:p w:rsidR="0011573A" w:rsidRDefault="00787583">
      <w:pPr>
        <w:spacing w:line="320" w:lineRule="atLeast"/>
        <w:ind w:firstLine="709"/>
        <w:jc w:val="both"/>
        <w:rPr>
          <w:sz w:val="24"/>
          <w:szCs w:val="24"/>
        </w:rPr>
      </w:pPr>
      <w:r>
        <w:rPr>
          <w:rStyle w:val="Domylnaczcionkaakapitu1"/>
          <w:b/>
          <w:bCs/>
          <w:iCs/>
          <w:sz w:val="22"/>
          <w:szCs w:val="22"/>
        </w:rPr>
        <w:t>Część 2 Budowa parkingu na 78 miejsc parkingowych w miejscowości Sorkwity</w:t>
      </w:r>
    </w:p>
    <w:p w:rsidR="0011573A" w:rsidRDefault="00787583">
      <w:pPr>
        <w:spacing w:line="320" w:lineRule="atLeast"/>
        <w:jc w:val="both"/>
        <w:rPr>
          <w:sz w:val="24"/>
          <w:szCs w:val="20"/>
        </w:rPr>
      </w:pPr>
      <w:r>
        <w:rPr>
          <w:sz w:val="24"/>
          <w:szCs w:val="24"/>
        </w:rPr>
        <w:t>poniżej składam wymagane oświadczenia.</w:t>
      </w:r>
    </w:p>
    <w:p w:rsidR="0011573A" w:rsidRDefault="0011573A">
      <w:pPr>
        <w:spacing w:line="240" w:lineRule="atLeast"/>
        <w:jc w:val="both"/>
        <w:rPr>
          <w:sz w:val="24"/>
          <w:szCs w:val="20"/>
        </w:rPr>
      </w:pPr>
    </w:p>
    <w:p w:rsidR="005E6060" w:rsidRPr="000E740A" w:rsidRDefault="005E6060" w:rsidP="005E6060">
      <w:pPr>
        <w:pStyle w:val="Standard"/>
        <w:spacing w:line="280" w:lineRule="exact"/>
        <w:jc w:val="both"/>
        <w:rPr>
          <w:rFonts w:cs="Calibri"/>
          <w:b/>
          <w:i/>
          <w:sz w:val="16"/>
          <w:szCs w:val="16"/>
        </w:rPr>
      </w:pPr>
      <w:r w:rsidRPr="000E740A">
        <w:rPr>
          <w:rFonts w:cs="Calibri"/>
          <w:b/>
          <w:sz w:val="18"/>
          <w:szCs w:val="18"/>
        </w:rPr>
        <w:t xml:space="preserve">*  </w:t>
      </w:r>
      <w:r w:rsidRPr="000E740A">
        <w:rPr>
          <w:rFonts w:cs="Calibri"/>
          <w:b/>
          <w:i/>
          <w:sz w:val="16"/>
          <w:szCs w:val="16"/>
        </w:rPr>
        <w:t>Należy zaznaczyć na jaką Część Wykonawca składa ofertę</w:t>
      </w:r>
    </w:p>
    <w:p w:rsidR="000E740A" w:rsidRDefault="000E740A" w:rsidP="005E6060">
      <w:pPr>
        <w:pStyle w:val="Standard"/>
        <w:spacing w:line="280" w:lineRule="exact"/>
        <w:jc w:val="both"/>
      </w:pPr>
    </w:p>
    <w:p w:rsidR="0011573A" w:rsidRDefault="00787583">
      <w:pPr>
        <w:pBdr>
          <w:top w:val="single" w:sz="4" w:space="1" w:color="000000" w:shadow="1"/>
          <w:left w:val="single" w:sz="4" w:space="2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280" w:lineRule="atLeast"/>
        <w:rPr>
          <w:sz w:val="24"/>
          <w:szCs w:val="24"/>
        </w:rPr>
      </w:pPr>
      <w:r>
        <w:rPr>
          <w:b/>
          <w:sz w:val="24"/>
          <w:szCs w:val="24"/>
        </w:rPr>
        <w:t>Rozdział I. Oświadczenie o niepodleganiu wykluczeniu dotyczące wykonawcy.</w:t>
      </w:r>
    </w:p>
    <w:p w:rsidR="0011573A" w:rsidRDefault="0011573A">
      <w:pPr>
        <w:spacing w:line="320" w:lineRule="atLeast"/>
        <w:jc w:val="both"/>
        <w:rPr>
          <w:sz w:val="24"/>
          <w:szCs w:val="24"/>
        </w:rPr>
      </w:pPr>
    </w:p>
    <w:p w:rsidR="0011573A" w:rsidRDefault="00787583">
      <w:pPr>
        <w:numPr>
          <w:ilvl w:val="0"/>
          <w:numId w:val="5"/>
        </w:numPr>
        <w:spacing w:after="180" w:line="300" w:lineRule="atLeast"/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Oświadczam, że wykonawca nie podlega wykluczeniu z postępowania na podstawie </w:t>
      </w:r>
      <w:r>
        <w:rPr>
          <w:rFonts w:eastAsia="Calibri"/>
          <w:sz w:val="24"/>
          <w:szCs w:val="24"/>
        </w:rPr>
        <w:br/>
        <w:t>art. 24 ust 1 pkt 12-23 oraz art. 24 ust 5 pkt 1 i 8 ustawy Prawo zamówień publicznych.</w:t>
      </w:r>
      <w:r>
        <w:rPr>
          <w:rStyle w:val="Znakiprzypiswdolnych"/>
          <w:rFonts w:eastAsia="Calibri"/>
          <w:sz w:val="24"/>
          <w:szCs w:val="24"/>
        </w:rPr>
        <w:footnoteReference w:customMarkFollows="1" w:id="1"/>
        <w:t>*</w:t>
      </w:r>
    </w:p>
    <w:p w:rsidR="0011573A" w:rsidRDefault="00787583">
      <w:pPr>
        <w:numPr>
          <w:ilvl w:val="0"/>
          <w:numId w:val="5"/>
        </w:numPr>
        <w:spacing w:line="300" w:lineRule="atLeast"/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Oświadczam, że zachodzą w stosunku do wykonawcy podstawy wykluczenia                               z postępowania na podstawie art. …..…… ustawy Prawo zamówień publicznych </w:t>
      </w:r>
      <w:r>
        <w:rPr>
          <w:rFonts w:eastAsia="Calibri"/>
          <w:i/>
          <w:sz w:val="20"/>
          <w:szCs w:val="24"/>
        </w:rPr>
        <w:t xml:space="preserve">(podać mającą zastosowanie podstawę wykluczenia spośród wymienionych w art. 24 ust. 1 pkt 13-14, 16-20 lub </w:t>
      </w:r>
      <w:r>
        <w:rPr>
          <w:rFonts w:eastAsia="Calibri"/>
          <w:i/>
          <w:sz w:val="20"/>
          <w:szCs w:val="24"/>
        </w:rPr>
        <w:br/>
        <w:t>art. 24 ust. 5 pkt 1 ustawy Prawo zamówień publicznych).</w:t>
      </w:r>
      <w:r>
        <w:rPr>
          <w:rFonts w:eastAsia="Calibri"/>
          <w:sz w:val="24"/>
          <w:szCs w:val="24"/>
        </w:rPr>
        <w:t xml:space="preserve"> Jednocześnie oświadczam, że w związku ze wskazaną okolicznością, na podstawie art. 24 ust. 8 ustawy Prawo zamówień publicznych, podjęte zostały następujące środki naprawcze:</w:t>
      </w:r>
      <w:r>
        <w:rPr>
          <w:rFonts w:eastAsia="Calibri"/>
          <w:sz w:val="24"/>
          <w:szCs w:val="24"/>
          <w:vertAlign w:val="superscript"/>
        </w:rPr>
        <w:t>*</w:t>
      </w:r>
      <w:r>
        <w:rPr>
          <w:rFonts w:eastAsia="Calibri"/>
          <w:sz w:val="24"/>
          <w:szCs w:val="24"/>
        </w:rPr>
        <w:t xml:space="preserve"> …………………….………...</w:t>
      </w:r>
    </w:p>
    <w:p w:rsidR="0011573A" w:rsidRDefault="00787583" w:rsidP="000E740A">
      <w:pPr>
        <w:spacing w:line="300" w:lineRule="atLeast"/>
        <w:ind w:left="284"/>
        <w:jc w:val="both"/>
        <w:rPr>
          <w:sz w:val="32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..…………………………………………………………………………………………..……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11573A" w:rsidRDefault="0011573A">
      <w:pPr>
        <w:pStyle w:val="WW-Domylnie1"/>
        <w:spacing w:line="280" w:lineRule="atLeast"/>
        <w:jc w:val="both"/>
        <w:rPr>
          <w:sz w:val="32"/>
          <w:szCs w:val="24"/>
        </w:rPr>
      </w:pPr>
    </w:p>
    <w:p w:rsidR="0011573A" w:rsidRDefault="00787583">
      <w:pPr>
        <w:pStyle w:val="Default"/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 …………………………… r.</w:t>
      </w:r>
    </w:p>
    <w:p w:rsidR="0011573A" w:rsidRDefault="0011573A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:rsidR="0011573A" w:rsidRDefault="00787583">
      <w:pPr>
        <w:pStyle w:val="Default"/>
        <w:ind w:left="4820"/>
        <w:jc w:val="both"/>
        <w:rPr>
          <w:sz w:val="14"/>
          <w:szCs w:val="16"/>
        </w:rPr>
      </w:pPr>
      <w:r>
        <w:rPr>
          <w:rFonts w:ascii="Times New Roman" w:hAnsi="Times New Roman" w:cs="Times New Roman"/>
        </w:rPr>
        <w:lastRenderedPageBreak/>
        <w:t xml:space="preserve">   …………………………………………..</w:t>
      </w:r>
    </w:p>
    <w:p w:rsidR="0011573A" w:rsidRDefault="00787583">
      <w:pPr>
        <w:overflowPunct w:val="0"/>
        <w:autoSpaceDE w:val="0"/>
        <w:ind w:left="4963" w:firstLine="709"/>
        <w:rPr>
          <w:sz w:val="14"/>
          <w:szCs w:val="16"/>
        </w:rPr>
      </w:pPr>
      <w:r>
        <w:rPr>
          <w:sz w:val="14"/>
          <w:szCs w:val="16"/>
        </w:rPr>
        <w:t xml:space="preserve">Podpis(y) osób upoważnionych  do składania </w:t>
      </w:r>
    </w:p>
    <w:p w:rsidR="0011573A" w:rsidRDefault="00787583">
      <w:pPr>
        <w:overflowPunct w:val="0"/>
        <w:autoSpaceDE w:val="0"/>
        <w:ind w:left="4963" w:firstLine="709"/>
        <w:rPr>
          <w:b/>
          <w:sz w:val="24"/>
          <w:szCs w:val="24"/>
        </w:rPr>
      </w:pPr>
      <w:r>
        <w:rPr>
          <w:sz w:val="14"/>
          <w:szCs w:val="16"/>
        </w:rPr>
        <w:t xml:space="preserve">   oświadczeń woli w imieniu wykonawcy</w:t>
      </w:r>
    </w:p>
    <w:p w:rsidR="0011573A" w:rsidRDefault="00787583">
      <w:pPr>
        <w:pBdr>
          <w:top w:val="single" w:sz="4" w:space="1" w:color="000000" w:shadow="1"/>
          <w:left w:val="single" w:sz="4" w:space="2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280" w:lineRule="atLeast"/>
        <w:jc w:val="both"/>
        <w:rPr>
          <w:bCs/>
          <w:szCs w:val="18"/>
        </w:rPr>
      </w:pPr>
      <w:r>
        <w:rPr>
          <w:b/>
          <w:sz w:val="24"/>
          <w:szCs w:val="24"/>
        </w:rPr>
        <w:t>Rozdział II. Oświadczenie o niepodleganiu wykluczeniu dotyczące podmiotu, na którego zasoby powołuje się wykonawca.</w:t>
      </w:r>
    </w:p>
    <w:p w:rsidR="0011573A" w:rsidRDefault="0011573A">
      <w:pPr>
        <w:pStyle w:val="Default"/>
        <w:spacing w:line="320" w:lineRule="atLeast"/>
        <w:jc w:val="both"/>
        <w:rPr>
          <w:rFonts w:ascii="Times New Roman" w:hAnsi="Times New Roman" w:cs="Times New Roman"/>
          <w:bCs/>
          <w:color w:val="auto"/>
          <w:szCs w:val="18"/>
        </w:rPr>
      </w:pPr>
    </w:p>
    <w:p w:rsidR="0011573A" w:rsidRDefault="00787583">
      <w:pPr>
        <w:pStyle w:val="Default"/>
        <w:numPr>
          <w:ilvl w:val="0"/>
          <w:numId w:val="7"/>
        </w:numPr>
        <w:spacing w:line="300" w:lineRule="atLeast"/>
        <w:ind w:left="284" w:hanging="284"/>
        <w:jc w:val="both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bCs/>
          <w:color w:val="auto"/>
        </w:rPr>
        <w:t>Oświadczam, że w stosunku do wymienionych poniżej podmiotów, na których zasoby powołuje się wykonawca, nie zachodzą podstawy wykluczenia z postępowania o udzielenie zamówienia:</w:t>
      </w:r>
      <w:r>
        <w:rPr>
          <w:rStyle w:val="Znakiprzypiswdolnych"/>
          <w:rFonts w:ascii="Times New Roman" w:hAnsi="Times New Roman" w:cs="Times New Roman"/>
        </w:rPr>
        <w:footnoteReference w:customMarkFollows="1" w:id="2"/>
        <w:t>*</w:t>
      </w:r>
    </w:p>
    <w:p w:rsidR="0011573A" w:rsidRDefault="0011573A">
      <w:pPr>
        <w:pStyle w:val="Default"/>
        <w:jc w:val="both"/>
        <w:rPr>
          <w:rFonts w:ascii="Times New Roman" w:hAnsi="Times New Roman" w:cs="Times New Roman"/>
          <w:sz w:val="16"/>
          <w:szCs w:val="18"/>
        </w:rPr>
      </w:pPr>
    </w:p>
    <w:p w:rsidR="0011573A" w:rsidRDefault="00787583">
      <w:pPr>
        <w:pStyle w:val="Defaul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i/>
          <w:sz w:val="14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……………………………………………………………………………………………...</w:t>
      </w:r>
    </w:p>
    <w:p w:rsidR="0011573A" w:rsidRDefault="0011573A">
      <w:pPr>
        <w:pStyle w:val="Default"/>
        <w:ind w:left="426" w:hanging="284"/>
        <w:jc w:val="center"/>
        <w:rPr>
          <w:rFonts w:ascii="Times New Roman" w:hAnsi="Times New Roman" w:cs="Times New Roman"/>
          <w:i/>
          <w:sz w:val="14"/>
          <w:szCs w:val="18"/>
        </w:rPr>
      </w:pPr>
    </w:p>
    <w:p w:rsidR="0011573A" w:rsidRDefault="00787583">
      <w:pPr>
        <w:pStyle w:val="Default"/>
        <w:ind w:left="426"/>
        <w:jc w:val="both"/>
        <w:rPr>
          <w:rFonts w:ascii="Times New Roman" w:hAnsi="Times New Roman" w:cs="Times New Roman"/>
          <w:i/>
          <w:sz w:val="16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…………………………………………………………………………………………...…,</w:t>
      </w:r>
    </w:p>
    <w:p w:rsidR="0011573A" w:rsidRDefault="00787583">
      <w:pPr>
        <w:pStyle w:val="Default"/>
        <w:ind w:left="360"/>
        <w:jc w:val="center"/>
        <w:rPr>
          <w:rFonts w:ascii="Times New Roman" w:hAnsi="Times New Roman" w:cs="Times New Roman"/>
          <w:i/>
          <w:sz w:val="12"/>
          <w:szCs w:val="18"/>
        </w:rPr>
      </w:pPr>
      <w:r>
        <w:rPr>
          <w:rFonts w:ascii="Times New Roman" w:hAnsi="Times New Roman" w:cs="Times New Roman"/>
          <w:i/>
          <w:sz w:val="16"/>
          <w:szCs w:val="18"/>
        </w:rPr>
        <w:t>(nazwa i adres podmiotu)</w:t>
      </w:r>
    </w:p>
    <w:p w:rsidR="0011573A" w:rsidRDefault="0011573A">
      <w:pPr>
        <w:pStyle w:val="Default"/>
        <w:ind w:left="357"/>
        <w:jc w:val="both"/>
        <w:rPr>
          <w:rFonts w:ascii="Times New Roman" w:hAnsi="Times New Roman" w:cs="Times New Roman"/>
          <w:i/>
          <w:sz w:val="12"/>
          <w:szCs w:val="18"/>
        </w:rPr>
      </w:pPr>
    </w:p>
    <w:p w:rsidR="0011573A" w:rsidRDefault="00787583">
      <w:pPr>
        <w:pStyle w:val="Defaul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i/>
          <w:sz w:val="14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………………………………………………………………………..……………………..</w:t>
      </w:r>
    </w:p>
    <w:p w:rsidR="0011573A" w:rsidRDefault="0011573A">
      <w:pPr>
        <w:pStyle w:val="Default"/>
        <w:ind w:left="284"/>
        <w:jc w:val="center"/>
        <w:rPr>
          <w:rFonts w:ascii="Times New Roman" w:hAnsi="Times New Roman" w:cs="Times New Roman"/>
          <w:i/>
          <w:sz w:val="14"/>
          <w:szCs w:val="18"/>
        </w:rPr>
      </w:pPr>
    </w:p>
    <w:p w:rsidR="0011573A" w:rsidRDefault="00787583">
      <w:pPr>
        <w:pStyle w:val="Default"/>
        <w:ind w:left="426"/>
        <w:jc w:val="both"/>
        <w:rPr>
          <w:rFonts w:ascii="Times New Roman" w:hAnsi="Times New Roman" w:cs="Times New Roman"/>
          <w:i/>
          <w:sz w:val="16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…………………………………………………………………………………………...….</w:t>
      </w:r>
    </w:p>
    <w:p w:rsidR="0011573A" w:rsidRDefault="00787583">
      <w:pPr>
        <w:pStyle w:val="Default"/>
        <w:ind w:left="360"/>
        <w:jc w:val="center"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i/>
          <w:sz w:val="16"/>
          <w:szCs w:val="18"/>
        </w:rPr>
        <w:t>(nazwa i adres podmiotu)</w:t>
      </w:r>
    </w:p>
    <w:p w:rsidR="0011573A" w:rsidRDefault="0011573A">
      <w:pPr>
        <w:pStyle w:val="Default"/>
        <w:ind w:left="360"/>
        <w:jc w:val="both"/>
        <w:rPr>
          <w:rFonts w:ascii="Times New Roman" w:hAnsi="Times New Roman" w:cs="Times New Roman"/>
          <w:sz w:val="22"/>
          <w:szCs w:val="18"/>
        </w:rPr>
      </w:pPr>
    </w:p>
    <w:p w:rsidR="0011573A" w:rsidRDefault="00787583">
      <w:pPr>
        <w:pStyle w:val="Default"/>
        <w:numPr>
          <w:ilvl w:val="0"/>
          <w:numId w:val="7"/>
        </w:numPr>
        <w:spacing w:line="320" w:lineRule="atLeast"/>
        <w:ind w:left="284" w:hanging="284"/>
        <w:jc w:val="both"/>
        <w:rPr>
          <w:rFonts w:ascii="Times New Roman" w:hAnsi="Times New Roman" w:cs="Times New Roman"/>
          <w:sz w:val="32"/>
          <w:szCs w:val="18"/>
        </w:rPr>
      </w:pPr>
      <w:r>
        <w:rPr>
          <w:rFonts w:ascii="Times New Roman" w:hAnsi="Times New Roman" w:cs="Times New Roman"/>
          <w:bCs/>
          <w:color w:val="auto"/>
        </w:rPr>
        <w:t>Oświadczam, że wykonawca nie powołuje się na zasoby innych podmiotów</w:t>
      </w:r>
      <w:r>
        <w:rPr>
          <w:rFonts w:ascii="Times New Roman" w:hAnsi="Times New Roman" w:cs="Times New Roman"/>
          <w:bCs/>
          <w:color w:val="auto"/>
          <w:vertAlign w:val="superscript"/>
        </w:rPr>
        <w:t>*</w:t>
      </w:r>
      <w:r>
        <w:rPr>
          <w:rFonts w:ascii="Times New Roman" w:hAnsi="Times New Roman" w:cs="Times New Roman"/>
          <w:bCs/>
          <w:color w:val="auto"/>
        </w:rPr>
        <w:t>.</w:t>
      </w:r>
    </w:p>
    <w:p w:rsidR="0011573A" w:rsidRDefault="0011573A">
      <w:pPr>
        <w:pStyle w:val="Default"/>
        <w:spacing w:line="280" w:lineRule="atLeast"/>
        <w:jc w:val="both"/>
        <w:rPr>
          <w:rFonts w:ascii="Times New Roman" w:hAnsi="Times New Roman" w:cs="Times New Roman"/>
          <w:sz w:val="32"/>
          <w:szCs w:val="18"/>
        </w:rPr>
      </w:pPr>
    </w:p>
    <w:p w:rsidR="0011573A" w:rsidRDefault="0011573A">
      <w:pPr>
        <w:pStyle w:val="Default"/>
        <w:spacing w:line="280" w:lineRule="atLeast"/>
        <w:jc w:val="both"/>
        <w:rPr>
          <w:rFonts w:ascii="Times New Roman" w:hAnsi="Times New Roman" w:cs="Times New Roman"/>
          <w:sz w:val="32"/>
          <w:szCs w:val="18"/>
        </w:rPr>
      </w:pPr>
    </w:p>
    <w:p w:rsidR="0011573A" w:rsidRDefault="00787583">
      <w:pPr>
        <w:pStyle w:val="Default"/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 …………………………… r.</w:t>
      </w:r>
    </w:p>
    <w:p w:rsidR="0011573A" w:rsidRDefault="0011573A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:rsidR="0011573A" w:rsidRDefault="00787583">
      <w:pPr>
        <w:pStyle w:val="Default"/>
        <w:ind w:left="4820"/>
        <w:jc w:val="both"/>
        <w:rPr>
          <w:sz w:val="14"/>
          <w:szCs w:val="16"/>
        </w:rPr>
      </w:pPr>
      <w:r>
        <w:rPr>
          <w:rFonts w:ascii="Times New Roman" w:hAnsi="Times New Roman" w:cs="Times New Roman"/>
        </w:rPr>
        <w:t xml:space="preserve">   …………………………………………..</w:t>
      </w:r>
    </w:p>
    <w:p w:rsidR="0011573A" w:rsidRDefault="00787583">
      <w:pPr>
        <w:overflowPunct w:val="0"/>
        <w:autoSpaceDE w:val="0"/>
        <w:ind w:left="4963" w:firstLine="709"/>
        <w:rPr>
          <w:sz w:val="14"/>
          <w:szCs w:val="16"/>
        </w:rPr>
      </w:pPr>
      <w:r>
        <w:rPr>
          <w:sz w:val="14"/>
          <w:szCs w:val="16"/>
        </w:rPr>
        <w:t xml:space="preserve">Podpis(y) osób upoważnionych  do składania </w:t>
      </w:r>
    </w:p>
    <w:p w:rsidR="0011573A" w:rsidRDefault="00787583">
      <w:pPr>
        <w:overflowPunct w:val="0"/>
        <w:autoSpaceDE w:val="0"/>
        <w:ind w:left="4963" w:firstLine="709"/>
        <w:rPr>
          <w:sz w:val="24"/>
          <w:szCs w:val="20"/>
        </w:rPr>
      </w:pPr>
      <w:r>
        <w:rPr>
          <w:sz w:val="14"/>
          <w:szCs w:val="16"/>
        </w:rPr>
        <w:t xml:space="preserve">   oświadczeń woli w imieniu wykonawcy</w:t>
      </w:r>
    </w:p>
    <w:p w:rsidR="0011573A" w:rsidRDefault="0011573A">
      <w:pPr>
        <w:spacing w:line="320" w:lineRule="atLeast"/>
        <w:jc w:val="both"/>
        <w:rPr>
          <w:sz w:val="24"/>
          <w:szCs w:val="20"/>
        </w:rPr>
      </w:pPr>
    </w:p>
    <w:p w:rsidR="0011573A" w:rsidRDefault="0011573A">
      <w:pPr>
        <w:spacing w:line="320" w:lineRule="atLeast"/>
        <w:jc w:val="both"/>
        <w:rPr>
          <w:sz w:val="24"/>
          <w:szCs w:val="20"/>
        </w:rPr>
      </w:pPr>
    </w:p>
    <w:p w:rsidR="0011573A" w:rsidRDefault="007875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280" w:lineRule="atLeast"/>
        <w:jc w:val="both"/>
        <w:rPr>
          <w:bCs/>
          <w:szCs w:val="18"/>
        </w:rPr>
      </w:pPr>
      <w:r>
        <w:rPr>
          <w:rFonts w:eastAsia="Calibri"/>
          <w:b/>
          <w:sz w:val="24"/>
          <w:szCs w:val="24"/>
        </w:rPr>
        <w:t>Rozdział III. Oświadczenie o niepodleganiu wykluczeniu dotyczące podwykonawcy niebędącego podmiotem, na którego zasoby powołuje się wykonawca</w:t>
      </w:r>
      <w:r>
        <w:rPr>
          <w:b/>
          <w:sz w:val="24"/>
          <w:szCs w:val="24"/>
        </w:rPr>
        <w:t>.</w:t>
      </w:r>
    </w:p>
    <w:p w:rsidR="0011573A" w:rsidRDefault="0011573A">
      <w:pPr>
        <w:pStyle w:val="Default"/>
        <w:spacing w:line="320" w:lineRule="atLeast"/>
        <w:jc w:val="both"/>
        <w:rPr>
          <w:rFonts w:ascii="Times New Roman" w:hAnsi="Times New Roman" w:cs="Times New Roman"/>
          <w:bCs/>
          <w:color w:val="auto"/>
          <w:szCs w:val="18"/>
        </w:rPr>
      </w:pPr>
    </w:p>
    <w:p w:rsidR="0011573A" w:rsidRDefault="00787583">
      <w:pPr>
        <w:pStyle w:val="Default"/>
        <w:numPr>
          <w:ilvl w:val="0"/>
          <w:numId w:val="2"/>
        </w:numPr>
        <w:spacing w:line="300" w:lineRule="atLeast"/>
        <w:ind w:left="284" w:hanging="284"/>
        <w:jc w:val="both"/>
        <w:rPr>
          <w:rFonts w:ascii="Times New Roman" w:hAnsi="Times New Roman" w:cs="Times New Roman"/>
          <w:bCs/>
          <w:color w:val="auto"/>
          <w:sz w:val="16"/>
          <w:szCs w:val="18"/>
        </w:rPr>
      </w:pPr>
      <w:r>
        <w:rPr>
          <w:rFonts w:ascii="Times New Roman" w:hAnsi="Times New Roman" w:cs="Times New Roman"/>
          <w:bCs/>
          <w:color w:val="auto"/>
        </w:rPr>
        <w:t>Oświadczam, że w stosunku do wymienionych poniżej podwykonawców nie zachodzą podstawy wykluczenia z postępowania o udzielenie zamówienia:</w:t>
      </w:r>
      <w:r>
        <w:rPr>
          <w:rFonts w:ascii="Times New Roman" w:hAnsi="Times New Roman" w:cs="Times New Roman"/>
          <w:bCs/>
          <w:color w:val="auto"/>
          <w:vertAlign w:val="superscript"/>
        </w:rPr>
        <w:t>*</w:t>
      </w:r>
    </w:p>
    <w:p w:rsidR="0011573A" w:rsidRDefault="0011573A">
      <w:pPr>
        <w:pStyle w:val="Default"/>
        <w:ind w:left="284"/>
        <w:jc w:val="both"/>
        <w:rPr>
          <w:rFonts w:ascii="Times New Roman" w:hAnsi="Times New Roman" w:cs="Times New Roman"/>
          <w:bCs/>
          <w:color w:val="auto"/>
          <w:sz w:val="16"/>
          <w:szCs w:val="18"/>
        </w:rPr>
      </w:pPr>
    </w:p>
    <w:p w:rsidR="0011573A" w:rsidRDefault="00787583">
      <w:pPr>
        <w:pStyle w:val="Defaul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i/>
          <w:sz w:val="14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………………………………………………………………………………….…………...</w:t>
      </w:r>
    </w:p>
    <w:p w:rsidR="0011573A" w:rsidRDefault="0011573A">
      <w:pPr>
        <w:pStyle w:val="Default"/>
        <w:ind w:left="426" w:hanging="284"/>
        <w:jc w:val="center"/>
        <w:rPr>
          <w:rFonts w:ascii="Times New Roman" w:hAnsi="Times New Roman" w:cs="Times New Roman"/>
          <w:i/>
          <w:sz w:val="14"/>
          <w:szCs w:val="18"/>
        </w:rPr>
      </w:pPr>
    </w:p>
    <w:p w:rsidR="0011573A" w:rsidRDefault="00787583">
      <w:pPr>
        <w:pStyle w:val="Default"/>
        <w:ind w:left="426"/>
        <w:jc w:val="both"/>
        <w:rPr>
          <w:rFonts w:ascii="Times New Roman" w:hAnsi="Times New Roman" w:cs="Times New Roman"/>
          <w:i/>
          <w:sz w:val="16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…………………………………………………………………………………………...…,</w:t>
      </w:r>
    </w:p>
    <w:p w:rsidR="0011573A" w:rsidRDefault="00787583">
      <w:pPr>
        <w:pStyle w:val="Default"/>
        <w:ind w:left="360"/>
        <w:jc w:val="center"/>
        <w:rPr>
          <w:rFonts w:ascii="Times New Roman" w:hAnsi="Times New Roman" w:cs="Times New Roman"/>
          <w:i/>
          <w:sz w:val="12"/>
          <w:szCs w:val="18"/>
        </w:rPr>
      </w:pPr>
      <w:r>
        <w:rPr>
          <w:rFonts w:ascii="Times New Roman" w:hAnsi="Times New Roman" w:cs="Times New Roman"/>
          <w:i/>
          <w:sz w:val="16"/>
          <w:szCs w:val="18"/>
        </w:rPr>
        <w:t>(nazwa i adres podmiotu)</w:t>
      </w:r>
    </w:p>
    <w:p w:rsidR="0011573A" w:rsidRDefault="0011573A">
      <w:pPr>
        <w:pStyle w:val="Default"/>
        <w:ind w:left="357"/>
        <w:jc w:val="both"/>
        <w:rPr>
          <w:rFonts w:ascii="Times New Roman" w:hAnsi="Times New Roman" w:cs="Times New Roman"/>
          <w:i/>
          <w:sz w:val="12"/>
          <w:szCs w:val="18"/>
        </w:rPr>
      </w:pPr>
    </w:p>
    <w:p w:rsidR="0011573A" w:rsidRDefault="00787583">
      <w:pPr>
        <w:pStyle w:val="Defaul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i/>
          <w:sz w:val="14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………………………………………………………………………..……………………..</w:t>
      </w:r>
    </w:p>
    <w:p w:rsidR="0011573A" w:rsidRDefault="0011573A">
      <w:pPr>
        <w:pStyle w:val="Default"/>
        <w:ind w:left="284"/>
        <w:jc w:val="center"/>
        <w:rPr>
          <w:rFonts w:ascii="Times New Roman" w:hAnsi="Times New Roman" w:cs="Times New Roman"/>
          <w:i/>
          <w:sz w:val="14"/>
          <w:szCs w:val="18"/>
        </w:rPr>
      </w:pPr>
    </w:p>
    <w:p w:rsidR="0011573A" w:rsidRDefault="00787583">
      <w:pPr>
        <w:pStyle w:val="Default"/>
        <w:ind w:left="426"/>
        <w:jc w:val="both"/>
        <w:rPr>
          <w:rFonts w:ascii="Times New Roman" w:hAnsi="Times New Roman" w:cs="Times New Roman"/>
          <w:i/>
          <w:sz w:val="16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…………………………………………………………………………………………...….</w:t>
      </w:r>
    </w:p>
    <w:p w:rsidR="0011573A" w:rsidRDefault="00787583">
      <w:pPr>
        <w:pStyle w:val="Default"/>
        <w:ind w:left="360"/>
        <w:jc w:val="center"/>
        <w:rPr>
          <w:rFonts w:ascii="Times New Roman" w:hAnsi="Times New Roman" w:cs="Times New Roman"/>
          <w:bCs/>
          <w:color w:val="auto"/>
          <w:sz w:val="22"/>
          <w:szCs w:val="18"/>
        </w:rPr>
      </w:pPr>
      <w:r>
        <w:rPr>
          <w:rFonts w:ascii="Times New Roman" w:hAnsi="Times New Roman" w:cs="Times New Roman"/>
          <w:i/>
          <w:sz w:val="16"/>
          <w:szCs w:val="18"/>
        </w:rPr>
        <w:t>(nazwa i adres podmiotu)</w:t>
      </w:r>
    </w:p>
    <w:p w:rsidR="0011573A" w:rsidRDefault="0011573A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18"/>
        </w:rPr>
      </w:pPr>
    </w:p>
    <w:p w:rsidR="0011573A" w:rsidRDefault="00787583">
      <w:pPr>
        <w:pStyle w:val="Default"/>
        <w:numPr>
          <w:ilvl w:val="0"/>
          <w:numId w:val="2"/>
        </w:numPr>
        <w:spacing w:line="320" w:lineRule="atLeast"/>
        <w:ind w:left="284" w:hanging="284"/>
        <w:jc w:val="both"/>
        <w:rPr>
          <w:rFonts w:ascii="Times New Roman" w:hAnsi="Times New Roman" w:cs="Times New Roman"/>
          <w:sz w:val="32"/>
          <w:szCs w:val="18"/>
        </w:rPr>
      </w:pPr>
      <w:r>
        <w:rPr>
          <w:rFonts w:ascii="Times New Roman" w:hAnsi="Times New Roman" w:cs="Times New Roman"/>
          <w:bCs/>
          <w:color w:val="auto"/>
        </w:rPr>
        <w:t>Oświadczam, że wykonawca nie korzysta z podwykonawców</w:t>
      </w:r>
      <w:r>
        <w:rPr>
          <w:rFonts w:ascii="Times New Roman" w:hAnsi="Times New Roman" w:cs="Times New Roman"/>
          <w:bCs/>
          <w:color w:val="auto"/>
          <w:vertAlign w:val="superscript"/>
        </w:rPr>
        <w:t>*</w:t>
      </w:r>
      <w:r>
        <w:rPr>
          <w:rFonts w:ascii="Times New Roman" w:hAnsi="Times New Roman" w:cs="Times New Roman"/>
          <w:bCs/>
          <w:color w:val="auto"/>
        </w:rPr>
        <w:t>.</w:t>
      </w:r>
    </w:p>
    <w:p w:rsidR="0011573A" w:rsidRDefault="0011573A">
      <w:pPr>
        <w:pStyle w:val="Default"/>
        <w:spacing w:line="280" w:lineRule="atLeast"/>
        <w:jc w:val="both"/>
        <w:rPr>
          <w:rFonts w:ascii="Times New Roman" w:hAnsi="Times New Roman" w:cs="Times New Roman"/>
          <w:sz w:val="32"/>
          <w:szCs w:val="18"/>
        </w:rPr>
      </w:pPr>
    </w:p>
    <w:p w:rsidR="0011573A" w:rsidRDefault="0011573A">
      <w:pPr>
        <w:pStyle w:val="Default"/>
        <w:spacing w:line="280" w:lineRule="atLeast"/>
        <w:jc w:val="both"/>
        <w:rPr>
          <w:rFonts w:ascii="Times New Roman" w:hAnsi="Times New Roman" w:cs="Times New Roman"/>
          <w:sz w:val="32"/>
        </w:rPr>
      </w:pPr>
    </w:p>
    <w:p w:rsidR="0011573A" w:rsidRDefault="00787583">
      <w:pPr>
        <w:pStyle w:val="Default"/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 …………………………… r.</w:t>
      </w:r>
    </w:p>
    <w:p w:rsidR="0011573A" w:rsidRDefault="0011573A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:rsidR="0011573A" w:rsidRDefault="00787583">
      <w:pPr>
        <w:pStyle w:val="Default"/>
        <w:ind w:left="4820"/>
        <w:jc w:val="both"/>
        <w:rPr>
          <w:sz w:val="14"/>
          <w:szCs w:val="16"/>
        </w:rPr>
      </w:pPr>
      <w:r>
        <w:rPr>
          <w:rFonts w:ascii="Times New Roman" w:hAnsi="Times New Roman" w:cs="Times New Roman"/>
        </w:rPr>
        <w:lastRenderedPageBreak/>
        <w:t xml:space="preserve">   …………………………………………..</w:t>
      </w:r>
    </w:p>
    <w:p w:rsidR="0011573A" w:rsidRDefault="00787583">
      <w:pPr>
        <w:overflowPunct w:val="0"/>
        <w:autoSpaceDE w:val="0"/>
        <w:ind w:left="4963" w:firstLine="709"/>
        <w:rPr>
          <w:sz w:val="14"/>
          <w:szCs w:val="16"/>
        </w:rPr>
      </w:pPr>
      <w:r>
        <w:rPr>
          <w:sz w:val="14"/>
          <w:szCs w:val="16"/>
        </w:rPr>
        <w:t xml:space="preserve">Podpis(y) osób upoważnionych  do składania </w:t>
      </w:r>
    </w:p>
    <w:p w:rsidR="0011573A" w:rsidRDefault="00787583">
      <w:pPr>
        <w:overflowPunct w:val="0"/>
        <w:autoSpaceDE w:val="0"/>
        <w:ind w:left="4963" w:firstLine="709"/>
        <w:rPr>
          <w:b/>
          <w:sz w:val="24"/>
          <w:szCs w:val="24"/>
        </w:rPr>
      </w:pPr>
      <w:r>
        <w:rPr>
          <w:sz w:val="14"/>
          <w:szCs w:val="16"/>
        </w:rPr>
        <w:t xml:space="preserve">   oświadczeń woli w imieniu wykonawcy</w:t>
      </w:r>
    </w:p>
    <w:p w:rsidR="0011573A" w:rsidRDefault="00787583">
      <w:pPr>
        <w:pBdr>
          <w:top w:val="single" w:sz="4" w:space="1" w:color="000000" w:shadow="1"/>
          <w:left w:val="single" w:sz="4" w:space="31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28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Rozdział IV. Oświadczenie o spełnianiu warunków udziału w postępowaniu dotyczące wykonawcy.</w:t>
      </w:r>
    </w:p>
    <w:p w:rsidR="0011573A" w:rsidRDefault="0011573A">
      <w:pPr>
        <w:spacing w:line="320" w:lineRule="atLeast"/>
        <w:jc w:val="both"/>
        <w:rPr>
          <w:sz w:val="24"/>
          <w:szCs w:val="24"/>
        </w:rPr>
      </w:pPr>
    </w:p>
    <w:p w:rsidR="0011573A" w:rsidRDefault="00787583">
      <w:pPr>
        <w:spacing w:line="320" w:lineRule="atLeast"/>
        <w:jc w:val="both"/>
      </w:pPr>
      <w:r>
        <w:rPr>
          <w:sz w:val="24"/>
          <w:szCs w:val="24"/>
        </w:rPr>
        <w:t>Oświadczam, że wykonawca spełnia warunki udziału w postępowaniu określone przez zamawiającego w specyfikacji istotnych warunków zamówienia.</w:t>
      </w:r>
    </w:p>
    <w:p w:rsidR="0011573A" w:rsidRDefault="0011573A">
      <w:pPr>
        <w:spacing w:line="320" w:lineRule="atLeast"/>
        <w:jc w:val="both"/>
      </w:pPr>
    </w:p>
    <w:p w:rsidR="0011573A" w:rsidRDefault="0011573A">
      <w:pPr>
        <w:pStyle w:val="WW-Domylnie1"/>
        <w:spacing w:line="320" w:lineRule="atLeast"/>
        <w:jc w:val="both"/>
        <w:rPr>
          <w:sz w:val="28"/>
          <w:szCs w:val="28"/>
        </w:rPr>
      </w:pPr>
    </w:p>
    <w:p w:rsidR="0011573A" w:rsidRDefault="00787583">
      <w:pPr>
        <w:pStyle w:val="Default"/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 ………………………. r.</w:t>
      </w:r>
    </w:p>
    <w:p w:rsidR="0011573A" w:rsidRDefault="0011573A">
      <w:pPr>
        <w:pStyle w:val="Default"/>
        <w:spacing w:line="320" w:lineRule="atLeast"/>
        <w:jc w:val="both"/>
        <w:rPr>
          <w:rFonts w:ascii="Times New Roman" w:hAnsi="Times New Roman" w:cs="Times New Roman"/>
        </w:rPr>
      </w:pPr>
    </w:p>
    <w:p w:rsidR="0011573A" w:rsidRDefault="00787583">
      <w:pPr>
        <w:pStyle w:val="Default"/>
        <w:ind w:left="4820"/>
        <w:jc w:val="center"/>
        <w:rPr>
          <w:sz w:val="14"/>
          <w:szCs w:val="16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11573A" w:rsidRDefault="00787583">
      <w:pPr>
        <w:overflowPunct w:val="0"/>
        <w:autoSpaceDE w:val="0"/>
        <w:ind w:left="4820" w:firstLine="143"/>
        <w:jc w:val="center"/>
        <w:rPr>
          <w:sz w:val="14"/>
          <w:szCs w:val="16"/>
        </w:rPr>
      </w:pPr>
      <w:r>
        <w:rPr>
          <w:sz w:val="14"/>
          <w:szCs w:val="16"/>
        </w:rPr>
        <w:t>Podpis(y) osób upoważnionych  do składania</w:t>
      </w:r>
    </w:p>
    <w:p w:rsidR="0011573A" w:rsidRDefault="00787583">
      <w:pPr>
        <w:overflowPunct w:val="0"/>
        <w:autoSpaceDE w:val="0"/>
        <w:ind w:left="4820"/>
        <w:jc w:val="center"/>
        <w:rPr>
          <w:bCs/>
        </w:rPr>
      </w:pPr>
      <w:r>
        <w:rPr>
          <w:sz w:val="14"/>
          <w:szCs w:val="16"/>
        </w:rPr>
        <w:t>oświadczeń woli w imieniu wykonawcy</w:t>
      </w:r>
    </w:p>
    <w:p w:rsidR="0011573A" w:rsidRDefault="0011573A">
      <w:pPr>
        <w:pStyle w:val="Default"/>
        <w:spacing w:line="320" w:lineRule="atLeast"/>
        <w:jc w:val="both"/>
        <w:rPr>
          <w:rFonts w:ascii="Times New Roman" w:hAnsi="Times New Roman" w:cs="Times New Roman"/>
          <w:bCs/>
          <w:color w:val="auto"/>
        </w:rPr>
      </w:pPr>
    </w:p>
    <w:p w:rsidR="0011573A" w:rsidRDefault="0011573A">
      <w:pPr>
        <w:pStyle w:val="Default"/>
        <w:spacing w:line="320" w:lineRule="atLeast"/>
        <w:jc w:val="both"/>
        <w:rPr>
          <w:rFonts w:ascii="Times New Roman" w:hAnsi="Times New Roman" w:cs="Times New Roman"/>
          <w:bCs/>
          <w:color w:val="auto"/>
        </w:rPr>
      </w:pPr>
    </w:p>
    <w:p w:rsidR="0011573A" w:rsidRDefault="00787583">
      <w:pPr>
        <w:pBdr>
          <w:top w:val="single" w:sz="4" w:space="1" w:color="000000" w:shadow="1"/>
          <w:left w:val="single" w:sz="4" w:space="31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280" w:lineRule="atLeast"/>
        <w:jc w:val="both"/>
        <w:rPr>
          <w:bCs/>
        </w:rPr>
      </w:pPr>
      <w:r>
        <w:rPr>
          <w:b/>
          <w:sz w:val="24"/>
          <w:szCs w:val="24"/>
        </w:rPr>
        <w:t>Rozdział V. Oświadczenie o spełnianiu warunków udziału w postępowaniu dotyczące wykonawcy w związku z powołaniem się na zasoby innych podmiotów.</w:t>
      </w:r>
    </w:p>
    <w:p w:rsidR="0011573A" w:rsidRDefault="0011573A">
      <w:pPr>
        <w:pStyle w:val="Default"/>
        <w:spacing w:line="320" w:lineRule="atLeast"/>
        <w:jc w:val="both"/>
        <w:rPr>
          <w:rFonts w:ascii="Times New Roman" w:hAnsi="Times New Roman" w:cs="Times New Roman"/>
          <w:bCs/>
          <w:color w:val="auto"/>
        </w:rPr>
      </w:pPr>
    </w:p>
    <w:p w:rsidR="0011573A" w:rsidRDefault="00787583">
      <w:pPr>
        <w:pStyle w:val="Default"/>
        <w:numPr>
          <w:ilvl w:val="0"/>
          <w:numId w:val="3"/>
        </w:numPr>
        <w:spacing w:line="320" w:lineRule="atLeas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t xml:space="preserve">Oświadczam, że wykonawca w celu wykazania spełniania warunków udziału w postępowaniu, określonych przez zamawiającego w </w:t>
      </w:r>
      <w:r>
        <w:rPr>
          <w:rFonts w:ascii="Times New Roman" w:hAnsi="Times New Roman" w:cs="Times New Roman"/>
        </w:rPr>
        <w:t>specyfikacji istotnych warunków zamówienia, powołał się na zasoby następujących podmiotów</w:t>
      </w:r>
      <w:r>
        <w:rPr>
          <w:rStyle w:val="Znakiprzypiswdolnych"/>
          <w:rFonts w:ascii="Times New Roman" w:hAnsi="Times New Roman" w:cs="Times New Roman"/>
        </w:rPr>
        <w:footnoteReference w:customMarkFollows="1" w:id="3"/>
        <w:t>*</w:t>
      </w:r>
      <w:r>
        <w:rPr>
          <w:rFonts w:ascii="Times New Roman" w:hAnsi="Times New Roman" w:cs="Times New Roman"/>
        </w:rPr>
        <w:t>:</w:t>
      </w:r>
    </w:p>
    <w:p w:rsidR="0011573A" w:rsidRDefault="0011573A">
      <w:pPr>
        <w:pStyle w:val="Default"/>
        <w:jc w:val="both"/>
        <w:rPr>
          <w:rFonts w:ascii="Times New Roman" w:hAnsi="Times New Roman" w:cs="Times New Roman"/>
        </w:rPr>
      </w:pPr>
    </w:p>
    <w:p w:rsidR="0011573A" w:rsidRDefault="00787583">
      <w:pPr>
        <w:pStyle w:val="Defaul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i/>
          <w:sz w:val="16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…………………………………………………………………………………………….,</w:t>
      </w:r>
    </w:p>
    <w:p w:rsidR="0011573A" w:rsidRDefault="0011573A">
      <w:pPr>
        <w:pStyle w:val="Default"/>
        <w:ind w:left="284"/>
        <w:jc w:val="center"/>
        <w:rPr>
          <w:rFonts w:ascii="Times New Roman" w:hAnsi="Times New Roman" w:cs="Times New Roman"/>
          <w:i/>
          <w:sz w:val="16"/>
          <w:szCs w:val="18"/>
        </w:rPr>
      </w:pPr>
    </w:p>
    <w:p w:rsidR="0011573A" w:rsidRDefault="00787583">
      <w:pPr>
        <w:pStyle w:val="Default"/>
        <w:ind w:left="425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…………………………………………………………………………………………….,</w:t>
      </w:r>
    </w:p>
    <w:p w:rsidR="0011573A" w:rsidRDefault="00787583">
      <w:pPr>
        <w:pStyle w:val="Default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6"/>
          <w:szCs w:val="16"/>
        </w:rPr>
        <w:t>(nazwa i adres podmiotu)</w:t>
      </w:r>
    </w:p>
    <w:p w:rsidR="0011573A" w:rsidRDefault="0011573A">
      <w:pPr>
        <w:pStyle w:val="Default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1573A" w:rsidRDefault="00787583">
      <w:pPr>
        <w:pStyle w:val="Default"/>
        <w:ind w:left="425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…………………………………………………………………………………………….,</w:t>
      </w:r>
    </w:p>
    <w:p w:rsidR="0011573A" w:rsidRDefault="0011573A">
      <w:pPr>
        <w:pStyle w:val="Default"/>
        <w:ind w:left="425"/>
        <w:jc w:val="both"/>
        <w:rPr>
          <w:rFonts w:ascii="Times New Roman" w:hAnsi="Times New Roman" w:cs="Times New Roman"/>
          <w:sz w:val="16"/>
        </w:rPr>
      </w:pPr>
    </w:p>
    <w:p w:rsidR="0011573A" w:rsidRDefault="00787583">
      <w:pPr>
        <w:pStyle w:val="Default"/>
        <w:ind w:left="425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…………………………………………………………………………………………….,</w:t>
      </w:r>
    </w:p>
    <w:p w:rsidR="0011573A" w:rsidRDefault="00787583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6"/>
          <w:szCs w:val="16"/>
        </w:rPr>
        <w:t>(zakres powołania się na zasoby wskazanego podmiotu)</w:t>
      </w:r>
    </w:p>
    <w:p w:rsidR="0011573A" w:rsidRDefault="0011573A">
      <w:pPr>
        <w:pStyle w:val="Default"/>
        <w:spacing w:line="3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1573A" w:rsidRDefault="00787583">
      <w:pPr>
        <w:pStyle w:val="Defaul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i/>
          <w:sz w:val="16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…………………………………………………………………………………………….,</w:t>
      </w:r>
    </w:p>
    <w:p w:rsidR="0011573A" w:rsidRDefault="0011573A">
      <w:pPr>
        <w:pStyle w:val="Default"/>
        <w:ind w:left="284"/>
        <w:jc w:val="center"/>
        <w:rPr>
          <w:rFonts w:ascii="Times New Roman" w:hAnsi="Times New Roman" w:cs="Times New Roman"/>
          <w:i/>
          <w:sz w:val="16"/>
          <w:szCs w:val="18"/>
        </w:rPr>
      </w:pPr>
    </w:p>
    <w:p w:rsidR="0011573A" w:rsidRDefault="00787583">
      <w:pPr>
        <w:pStyle w:val="Default"/>
        <w:ind w:left="425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…………………………………………………………………………………………….,</w:t>
      </w:r>
    </w:p>
    <w:p w:rsidR="0011573A" w:rsidRDefault="0078758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>(nazwa i adres podmiotu)</w:t>
      </w:r>
    </w:p>
    <w:p w:rsidR="0011573A" w:rsidRDefault="00787583">
      <w:pPr>
        <w:pStyle w:val="Default"/>
        <w:spacing w:before="240"/>
        <w:ind w:left="425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…………………………………………………………………………………………….,</w:t>
      </w:r>
    </w:p>
    <w:p w:rsidR="0011573A" w:rsidRDefault="0011573A">
      <w:pPr>
        <w:pStyle w:val="Default"/>
        <w:ind w:left="425"/>
        <w:jc w:val="both"/>
        <w:rPr>
          <w:rFonts w:ascii="Times New Roman" w:hAnsi="Times New Roman" w:cs="Times New Roman"/>
          <w:sz w:val="16"/>
        </w:rPr>
      </w:pPr>
    </w:p>
    <w:p w:rsidR="0011573A" w:rsidRDefault="00787583">
      <w:pPr>
        <w:pStyle w:val="Default"/>
        <w:ind w:left="425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…………………………………………………………………………………………….,</w:t>
      </w:r>
    </w:p>
    <w:p w:rsidR="0011573A" w:rsidRDefault="00787583">
      <w:pPr>
        <w:pStyle w:val="Default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6"/>
          <w:szCs w:val="16"/>
        </w:rPr>
        <w:t>(zakres powołania się na zasoby wskazanego podmiotu)</w:t>
      </w:r>
    </w:p>
    <w:p w:rsidR="0011573A" w:rsidRDefault="0011573A">
      <w:pPr>
        <w:pStyle w:val="Default"/>
        <w:spacing w:line="32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1573A" w:rsidRDefault="00787583">
      <w:pPr>
        <w:pStyle w:val="Default"/>
        <w:numPr>
          <w:ilvl w:val="0"/>
          <w:numId w:val="3"/>
        </w:numPr>
        <w:spacing w:line="320" w:lineRule="atLeast"/>
        <w:ind w:left="284" w:hanging="284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Cs/>
          <w:color w:val="auto"/>
        </w:rPr>
        <w:t>Oświadczam, że wykonawca nie polega na zasobach innych podmiotów</w:t>
      </w:r>
      <w:r>
        <w:rPr>
          <w:rFonts w:ascii="Times New Roman" w:hAnsi="Times New Roman" w:cs="Times New Roman"/>
          <w:bCs/>
          <w:color w:val="auto"/>
          <w:vertAlign w:val="superscript"/>
        </w:rPr>
        <w:t>*</w:t>
      </w:r>
      <w:r>
        <w:rPr>
          <w:rFonts w:ascii="Times New Roman" w:hAnsi="Times New Roman" w:cs="Times New Roman"/>
          <w:bCs/>
          <w:color w:val="auto"/>
        </w:rPr>
        <w:t>.</w:t>
      </w:r>
    </w:p>
    <w:p w:rsidR="0011573A" w:rsidRDefault="0011573A">
      <w:pPr>
        <w:pStyle w:val="Default"/>
        <w:spacing w:line="320" w:lineRule="atLeast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1573A" w:rsidRDefault="0011573A">
      <w:pPr>
        <w:pStyle w:val="Default"/>
        <w:spacing w:line="320" w:lineRule="atLeast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1573A" w:rsidRDefault="00787583">
      <w:pPr>
        <w:pStyle w:val="Default"/>
        <w:spacing w:line="32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Dnia ………………………. r.</w:t>
      </w:r>
    </w:p>
    <w:p w:rsidR="0011573A" w:rsidRDefault="0011573A">
      <w:pPr>
        <w:pStyle w:val="Default"/>
        <w:spacing w:line="320" w:lineRule="atLeast"/>
        <w:jc w:val="both"/>
        <w:rPr>
          <w:rFonts w:ascii="Times New Roman" w:hAnsi="Times New Roman" w:cs="Times New Roman"/>
          <w:i/>
        </w:rPr>
      </w:pPr>
    </w:p>
    <w:p w:rsidR="0011573A" w:rsidRDefault="00787583">
      <w:pPr>
        <w:pStyle w:val="Default"/>
        <w:ind w:left="4820"/>
        <w:jc w:val="center"/>
        <w:rPr>
          <w:sz w:val="14"/>
          <w:szCs w:val="16"/>
        </w:rPr>
      </w:pPr>
      <w:r>
        <w:rPr>
          <w:rFonts w:ascii="Times New Roman" w:hAnsi="Times New Roman" w:cs="Times New Roman"/>
        </w:rPr>
        <w:lastRenderedPageBreak/>
        <w:t>……………………………………….</w:t>
      </w:r>
    </w:p>
    <w:p w:rsidR="0011573A" w:rsidRDefault="00787583">
      <w:pPr>
        <w:overflowPunct w:val="0"/>
        <w:autoSpaceDE w:val="0"/>
        <w:ind w:left="4820" w:firstLine="143"/>
        <w:jc w:val="center"/>
        <w:rPr>
          <w:sz w:val="14"/>
          <w:szCs w:val="16"/>
        </w:rPr>
      </w:pPr>
      <w:r>
        <w:rPr>
          <w:sz w:val="14"/>
          <w:szCs w:val="16"/>
        </w:rPr>
        <w:t>Podpis(y) osób upoważnionych  do składania</w:t>
      </w:r>
    </w:p>
    <w:p w:rsidR="0011573A" w:rsidRDefault="00787583">
      <w:pPr>
        <w:overflowPunct w:val="0"/>
        <w:autoSpaceDE w:val="0"/>
        <w:ind w:left="4820" w:firstLine="709"/>
        <w:rPr>
          <w:rFonts w:eastAsia="Calibri"/>
          <w:b/>
          <w:sz w:val="24"/>
          <w:szCs w:val="24"/>
        </w:rPr>
      </w:pPr>
      <w:r>
        <w:rPr>
          <w:sz w:val="14"/>
          <w:szCs w:val="16"/>
        </w:rPr>
        <w:t xml:space="preserve">          oświadczeń woli w imieniu wykonawcy</w:t>
      </w:r>
    </w:p>
    <w:p w:rsidR="0011573A" w:rsidRDefault="007875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280" w:lineRule="atLeast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Rozdział VI. Oświadczenie dotyczące podanych informacji</w:t>
      </w:r>
      <w:r>
        <w:rPr>
          <w:b/>
          <w:sz w:val="24"/>
          <w:szCs w:val="24"/>
        </w:rPr>
        <w:t>.</w:t>
      </w:r>
    </w:p>
    <w:p w:rsidR="0011573A" w:rsidRDefault="0011573A">
      <w:pPr>
        <w:spacing w:line="320" w:lineRule="atLeast"/>
        <w:jc w:val="both"/>
        <w:rPr>
          <w:rFonts w:eastAsia="Calibri"/>
          <w:sz w:val="24"/>
          <w:szCs w:val="24"/>
        </w:rPr>
      </w:pPr>
    </w:p>
    <w:p w:rsidR="0011573A" w:rsidRDefault="00787583">
      <w:pPr>
        <w:spacing w:line="320" w:lineRule="atLeast"/>
        <w:jc w:val="both"/>
        <w:rPr>
          <w:sz w:val="32"/>
          <w:szCs w:val="32"/>
        </w:rPr>
      </w:pPr>
      <w:r>
        <w:rPr>
          <w:rFonts w:eastAsia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eastAsia="Calibri"/>
          <w:sz w:val="24"/>
          <w:szCs w:val="24"/>
        </w:rPr>
        <w:br/>
        <w:t>i zgodne z prawdą oraz zostały przedstawione z pełną świadomością konsekwencji wprowadzenia zamawiającego w błąd przy ich składaniu.</w:t>
      </w:r>
    </w:p>
    <w:p w:rsidR="0011573A" w:rsidRDefault="0011573A">
      <w:pPr>
        <w:spacing w:line="320" w:lineRule="atLeast"/>
        <w:jc w:val="both"/>
        <w:rPr>
          <w:sz w:val="32"/>
          <w:szCs w:val="32"/>
        </w:rPr>
      </w:pPr>
    </w:p>
    <w:p w:rsidR="0011573A" w:rsidRDefault="0011573A">
      <w:pPr>
        <w:pStyle w:val="Default"/>
        <w:spacing w:line="32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11573A" w:rsidRDefault="00787583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Dnia ………………………. r.</w:t>
      </w:r>
    </w:p>
    <w:p w:rsidR="0011573A" w:rsidRDefault="0011573A">
      <w:pPr>
        <w:spacing w:line="240" w:lineRule="atLeast"/>
        <w:rPr>
          <w:sz w:val="24"/>
          <w:szCs w:val="24"/>
        </w:rPr>
      </w:pPr>
    </w:p>
    <w:p w:rsidR="0011573A" w:rsidRDefault="00787583">
      <w:pPr>
        <w:pStyle w:val="Default"/>
        <w:ind w:left="4820"/>
        <w:jc w:val="center"/>
        <w:rPr>
          <w:sz w:val="14"/>
          <w:szCs w:val="16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11573A" w:rsidRDefault="00787583">
      <w:pPr>
        <w:overflowPunct w:val="0"/>
        <w:autoSpaceDE w:val="0"/>
        <w:ind w:left="4820" w:firstLine="143"/>
        <w:jc w:val="center"/>
        <w:rPr>
          <w:sz w:val="14"/>
          <w:szCs w:val="16"/>
        </w:rPr>
      </w:pPr>
      <w:r>
        <w:rPr>
          <w:sz w:val="14"/>
          <w:szCs w:val="16"/>
        </w:rPr>
        <w:t>Podpis(y) osób upoważnionych  do składania</w:t>
      </w:r>
    </w:p>
    <w:p w:rsidR="0011573A" w:rsidRDefault="00787583">
      <w:pPr>
        <w:overflowPunct w:val="0"/>
        <w:autoSpaceDE w:val="0"/>
        <w:ind w:left="4820" w:firstLine="709"/>
        <w:rPr>
          <w:sz w:val="24"/>
          <w:szCs w:val="24"/>
        </w:rPr>
      </w:pPr>
      <w:r>
        <w:rPr>
          <w:sz w:val="14"/>
          <w:szCs w:val="16"/>
        </w:rPr>
        <w:t xml:space="preserve">          oświadczeń woli w imieniu wykonawcy</w:t>
      </w:r>
    </w:p>
    <w:p w:rsidR="00787583" w:rsidRDefault="00787583">
      <w:pPr>
        <w:overflowPunct w:val="0"/>
        <w:autoSpaceDE w:val="0"/>
      </w:pPr>
    </w:p>
    <w:sectPr w:rsidR="0078758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517" w:gutter="0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F2C" w:rsidRDefault="004D2F2C">
      <w:r>
        <w:separator/>
      </w:r>
    </w:p>
  </w:endnote>
  <w:endnote w:type="continuationSeparator" w:id="0">
    <w:p w:rsidR="004D2F2C" w:rsidRDefault="004D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73A" w:rsidRDefault="001157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73A" w:rsidRDefault="00787583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C546B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11573A" w:rsidRDefault="0011573A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73A" w:rsidRDefault="001157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F2C" w:rsidRDefault="004D2F2C">
      <w:r>
        <w:separator/>
      </w:r>
    </w:p>
  </w:footnote>
  <w:footnote w:type="continuationSeparator" w:id="0">
    <w:p w:rsidR="004D2F2C" w:rsidRDefault="004D2F2C">
      <w:r>
        <w:continuationSeparator/>
      </w:r>
    </w:p>
  </w:footnote>
  <w:footnote w:id="1">
    <w:p w:rsidR="0011573A" w:rsidRDefault="00787583">
      <w:pPr>
        <w:pStyle w:val="Tekstprzypisudolnego"/>
      </w:pPr>
      <w:r>
        <w:rPr>
          <w:rStyle w:val="Znakiprzypiswdolnych"/>
        </w:rPr>
        <w:t>*</w:t>
      </w:r>
      <w:r>
        <w:tab/>
        <w:t xml:space="preserve"> niepotrzebne skreślić</w:t>
      </w:r>
    </w:p>
  </w:footnote>
  <w:footnote w:id="2">
    <w:p w:rsidR="0011573A" w:rsidRDefault="00787583">
      <w:pPr>
        <w:pStyle w:val="Tekstprzypisudolnego"/>
      </w:pPr>
      <w:r>
        <w:rPr>
          <w:rStyle w:val="Znakiprzypiswdolnych"/>
        </w:rPr>
        <w:t>*</w:t>
      </w:r>
      <w:r>
        <w:tab/>
        <w:t xml:space="preserve"> niepotrzebne skreślić</w:t>
      </w:r>
    </w:p>
  </w:footnote>
  <w:footnote w:id="3">
    <w:p w:rsidR="0011573A" w:rsidRDefault="00787583">
      <w:pPr>
        <w:pStyle w:val="Tekstprzypisudolnego"/>
      </w:pPr>
      <w:r>
        <w:rPr>
          <w:rStyle w:val="Znakiprzypiswdolnych"/>
        </w:rPr>
        <w:t>*</w:t>
      </w:r>
      <w:r>
        <w:tab/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73A" w:rsidRDefault="00787583">
    <w:pPr>
      <w:pStyle w:val="Nagwek"/>
      <w:tabs>
        <w:tab w:val="clear" w:pos="4536"/>
        <w:tab w:val="center" w:pos="3828"/>
      </w:tabs>
    </w:pPr>
    <w:r>
      <w:rPr>
        <w:sz w:val="20"/>
        <w:szCs w:val="20"/>
      </w:rPr>
      <w:t>Znak: RBG.271.2.2018</w:t>
    </w:r>
    <w:r>
      <w:rPr>
        <w:sz w:val="20"/>
        <w:szCs w:val="20"/>
      </w:rPr>
      <w:tab/>
    </w:r>
    <w:r>
      <w:rPr>
        <w:sz w:val="20"/>
        <w:szCs w:val="20"/>
      </w:rPr>
      <w:tab/>
      <w:t>Załącznik nr 2 do Specyfikacji Istotnych Warunków Zamówienia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73A" w:rsidRDefault="001157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i w:val="0"/>
        <w:sz w:val="24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60"/>
    <w:rsid w:val="000E740A"/>
    <w:rsid w:val="0011573A"/>
    <w:rsid w:val="00485E6A"/>
    <w:rsid w:val="004D2F2C"/>
    <w:rsid w:val="005E6060"/>
    <w:rsid w:val="00787583"/>
    <w:rsid w:val="00C5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C987B"/>
  <w15:docId w15:val="{9D886AD8-8423-430B-9C0F-F63DF79D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i w:val="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bCs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 w:val="0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i w:val="0"/>
      <w:sz w:val="24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i w:val="0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lang w:val="x-none"/>
    </w:rPr>
  </w:style>
  <w:style w:type="character" w:customStyle="1" w:styleId="WW8Num13z1">
    <w:name w:val="WW8Num13z1"/>
    <w:rPr>
      <w:rFonts w:ascii="Symbol" w:eastAsia="Times New Roman" w:hAnsi="Symbol"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i w:val="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i w:val="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customStyle="1" w:styleId="WWCharLFO8LVL1">
    <w:name w:val="WW_CharLFO8LVL1"/>
    <w:rPr>
      <w:lang w:val="en-US"/>
    </w:rPr>
  </w:style>
  <w:style w:type="character" w:customStyle="1" w:styleId="WWCharLFO8LVL2">
    <w:name w:val="WW_CharLFO8LVL2"/>
    <w:rPr>
      <w:rFonts w:ascii="Symbol" w:eastAsia="Times New Roman" w:hAnsi="Symbol" w:cs="Times New Roman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</w:rPr>
  </w:style>
  <w:style w:type="paragraph" w:styleId="Tekstpodstawowy">
    <w:name w:val="Body Text"/>
    <w:basedOn w:val="Normalny"/>
    <w:pPr>
      <w:spacing w:after="120"/>
      <w:jc w:val="both"/>
    </w:pPr>
    <w:rPr>
      <w:rFonts w:ascii="Arial" w:hAnsi="Arial" w:cs="Arial"/>
      <w:sz w:val="22"/>
      <w:szCs w:val="24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ddress">
    <w:name w:val="Address"/>
    <w:basedOn w:val="Normalny"/>
    <w:rPr>
      <w:sz w:val="24"/>
      <w:szCs w:val="20"/>
      <w:lang w:val="en-GB"/>
    </w:rPr>
  </w:style>
  <w:style w:type="paragraph" w:customStyle="1" w:styleId="WW-Domylnie">
    <w:name w:val="WW-Domyślnie"/>
    <w:pPr>
      <w:suppressAutoHyphens/>
    </w:pPr>
    <w:rPr>
      <w:sz w:val="24"/>
      <w:lang w:eastAsia="ar-SA"/>
    </w:rPr>
  </w:style>
  <w:style w:type="paragraph" w:customStyle="1" w:styleId="WW-BlockText">
    <w:name w:val="WW-Block Text"/>
    <w:basedOn w:val="WW-Domylnie"/>
    <w:pPr>
      <w:spacing w:before="39" w:after="39"/>
      <w:ind w:left="519" w:right="39" w:hanging="480"/>
    </w:pPr>
  </w:style>
  <w:style w:type="paragraph" w:customStyle="1" w:styleId="WW-Domylnie1">
    <w:name w:val="WW-Domyślnie1"/>
    <w:pPr>
      <w:suppressAutoHyphens/>
    </w:pPr>
    <w:rPr>
      <w:sz w:val="24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0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06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060"/>
    <w:rPr>
      <w:b/>
      <w:bCs/>
      <w:lang w:eastAsia="ar-SA"/>
    </w:rPr>
  </w:style>
  <w:style w:type="paragraph" w:customStyle="1" w:styleId="Standard">
    <w:name w:val="Standard"/>
    <w:rsid w:val="005E6060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</dc:creator>
  <cp:lastModifiedBy>Teresa</cp:lastModifiedBy>
  <cp:revision>2</cp:revision>
  <cp:lastPrinted>2017-08-08T09:27:00Z</cp:lastPrinted>
  <dcterms:created xsi:type="dcterms:W3CDTF">2018-04-26T10:03:00Z</dcterms:created>
  <dcterms:modified xsi:type="dcterms:W3CDTF">2018-04-26T10:03:00Z</dcterms:modified>
</cp:coreProperties>
</file>