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D5" w:rsidRPr="007B1030" w:rsidRDefault="003455D5">
      <w:pPr>
        <w:autoSpaceDE w:val="0"/>
        <w:spacing w:line="288" w:lineRule="auto"/>
        <w:ind w:left="4248" w:firstLine="708"/>
        <w:rPr>
          <w:sz w:val="16"/>
          <w:szCs w:val="16"/>
        </w:rPr>
      </w:pPr>
    </w:p>
    <w:p w:rsidR="00EA44F4" w:rsidRDefault="00EA44F4">
      <w:pPr>
        <w:shd w:val="clear" w:color="auto" w:fill="FFFFFF"/>
        <w:spacing w:line="288" w:lineRule="auto"/>
        <w:rPr>
          <w:rFonts w:eastAsia="Times New Roman"/>
          <w:i/>
          <w:iCs/>
          <w:sz w:val="18"/>
          <w:szCs w:val="18"/>
          <w:lang w:eastAsia="pl-PL"/>
        </w:rPr>
      </w:pPr>
    </w:p>
    <w:p w:rsidR="003455D5" w:rsidRPr="007B1030" w:rsidRDefault="003455D5">
      <w:pPr>
        <w:shd w:val="clear" w:color="auto" w:fill="FFFFFF"/>
        <w:spacing w:line="288" w:lineRule="auto"/>
        <w:rPr>
          <w:rFonts w:eastAsia="Times-Roman"/>
          <w:sz w:val="18"/>
          <w:szCs w:val="18"/>
          <w:lang w:eastAsia="pl-PL"/>
        </w:rPr>
      </w:pPr>
      <w:r w:rsidRPr="007B1030">
        <w:rPr>
          <w:rFonts w:eastAsia="Times New Roman"/>
          <w:i/>
          <w:iCs/>
          <w:sz w:val="18"/>
          <w:szCs w:val="18"/>
          <w:lang w:eastAsia="pl-PL"/>
        </w:rPr>
        <w:t>Załącznik nr 2 do Zapytania ofertowego</w:t>
      </w:r>
    </w:p>
    <w:p w:rsidR="003455D5" w:rsidRPr="007B1030" w:rsidRDefault="003455D5">
      <w:pPr>
        <w:tabs>
          <w:tab w:val="left" w:pos="2760"/>
          <w:tab w:val="left" w:pos="3390"/>
        </w:tabs>
        <w:autoSpaceDE w:val="0"/>
        <w:spacing w:line="288" w:lineRule="auto"/>
        <w:rPr>
          <w:rFonts w:eastAsia="Times-Roman"/>
          <w:sz w:val="20"/>
          <w:szCs w:val="20"/>
          <w:lang w:eastAsia="pl-PL"/>
        </w:rPr>
      </w:pPr>
      <w:r w:rsidRPr="007B1030">
        <w:rPr>
          <w:rFonts w:eastAsia="Times-Roman"/>
          <w:sz w:val="18"/>
          <w:szCs w:val="18"/>
          <w:lang w:eastAsia="pl-PL"/>
        </w:rPr>
        <w:t>Znak sprawy: RBG.7013.</w:t>
      </w:r>
      <w:r w:rsidR="00B20D4E">
        <w:rPr>
          <w:rFonts w:eastAsia="Times-Roman"/>
          <w:sz w:val="18"/>
          <w:szCs w:val="18"/>
          <w:lang w:eastAsia="pl-PL"/>
        </w:rPr>
        <w:t>43</w:t>
      </w:r>
      <w:r w:rsidRPr="007B1030">
        <w:rPr>
          <w:rFonts w:eastAsia="Times-Roman"/>
          <w:sz w:val="18"/>
          <w:szCs w:val="18"/>
          <w:lang w:eastAsia="pl-PL"/>
        </w:rPr>
        <w:t>.</w:t>
      </w:r>
      <w:r w:rsidR="009D2811">
        <w:rPr>
          <w:rFonts w:eastAsia="Times-Roman"/>
          <w:sz w:val="18"/>
          <w:szCs w:val="18"/>
          <w:lang w:eastAsia="pl-PL"/>
        </w:rPr>
        <w:t>1.</w:t>
      </w:r>
      <w:r w:rsidRPr="007B1030">
        <w:rPr>
          <w:rFonts w:eastAsia="Times-Roman"/>
          <w:sz w:val="18"/>
          <w:szCs w:val="18"/>
          <w:lang w:eastAsia="pl-PL"/>
        </w:rPr>
        <w:t>201</w:t>
      </w:r>
      <w:r w:rsidR="000A07A5">
        <w:rPr>
          <w:rFonts w:eastAsia="Times-Roman"/>
          <w:sz w:val="18"/>
          <w:szCs w:val="18"/>
          <w:lang w:eastAsia="pl-PL"/>
        </w:rPr>
        <w:t>9</w:t>
      </w:r>
    </w:p>
    <w:p w:rsidR="003455D5" w:rsidRPr="007B1030" w:rsidRDefault="003455D5">
      <w:pPr>
        <w:autoSpaceDE w:val="0"/>
        <w:spacing w:line="288" w:lineRule="auto"/>
        <w:jc w:val="right"/>
        <w:rPr>
          <w:rFonts w:eastAsia="Times-Roman"/>
          <w:sz w:val="20"/>
          <w:szCs w:val="20"/>
          <w:lang w:eastAsia="pl-PL"/>
        </w:rPr>
      </w:pPr>
    </w:p>
    <w:p w:rsidR="003455D5" w:rsidRPr="007B1030" w:rsidRDefault="003455D5">
      <w:pPr>
        <w:autoSpaceDE w:val="0"/>
        <w:spacing w:line="288" w:lineRule="auto"/>
        <w:jc w:val="right"/>
        <w:rPr>
          <w:rFonts w:eastAsia="Times-Roman"/>
          <w:sz w:val="20"/>
          <w:szCs w:val="20"/>
          <w:lang w:eastAsia="pl-PL"/>
        </w:rPr>
      </w:pPr>
    </w:p>
    <w:p w:rsidR="003455D5" w:rsidRPr="007B1030" w:rsidRDefault="003455D5">
      <w:pPr>
        <w:autoSpaceDE w:val="0"/>
        <w:spacing w:line="288" w:lineRule="auto"/>
        <w:jc w:val="center"/>
        <w:rPr>
          <w:b/>
          <w:sz w:val="20"/>
          <w:szCs w:val="20"/>
          <w:lang/>
        </w:rPr>
      </w:pPr>
      <w:r w:rsidRPr="007B1030">
        <w:rPr>
          <w:rFonts w:eastAsia="Times-Roman"/>
          <w:b/>
          <w:bCs/>
          <w:lang w:eastAsia="pl-PL"/>
        </w:rPr>
        <w:t xml:space="preserve">OŚWIADCZENIE </w:t>
      </w:r>
      <w:r w:rsidRPr="007B1030">
        <w:rPr>
          <w:rFonts w:eastAsia="Times-Roman"/>
          <w:b/>
          <w:lang w:eastAsia="pl-PL"/>
        </w:rPr>
        <w:t>WYKONAWCY</w:t>
      </w:r>
    </w:p>
    <w:p w:rsidR="003455D5" w:rsidRPr="007B1030" w:rsidRDefault="003455D5">
      <w:pPr>
        <w:spacing w:line="288" w:lineRule="auto"/>
        <w:jc w:val="center"/>
        <w:rPr>
          <w:sz w:val="21"/>
          <w:lang/>
        </w:rPr>
      </w:pPr>
      <w:r w:rsidRPr="007B1030">
        <w:rPr>
          <w:b/>
          <w:sz w:val="20"/>
          <w:szCs w:val="20"/>
          <w:lang/>
        </w:rPr>
        <w:t xml:space="preserve">DOTYCZĄCE SPEŁNIANIA WARUNKÓW UDZIAŁU W POSTĘPOWANIU </w:t>
      </w:r>
    </w:p>
    <w:p w:rsidR="003455D5" w:rsidRPr="007B1030" w:rsidRDefault="003455D5">
      <w:pPr>
        <w:spacing w:line="288" w:lineRule="auto"/>
        <w:jc w:val="both"/>
        <w:rPr>
          <w:sz w:val="21"/>
          <w:lang/>
        </w:rPr>
      </w:pPr>
    </w:p>
    <w:p w:rsidR="003455D5" w:rsidRPr="00BA587D" w:rsidRDefault="003455D5" w:rsidP="00BA587D">
      <w:pPr>
        <w:pStyle w:val="Standard"/>
        <w:jc w:val="both"/>
        <w:rPr>
          <w:b/>
          <w:bCs/>
          <w:sz w:val="22"/>
          <w:szCs w:val="22"/>
        </w:rPr>
      </w:pPr>
      <w:r w:rsidRPr="007B1030">
        <w:rPr>
          <w:sz w:val="22"/>
          <w:szCs w:val="22"/>
          <w:lang/>
        </w:rPr>
        <w:t>Na potrzeby postępowania o udzielenie zamówienia publicznego pn.</w:t>
      </w:r>
      <w:r w:rsidRPr="007B1030">
        <w:rPr>
          <w:rStyle w:val="Pogrubienie"/>
          <w:rFonts w:eastAsia="Times New Roman"/>
          <w:color w:val="000000"/>
          <w:sz w:val="22"/>
          <w:szCs w:val="22"/>
          <w:lang/>
        </w:rPr>
        <w:t xml:space="preserve"> </w:t>
      </w:r>
      <w:r w:rsidR="00BA587D" w:rsidRPr="007B1030">
        <w:rPr>
          <w:b/>
          <w:bCs/>
          <w:sz w:val="22"/>
          <w:szCs w:val="22"/>
        </w:rPr>
        <w:t xml:space="preserve">ZAKUP, </w:t>
      </w:r>
      <w:r w:rsidR="00BA587D">
        <w:rPr>
          <w:b/>
          <w:bCs/>
          <w:sz w:val="22"/>
          <w:szCs w:val="22"/>
        </w:rPr>
        <w:t xml:space="preserve">DOSTAWĘ I MONTAŻ </w:t>
      </w:r>
      <w:r w:rsidR="00BA587D" w:rsidRPr="007B1030">
        <w:rPr>
          <w:b/>
          <w:bCs/>
          <w:sz w:val="22"/>
          <w:szCs w:val="22"/>
        </w:rPr>
        <w:t xml:space="preserve">URZĄDZEŃ ZABAWOWYCH NA PLAC ZABAW W MIEJSCOWOŚCI </w:t>
      </w:r>
      <w:r w:rsidR="00B20D4E">
        <w:rPr>
          <w:b/>
          <w:bCs/>
          <w:sz w:val="22"/>
          <w:szCs w:val="22"/>
        </w:rPr>
        <w:t xml:space="preserve">GIZEWO </w:t>
      </w:r>
      <w:r w:rsidRPr="007B1030">
        <w:rPr>
          <w:sz w:val="22"/>
          <w:szCs w:val="22"/>
          <w:lang/>
        </w:rPr>
        <w:t>oświadczam, co następuje:</w:t>
      </w:r>
    </w:p>
    <w:p w:rsidR="003455D5" w:rsidRPr="007B1030" w:rsidRDefault="003455D5">
      <w:pPr>
        <w:spacing w:line="288" w:lineRule="auto"/>
        <w:ind w:firstLine="709"/>
        <w:jc w:val="both"/>
        <w:rPr>
          <w:sz w:val="22"/>
          <w:szCs w:val="22"/>
          <w:lang/>
        </w:rPr>
      </w:pPr>
    </w:p>
    <w:p w:rsidR="003455D5" w:rsidRPr="007B1030" w:rsidRDefault="003455D5">
      <w:pPr>
        <w:spacing w:line="288" w:lineRule="auto"/>
        <w:jc w:val="both"/>
        <w:rPr>
          <w:sz w:val="16"/>
          <w:szCs w:val="16"/>
          <w:lang/>
        </w:rPr>
      </w:pPr>
      <w:r w:rsidRPr="007B1030">
        <w:rPr>
          <w:sz w:val="22"/>
          <w:szCs w:val="22"/>
          <w:lang/>
        </w:rPr>
        <w:t>Oświadczam, że spełniam warunki udziału w postępowaniu określone przez zamawiającego w z</w:t>
      </w:r>
      <w:r w:rsidRPr="007B1030">
        <w:rPr>
          <w:rStyle w:val="Pogrubienie"/>
          <w:b w:val="0"/>
          <w:bCs w:val="0"/>
          <w:sz w:val="22"/>
          <w:szCs w:val="22"/>
          <w:lang/>
        </w:rPr>
        <w:t xml:space="preserve">aproszeniu do złożenia ofert w trybie zamówienia o wartości poniżej kwoty 30 000 euro z dnia </w:t>
      </w:r>
      <w:r w:rsidR="009D2811">
        <w:rPr>
          <w:rStyle w:val="Pogrubienie"/>
          <w:b w:val="0"/>
          <w:bCs w:val="0"/>
          <w:sz w:val="22"/>
          <w:szCs w:val="22"/>
          <w:lang/>
        </w:rPr>
        <w:t>11</w:t>
      </w:r>
      <w:r w:rsidRPr="007B1030">
        <w:rPr>
          <w:rStyle w:val="Pogrubienie"/>
          <w:b w:val="0"/>
          <w:bCs w:val="0"/>
          <w:sz w:val="22"/>
          <w:szCs w:val="22"/>
          <w:lang/>
        </w:rPr>
        <w:t>.0</w:t>
      </w:r>
      <w:r w:rsidR="009D2811">
        <w:rPr>
          <w:rStyle w:val="Pogrubienie"/>
          <w:b w:val="0"/>
          <w:bCs w:val="0"/>
          <w:sz w:val="22"/>
          <w:szCs w:val="22"/>
          <w:lang/>
        </w:rPr>
        <w:t>7</w:t>
      </w:r>
      <w:r w:rsidRPr="007B1030">
        <w:rPr>
          <w:rStyle w:val="Pogrubienie"/>
          <w:b w:val="0"/>
          <w:bCs w:val="0"/>
          <w:sz w:val="22"/>
          <w:szCs w:val="22"/>
          <w:lang/>
        </w:rPr>
        <w:t>.201</w:t>
      </w:r>
      <w:r w:rsidR="000A07A5">
        <w:rPr>
          <w:rStyle w:val="Pogrubienie"/>
          <w:b w:val="0"/>
          <w:bCs w:val="0"/>
          <w:sz w:val="22"/>
          <w:szCs w:val="22"/>
          <w:lang/>
        </w:rPr>
        <w:t>9</w:t>
      </w:r>
      <w:r w:rsidRPr="007B1030">
        <w:rPr>
          <w:rStyle w:val="Pogrubienie"/>
          <w:b w:val="0"/>
          <w:bCs w:val="0"/>
          <w:sz w:val="22"/>
          <w:szCs w:val="22"/>
          <w:lang/>
        </w:rPr>
        <w:t xml:space="preserve"> r. znak: RBG.7013.</w:t>
      </w:r>
      <w:r w:rsidR="00B20D4E">
        <w:rPr>
          <w:rStyle w:val="Pogrubienie"/>
          <w:b w:val="0"/>
          <w:bCs w:val="0"/>
          <w:sz w:val="22"/>
          <w:szCs w:val="22"/>
          <w:lang/>
        </w:rPr>
        <w:t>43</w:t>
      </w:r>
      <w:r w:rsidR="009D2811">
        <w:rPr>
          <w:rStyle w:val="Pogrubienie"/>
          <w:b w:val="0"/>
          <w:bCs w:val="0"/>
          <w:sz w:val="22"/>
          <w:szCs w:val="22"/>
          <w:lang/>
        </w:rPr>
        <w:t>.1</w:t>
      </w:r>
      <w:r w:rsidRPr="007B1030">
        <w:rPr>
          <w:rStyle w:val="Pogrubienie"/>
          <w:b w:val="0"/>
          <w:bCs w:val="0"/>
          <w:sz w:val="22"/>
          <w:szCs w:val="22"/>
          <w:lang/>
        </w:rPr>
        <w:t>.201</w:t>
      </w:r>
      <w:r w:rsidR="000A07A5">
        <w:rPr>
          <w:rStyle w:val="Pogrubienie"/>
          <w:b w:val="0"/>
          <w:bCs w:val="0"/>
          <w:sz w:val="22"/>
          <w:szCs w:val="22"/>
          <w:lang/>
        </w:rPr>
        <w:t>9</w:t>
      </w:r>
      <w:r w:rsidRPr="007B1030">
        <w:rPr>
          <w:rStyle w:val="Pogrubienie"/>
          <w:b w:val="0"/>
          <w:bCs w:val="0"/>
          <w:sz w:val="22"/>
          <w:szCs w:val="22"/>
          <w:lang/>
        </w:rPr>
        <w:t xml:space="preserve">. </w:t>
      </w:r>
    </w:p>
    <w:p w:rsidR="003455D5" w:rsidRPr="007B1030" w:rsidRDefault="003455D5">
      <w:pPr>
        <w:spacing w:line="288" w:lineRule="auto"/>
        <w:jc w:val="both"/>
        <w:rPr>
          <w:sz w:val="16"/>
          <w:szCs w:val="16"/>
          <w:lang/>
        </w:rPr>
      </w:pPr>
    </w:p>
    <w:p w:rsidR="003455D5" w:rsidRPr="007B1030" w:rsidRDefault="003455D5">
      <w:pPr>
        <w:spacing w:line="288" w:lineRule="auto"/>
        <w:jc w:val="both"/>
        <w:rPr>
          <w:sz w:val="16"/>
          <w:szCs w:val="16"/>
          <w:lang/>
        </w:rPr>
      </w:pPr>
    </w:p>
    <w:p w:rsidR="003455D5" w:rsidRPr="007B1030" w:rsidRDefault="003455D5">
      <w:pPr>
        <w:spacing w:line="288" w:lineRule="auto"/>
        <w:jc w:val="both"/>
        <w:rPr>
          <w:sz w:val="16"/>
          <w:szCs w:val="16"/>
          <w:lang/>
        </w:rPr>
      </w:pPr>
      <w:r w:rsidRPr="007B1030">
        <w:rPr>
          <w:rFonts w:eastAsia="Times New Roman"/>
          <w:sz w:val="16"/>
          <w:szCs w:val="16"/>
          <w:lang/>
        </w:rPr>
        <w:t>……………</w:t>
      </w:r>
      <w:r w:rsidRPr="007B1030">
        <w:rPr>
          <w:sz w:val="16"/>
          <w:szCs w:val="16"/>
          <w:lang/>
        </w:rPr>
        <w:t xml:space="preserve">.……. </w:t>
      </w:r>
      <w:r w:rsidRPr="007B1030">
        <w:rPr>
          <w:i/>
          <w:sz w:val="16"/>
          <w:szCs w:val="16"/>
          <w:lang/>
        </w:rPr>
        <w:t xml:space="preserve">(miejscowość), </w:t>
      </w:r>
      <w:r w:rsidRPr="007B1030">
        <w:rPr>
          <w:sz w:val="16"/>
          <w:szCs w:val="16"/>
          <w:lang/>
        </w:rPr>
        <w:t xml:space="preserve">dnia ………….……. r. </w:t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</w:p>
    <w:p w:rsidR="003455D5" w:rsidRPr="007B1030" w:rsidRDefault="003455D5">
      <w:pPr>
        <w:spacing w:line="288" w:lineRule="auto"/>
        <w:jc w:val="both"/>
        <w:rPr>
          <w:sz w:val="16"/>
          <w:szCs w:val="16"/>
          <w:lang/>
        </w:rPr>
      </w:pP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  <w:t>_______________________________________________</w:t>
      </w:r>
    </w:p>
    <w:p w:rsidR="003455D5" w:rsidRPr="007B1030" w:rsidRDefault="003455D5">
      <w:pPr>
        <w:autoSpaceDE w:val="0"/>
        <w:spacing w:line="288" w:lineRule="auto"/>
        <w:rPr>
          <w:rFonts w:eastAsia="Times-Roman"/>
          <w:sz w:val="16"/>
          <w:szCs w:val="16"/>
          <w:lang w:eastAsia="pl-PL"/>
        </w:rPr>
      </w:pP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  <w:t>podpis i piecz</w:t>
      </w:r>
      <w:r w:rsidRPr="007B1030">
        <w:rPr>
          <w:rFonts w:eastAsia="TimesNewRoman"/>
          <w:sz w:val="16"/>
          <w:szCs w:val="16"/>
          <w:lang/>
        </w:rPr>
        <w:t>ą</w:t>
      </w:r>
      <w:r w:rsidRPr="007B1030">
        <w:rPr>
          <w:sz w:val="16"/>
          <w:szCs w:val="16"/>
          <w:lang/>
        </w:rPr>
        <w:t>tka upowa</w:t>
      </w:r>
      <w:r w:rsidRPr="007B1030">
        <w:rPr>
          <w:rFonts w:eastAsia="TimesNewRoman"/>
          <w:sz w:val="16"/>
          <w:szCs w:val="16"/>
          <w:lang/>
        </w:rPr>
        <w:t>ż</w:t>
      </w:r>
      <w:r w:rsidRPr="007B1030">
        <w:rPr>
          <w:sz w:val="16"/>
          <w:szCs w:val="16"/>
          <w:lang/>
        </w:rPr>
        <w:t>nionego/ upowa</w:t>
      </w:r>
      <w:r w:rsidRPr="007B1030">
        <w:rPr>
          <w:rFonts w:eastAsia="TimesNewRoman"/>
          <w:sz w:val="16"/>
          <w:szCs w:val="16"/>
          <w:lang/>
        </w:rPr>
        <w:t>ż</w:t>
      </w:r>
      <w:r w:rsidRPr="007B1030">
        <w:rPr>
          <w:sz w:val="16"/>
          <w:szCs w:val="16"/>
          <w:lang/>
        </w:rPr>
        <w:t>nionych</w:t>
      </w:r>
    </w:p>
    <w:p w:rsidR="003455D5" w:rsidRPr="007B1030" w:rsidRDefault="003455D5">
      <w:pPr>
        <w:autoSpaceDE w:val="0"/>
        <w:spacing w:line="288" w:lineRule="auto"/>
        <w:ind w:left="4248" w:firstLine="708"/>
        <w:jc w:val="both"/>
        <w:rPr>
          <w:rFonts w:eastAsia="Times-Roman"/>
          <w:sz w:val="22"/>
          <w:szCs w:val="22"/>
          <w:lang w:eastAsia="pl-PL"/>
        </w:rPr>
      </w:pPr>
      <w:r w:rsidRPr="007B1030">
        <w:rPr>
          <w:rFonts w:eastAsia="Times-Roman"/>
          <w:sz w:val="16"/>
          <w:szCs w:val="16"/>
          <w:lang w:eastAsia="pl-PL"/>
        </w:rPr>
        <w:tab/>
      </w:r>
      <w:r w:rsidRPr="007B1030">
        <w:rPr>
          <w:rFonts w:eastAsia="Times-Roman"/>
          <w:sz w:val="16"/>
          <w:szCs w:val="16"/>
          <w:lang w:eastAsia="pl-PL"/>
        </w:rPr>
        <w:tab/>
        <w:t>przedstawiciela / przedstawicieli wykonawcy</w:t>
      </w:r>
    </w:p>
    <w:p w:rsidR="003455D5" w:rsidRPr="007B1030" w:rsidRDefault="003455D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spacing w:line="288" w:lineRule="auto"/>
        <w:rPr>
          <w:rFonts w:eastAsia="Times-Roman"/>
          <w:sz w:val="22"/>
          <w:szCs w:val="22"/>
          <w:lang w:eastAsia="pl-PL"/>
        </w:rPr>
      </w:pPr>
    </w:p>
    <w:p w:rsidR="003455D5" w:rsidRPr="007B1030" w:rsidRDefault="003455D5">
      <w:pPr>
        <w:autoSpaceDE w:val="0"/>
        <w:spacing w:line="288" w:lineRule="auto"/>
        <w:rPr>
          <w:rFonts w:eastAsia="Times-Roman"/>
          <w:sz w:val="22"/>
          <w:szCs w:val="22"/>
          <w:lang w:eastAsia="pl-PL"/>
        </w:rPr>
      </w:pPr>
    </w:p>
    <w:p w:rsidR="003455D5" w:rsidRPr="007B1030" w:rsidRDefault="003455D5">
      <w:pPr>
        <w:autoSpaceDE w:val="0"/>
        <w:spacing w:line="288" w:lineRule="auto"/>
        <w:rPr>
          <w:sz w:val="21"/>
          <w:lang/>
        </w:rPr>
      </w:pPr>
      <w:r w:rsidRPr="007B1030">
        <w:rPr>
          <w:rFonts w:eastAsia="Times-Roman"/>
          <w:sz w:val="21"/>
          <w:szCs w:val="22"/>
          <w:lang w:eastAsia="pl-PL"/>
        </w:rPr>
        <w:t>Oświadczam, że w celu wykazania spełniania warunków udziału w w/w postępowaniu, polegam na zasobach następującego/</w:t>
      </w:r>
      <w:proofErr w:type="spellStart"/>
      <w:r w:rsidRPr="007B1030">
        <w:rPr>
          <w:rFonts w:eastAsia="Times-Roman"/>
          <w:sz w:val="21"/>
          <w:szCs w:val="22"/>
          <w:lang w:eastAsia="pl-PL"/>
        </w:rPr>
        <w:t>ych</w:t>
      </w:r>
      <w:proofErr w:type="spellEnd"/>
      <w:r w:rsidRPr="007B1030">
        <w:rPr>
          <w:rFonts w:eastAsia="Times-Roman"/>
          <w:sz w:val="21"/>
          <w:szCs w:val="22"/>
          <w:lang w:eastAsia="pl-PL"/>
        </w:rPr>
        <w:t xml:space="preserve"> podmiotu/ów: </w:t>
      </w:r>
    </w:p>
    <w:p w:rsidR="003455D5" w:rsidRPr="007B1030" w:rsidRDefault="003455D5">
      <w:pPr>
        <w:spacing w:line="288" w:lineRule="auto"/>
        <w:jc w:val="both"/>
        <w:rPr>
          <w:rFonts w:eastAsia="Times New Roman"/>
          <w:sz w:val="21"/>
          <w:lang/>
        </w:rPr>
      </w:pPr>
      <w:r w:rsidRPr="007B1030">
        <w:rPr>
          <w:sz w:val="21"/>
          <w:lang/>
        </w:rPr>
        <w:t>..…………………………………………………………………………………………………………...………….…………………………………….., w następującym zakresie: ………………………………………...……..……</w:t>
      </w:r>
    </w:p>
    <w:p w:rsidR="003455D5" w:rsidRPr="007B1030" w:rsidRDefault="003455D5">
      <w:pPr>
        <w:spacing w:line="288" w:lineRule="auto"/>
        <w:jc w:val="center"/>
        <w:rPr>
          <w:sz w:val="20"/>
          <w:lang/>
        </w:rPr>
      </w:pPr>
      <w:r w:rsidRPr="007B1030">
        <w:rPr>
          <w:rFonts w:eastAsia="Times New Roman"/>
          <w:sz w:val="21"/>
          <w:lang/>
        </w:rPr>
        <w:t xml:space="preserve">……………………………………………………………………………………………………………………...… </w:t>
      </w:r>
      <w:r w:rsidRPr="007B1030">
        <w:rPr>
          <w:i/>
          <w:sz w:val="16"/>
          <w:lang/>
        </w:rPr>
        <w:t xml:space="preserve">(wskazać podmiot i określić odpowiedni zakres dla wskazanego podmiotu). </w:t>
      </w:r>
    </w:p>
    <w:p w:rsidR="003455D5" w:rsidRPr="007B1030" w:rsidRDefault="003455D5">
      <w:pPr>
        <w:spacing w:line="288" w:lineRule="auto"/>
        <w:jc w:val="both"/>
        <w:rPr>
          <w:sz w:val="20"/>
          <w:lang/>
        </w:rPr>
      </w:pPr>
    </w:p>
    <w:p w:rsidR="003455D5" w:rsidRPr="007B1030" w:rsidRDefault="003455D5">
      <w:pPr>
        <w:spacing w:line="288" w:lineRule="auto"/>
        <w:jc w:val="both"/>
        <w:rPr>
          <w:sz w:val="20"/>
          <w:lang/>
        </w:rPr>
      </w:pPr>
      <w:r w:rsidRPr="007B1030">
        <w:rPr>
          <w:rFonts w:eastAsia="Times New Roman"/>
          <w:sz w:val="20"/>
          <w:lang/>
        </w:rPr>
        <w:t>……………</w:t>
      </w:r>
      <w:r w:rsidRPr="007B1030">
        <w:rPr>
          <w:sz w:val="20"/>
          <w:lang/>
        </w:rPr>
        <w:t xml:space="preserve">.……. </w:t>
      </w:r>
      <w:r w:rsidRPr="007B1030">
        <w:rPr>
          <w:i/>
          <w:sz w:val="16"/>
          <w:lang/>
        </w:rPr>
        <w:t>(miejscowość),</w:t>
      </w:r>
      <w:r w:rsidRPr="007B1030">
        <w:rPr>
          <w:i/>
          <w:sz w:val="18"/>
          <w:lang/>
        </w:rPr>
        <w:t xml:space="preserve"> </w:t>
      </w:r>
      <w:r w:rsidRPr="007B1030">
        <w:rPr>
          <w:sz w:val="20"/>
          <w:lang/>
        </w:rPr>
        <w:t xml:space="preserve">dnia ………….……. r. </w:t>
      </w:r>
    </w:p>
    <w:p w:rsidR="003455D5" w:rsidRPr="007B1030" w:rsidRDefault="003455D5">
      <w:pPr>
        <w:spacing w:line="288" w:lineRule="auto"/>
        <w:jc w:val="both"/>
        <w:rPr>
          <w:i/>
          <w:sz w:val="16"/>
          <w:lang/>
        </w:rPr>
      </w:pPr>
      <w:r w:rsidRPr="007B1030">
        <w:rPr>
          <w:sz w:val="20"/>
          <w:lang/>
        </w:rPr>
        <w:tab/>
      </w:r>
      <w:r w:rsidRPr="007B1030">
        <w:rPr>
          <w:sz w:val="20"/>
          <w:lang/>
        </w:rPr>
        <w:tab/>
      </w:r>
      <w:r w:rsidRPr="007B1030">
        <w:rPr>
          <w:sz w:val="20"/>
          <w:lang/>
        </w:rPr>
        <w:tab/>
      </w:r>
      <w:r w:rsidRPr="007B1030">
        <w:rPr>
          <w:sz w:val="20"/>
          <w:lang/>
        </w:rPr>
        <w:tab/>
      </w:r>
      <w:r w:rsidRPr="007B1030">
        <w:rPr>
          <w:sz w:val="20"/>
          <w:lang/>
        </w:rPr>
        <w:tab/>
      </w:r>
      <w:r w:rsidRPr="007B1030">
        <w:rPr>
          <w:sz w:val="20"/>
          <w:lang/>
        </w:rPr>
        <w:tab/>
      </w:r>
      <w:r w:rsidRPr="007B1030">
        <w:rPr>
          <w:sz w:val="20"/>
          <w:lang/>
        </w:rPr>
        <w:tab/>
      </w:r>
      <w:r w:rsidRPr="007B1030">
        <w:rPr>
          <w:sz w:val="20"/>
          <w:lang/>
        </w:rPr>
        <w:tab/>
        <w:t>…………………………………………</w:t>
      </w:r>
    </w:p>
    <w:p w:rsidR="003455D5" w:rsidRPr="007B1030" w:rsidRDefault="003455D5">
      <w:pPr>
        <w:spacing w:line="288" w:lineRule="auto"/>
        <w:ind w:left="5664" w:firstLine="708"/>
        <w:jc w:val="both"/>
        <w:rPr>
          <w:sz w:val="21"/>
          <w:lang/>
        </w:rPr>
      </w:pPr>
      <w:r w:rsidRPr="007B1030">
        <w:rPr>
          <w:i/>
          <w:sz w:val="16"/>
          <w:lang/>
        </w:rPr>
        <w:tab/>
      </w:r>
      <w:r w:rsidRPr="007B1030">
        <w:rPr>
          <w:i/>
          <w:sz w:val="16"/>
          <w:lang/>
        </w:rPr>
        <w:tab/>
        <w:t>(podpis)</w:t>
      </w:r>
    </w:p>
    <w:p w:rsidR="003455D5" w:rsidRPr="007B1030" w:rsidRDefault="003455D5">
      <w:pPr>
        <w:spacing w:line="288" w:lineRule="auto"/>
        <w:jc w:val="both"/>
        <w:rPr>
          <w:sz w:val="21"/>
          <w:lang/>
        </w:rPr>
      </w:pPr>
    </w:p>
    <w:p w:rsidR="003455D5" w:rsidRPr="007B1030" w:rsidRDefault="003455D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88" w:lineRule="auto"/>
        <w:jc w:val="both"/>
        <w:rPr>
          <w:sz w:val="21"/>
          <w:lang/>
        </w:rPr>
      </w:pPr>
    </w:p>
    <w:p w:rsidR="003455D5" w:rsidRPr="007B1030" w:rsidRDefault="003455D5">
      <w:pPr>
        <w:spacing w:line="288" w:lineRule="auto"/>
        <w:jc w:val="both"/>
        <w:rPr>
          <w:sz w:val="21"/>
          <w:lang/>
        </w:rPr>
      </w:pPr>
    </w:p>
    <w:p w:rsidR="003455D5" w:rsidRPr="007B1030" w:rsidRDefault="003455D5">
      <w:pPr>
        <w:spacing w:line="288" w:lineRule="auto"/>
        <w:jc w:val="both"/>
        <w:rPr>
          <w:sz w:val="20"/>
          <w:lang/>
        </w:rPr>
      </w:pPr>
      <w:r w:rsidRPr="007B1030">
        <w:rPr>
          <w:sz w:val="21"/>
          <w:lang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3455D5" w:rsidRPr="007B1030" w:rsidRDefault="003455D5">
      <w:pPr>
        <w:spacing w:line="288" w:lineRule="auto"/>
        <w:jc w:val="both"/>
        <w:rPr>
          <w:sz w:val="20"/>
          <w:lang/>
        </w:rPr>
      </w:pPr>
    </w:p>
    <w:p w:rsidR="003455D5" w:rsidRPr="007B1030" w:rsidRDefault="003455D5">
      <w:pPr>
        <w:spacing w:line="288" w:lineRule="auto"/>
        <w:jc w:val="both"/>
        <w:rPr>
          <w:sz w:val="20"/>
          <w:lang/>
        </w:rPr>
      </w:pPr>
      <w:r w:rsidRPr="007B1030">
        <w:rPr>
          <w:rFonts w:eastAsia="Times New Roman"/>
          <w:sz w:val="20"/>
          <w:lang/>
        </w:rPr>
        <w:t>……………</w:t>
      </w:r>
      <w:r w:rsidRPr="007B1030">
        <w:rPr>
          <w:sz w:val="20"/>
          <w:lang/>
        </w:rPr>
        <w:t xml:space="preserve">.……. </w:t>
      </w:r>
      <w:r w:rsidRPr="007B1030">
        <w:rPr>
          <w:i/>
          <w:sz w:val="16"/>
          <w:lang/>
        </w:rPr>
        <w:t>(miejscowość),</w:t>
      </w:r>
      <w:r w:rsidRPr="007B1030">
        <w:rPr>
          <w:i/>
          <w:sz w:val="18"/>
          <w:lang/>
        </w:rPr>
        <w:t xml:space="preserve"> </w:t>
      </w:r>
      <w:r w:rsidRPr="007B1030">
        <w:rPr>
          <w:sz w:val="20"/>
          <w:lang/>
        </w:rPr>
        <w:t xml:space="preserve">dnia ………….……. r. </w:t>
      </w:r>
    </w:p>
    <w:p w:rsidR="003455D5" w:rsidRPr="007B1030" w:rsidRDefault="003455D5">
      <w:pPr>
        <w:spacing w:line="288" w:lineRule="auto"/>
        <w:jc w:val="both"/>
        <w:rPr>
          <w:sz w:val="20"/>
          <w:lang/>
        </w:rPr>
      </w:pPr>
    </w:p>
    <w:p w:rsidR="003455D5" w:rsidRPr="007B1030" w:rsidRDefault="003455D5">
      <w:pPr>
        <w:spacing w:line="288" w:lineRule="auto"/>
        <w:jc w:val="both"/>
        <w:rPr>
          <w:i/>
          <w:sz w:val="16"/>
          <w:lang/>
        </w:rPr>
      </w:pPr>
      <w:r w:rsidRPr="007B1030">
        <w:rPr>
          <w:sz w:val="20"/>
          <w:lang/>
        </w:rPr>
        <w:tab/>
      </w:r>
      <w:r w:rsidRPr="007B1030">
        <w:rPr>
          <w:sz w:val="20"/>
          <w:lang/>
        </w:rPr>
        <w:tab/>
      </w:r>
      <w:r w:rsidRPr="007B1030">
        <w:rPr>
          <w:sz w:val="20"/>
          <w:lang/>
        </w:rPr>
        <w:tab/>
      </w:r>
      <w:r w:rsidRPr="007B1030">
        <w:rPr>
          <w:sz w:val="20"/>
          <w:lang/>
        </w:rPr>
        <w:tab/>
      </w:r>
      <w:r w:rsidRPr="007B1030">
        <w:rPr>
          <w:sz w:val="20"/>
          <w:lang/>
        </w:rPr>
        <w:tab/>
      </w:r>
      <w:r w:rsidRPr="007B1030">
        <w:rPr>
          <w:sz w:val="20"/>
          <w:lang/>
        </w:rPr>
        <w:tab/>
      </w:r>
      <w:r w:rsidRPr="007B1030">
        <w:rPr>
          <w:sz w:val="20"/>
          <w:lang/>
        </w:rPr>
        <w:tab/>
      </w:r>
      <w:r w:rsidRPr="007B1030">
        <w:rPr>
          <w:sz w:val="20"/>
          <w:lang/>
        </w:rPr>
        <w:tab/>
        <w:t>…………………………………………</w:t>
      </w:r>
    </w:p>
    <w:p w:rsidR="003455D5" w:rsidRPr="007B1030" w:rsidRDefault="003455D5">
      <w:pPr>
        <w:spacing w:line="288" w:lineRule="auto"/>
        <w:ind w:left="5664" w:firstLine="708"/>
        <w:jc w:val="both"/>
        <w:rPr>
          <w:rFonts w:eastAsia="Times-Roman"/>
          <w:sz w:val="22"/>
          <w:szCs w:val="22"/>
          <w:lang w:eastAsia="pl-PL"/>
        </w:rPr>
      </w:pPr>
      <w:r w:rsidRPr="007B1030">
        <w:rPr>
          <w:i/>
          <w:sz w:val="16"/>
          <w:lang/>
        </w:rPr>
        <w:tab/>
      </w:r>
      <w:r w:rsidRPr="007B1030">
        <w:rPr>
          <w:i/>
          <w:sz w:val="16"/>
          <w:lang/>
        </w:rPr>
        <w:tab/>
        <w:t>(podpis)</w:t>
      </w:r>
    </w:p>
    <w:p w:rsidR="003455D5" w:rsidRPr="007B1030" w:rsidRDefault="003455D5">
      <w:pPr>
        <w:autoSpaceDE w:val="0"/>
        <w:spacing w:line="288" w:lineRule="auto"/>
        <w:jc w:val="right"/>
        <w:rPr>
          <w:rFonts w:eastAsia="Times-Roman"/>
          <w:sz w:val="22"/>
          <w:szCs w:val="22"/>
          <w:lang w:eastAsia="pl-PL"/>
        </w:rPr>
      </w:pPr>
    </w:p>
    <w:p w:rsidR="003455D5" w:rsidRPr="007B1030" w:rsidRDefault="003455D5">
      <w:pPr>
        <w:autoSpaceDE w:val="0"/>
        <w:spacing w:line="288" w:lineRule="auto"/>
        <w:jc w:val="right"/>
        <w:rPr>
          <w:rFonts w:eastAsia="Times New Roman"/>
          <w:i/>
          <w:iCs/>
          <w:sz w:val="18"/>
          <w:szCs w:val="18"/>
          <w:lang w:eastAsia="pl-PL"/>
        </w:rPr>
      </w:pPr>
    </w:p>
    <w:p w:rsidR="003455D5" w:rsidRPr="007B1030" w:rsidRDefault="003455D5">
      <w:pPr>
        <w:autoSpaceDE w:val="0"/>
        <w:spacing w:line="288" w:lineRule="auto"/>
        <w:rPr>
          <w:sz w:val="16"/>
          <w:szCs w:val="16"/>
        </w:rPr>
      </w:pP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</w:r>
      <w:r w:rsidRPr="007B1030">
        <w:rPr>
          <w:sz w:val="16"/>
          <w:szCs w:val="16"/>
          <w:lang/>
        </w:rPr>
        <w:tab/>
        <w:t xml:space="preserve">____________________ </w:t>
      </w:r>
      <w:r w:rsidRPr="007B1030">
        <w:rPr>
          <w:sz w:val="16"/>
          <w:szCs w:val="16"/>
          <w:lang/>
        </w:rPr>
        <w:tab/>
        <w:t>_______________________________________________</w:t>
      </w:r>
    </w:p>
    <w:p w:rsidR="003455D5" w:rsidRPr="007B1030" w:rsidRDefault="003455D5">
      <w:pPr>
        <w:autoSpaceDE w:val="0"/>
        <w:spacing w:line="288" w:lineRule="auto"/>
        <w:rPr>
          <w:rFonts w:eastAsia="Times-Roman"/>
          <w:color w:val="000000"/>
          <w:sz w:val="16"/>
          <w:szCs w:val="16"/>
          <w:lang w:eastAsia="pl-PL"/>
        </w:rPr>
      </w:pPr>
      <w:r w:rsidRPr="007B1030">
        <w:rPr>
          <w:sz w:val="16"/>
          <w:szCs w:val="16"/>
        </w:rPr>
        <w:tab/>
        <w:t>miejscowo</w:t>
      </w:r>
      <w:r w:rsidRPr="007B1030">
        <w:rPr>
          <w:rFonts w:eastAsia="TimesNewRoman"/>
          <w:sz w:val="16"/>
          <w:szCs w:val="16"/>
        </w:rPr>
        <w:t>ść</w:t>
      </w:r>
      <w:r w:rsidRPr="007B1030">
        <w:rPr>
          <w:sz w:val="16"/>
          <w:szCs w:val="16"/>
        </w:rPr>
        <w:t>, data</w:t>
      </w:r>
      <w:r w:rsidRPr="007B1030">
        <w:rPr>
          <w:sz w:val="16"/>
          <w:szCs w:val="16"/>
        </w:rPr>
        <w:tab/>
      </w:r>
      <w:r w:rsidRPr="007B1030">
        <w:rPr>
          <w:sz w:val="16"/>
          <w:szCs w:val="16"/>
        </w:rPr>
        <w:tab/>
      </w:r>
      <w:r w:rsidRPr="007B1030">
        <w:rPr>
          <w:sz w:val="16"/>
          <w:szCs w:val="16"/>
        </w:rPr>
        <w:tab/>
      </w:r>
      <w:r w:rsidRPr="007B1030">
        <w:rPr>
          <w:sz w:val="16"/>
          <w:szCs w:val="16"/>
        </w:rPr>
        <w:tab/>
      </w:r>
      <w:r w:rsidRPr="007B1030">
        <w:rPr>
          <w:sz w:val="16"/>
          <w:szCs w:val="16"/>
        </w:rPr>
        <w:tab/>
      </w:r>
      <w:r w:rsidRPr="007B1030">
        <w:rPr>
          <w:sz w:val="16"/>
          <w:szCs w:val="16"/>
        </w:rPr>
        <w:tab/>
        <w:t>podpis i piecz</w:t>
      </w:r>
      <w:r w:rsidRPr="007B1030">
        <w:rPr>
          <w:rFonts w:eastAsia="TimesNewRoman"/>
          <w:sz w:val="16"/>
          <w:szCs w:val="16"/>
        </w:rPr>
        <w:t>ą</w:t>
      </w:r>
      <w:r w:rsidRPr="007B1030">
        <w:rPr>
          <w:sz w:val="16"/>
          <w:szCs w:val="16"/>
        </w:rPr>
        <w:t>tka upowa</w:t>
      </w:r>
      <w:r w:rsidRPr="007B1030">
        <w:rPr>
          <w:rFonts w:eastAsia="TimesNewRoman"/>
          <w:sz w:val="16"/>
          <w:szCs w:val="16"/>
        </w:rPr>
        <w:t>ż</w:t>
      </w:r>
      <w:r w:rsidRPr="007B1030">
        <w:rPr>
          <w:sz w:val="16"/>
          <w:szCs w:val="16"/>
        </w:rPr>
        <w:t>nionego/ upowa</w:t>
      </w:r>
      <w:r w:rsidRPr="007B1030">
        <w:rPr>
          <w:rFonts w:eastAsia="TimesNewRoman"/>
          <w:sz w:val="16"/>
          <w:szCs w:val="16"/>
        </w:rPr>
        <w:t>ż</w:t>
      </w:r>
      <w:r w:rsidRPr="007B1030">
        <w:rPr>
          <w:sz w:val="16"/>
          <w:szCs w:val="16"/>
        </w:rPr>
        <w:t>nionych</w:t>
      </w:r>
    </w:p>
    <w:p w:rsidR="003455D5" w:rsidRPr="007B1030" w:rsidRDefault="003455D5">
      <w:pPr>
        <w:tabs>
          <w:tab w:val="left" w:pos="2760"/>
          <w:tab w:val="left" w:pos="3390"/>
        </w:tabs>
        <w:autoSpaceDE w:val="0"/>
        <w:spacing w:line="288" w:lineRule="auto"/>
        <w:ind w:left="4248" w:firstLine="708"/>
        <w:jc w:val="both"/>
      </w:pPr>
      <w:r w:rsidRPr="007B1030">
        <w:rPr>
          <w:rFonts w:eastAsia="Times-Roman"/>
          <w:color w:val="000000"/>
          <w:sz w:val="16"/>
          <w:szCs w:val="16"/>
          <w:lang w:eastAsia="pl-PL"/>
        </w:rPr>
        <w:tab/>
      </w:r>
      <w:r w:rsidRPr="007B1030">
        <w:rPr>
          <w:rFonts w:eastAsia="Times-Roman"/>
          <w:color w:val="000000"/>
          <w:sz w:val="16"/>
          <w:szCs w:val="16"/>
          <w:lang w:eastAsia="pl-PL"/>
        </w:rPr>
        <w:tab/>
        <w:t>przedstawiciela / przedstawicieli wykonawcy</w:t>
      </w:r>
    </w:p>
    <w:sectPr w:rsidR="003455D5" w:rsidRPr="007B10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pacing w:val="0"/>
        <w:sz w:val="16"/>
        <w:szCs w:val="16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-Roman" w:cs="Times New Roman"/>
        <w:b w:val="0"/>
        <w:bCs w:val="0"/>
        <w:i w:val="0"/>
        <w:iCs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Calibri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C0ECABB8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eastAsia="Arial" w:hAnsi="Times New Roman" w:cs="Times New Roman"/>
        <w:b w:val="0"/>
        <w:bCs w:val="0"/>
        <w:i w:val="0"/>
        <w:caps w:val="0"/>
        <w:smallCaps w:val="0"/>
        <w:spacing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2112F"/>
    <w:multiLevelType w:val="multilevel"/>
    <w:tmpl w:val="E7320A1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9D292A"/>
    <w:multiLevelType w:val="multilevel"/>
    <w:tmpl w:val="B06E0FAC"/>
    <w:styleLink w:val="WW8Num3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4337C"/>
    <w:multiLevelType w:val="multilevel"/>
    <w:tmpl w:val="BF42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EA50CDF"/>
    <w:multiLevelType w:val="multilevel"/>
    <w:tmpl w:val="0D6A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E2986"/>
    <w:multiLevelType w:val="multilevel"/>
    <w:tmpl w:val="C0ECABB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eastAsia="Arial" w:hAnsi="Times New Roman" w:cs="Times New Roman"/>
        <w:b w:val="0"/>
        <w:bCs w:val="0"/>
        <w:i w:val="0"/>
        <w:caps w:val="0"/>
        <w:smallCaps w:val="0"/>
        <w:spacing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4">
    <w:nsid w:val="6184410D"/>
    <w:multiLevelType w:val="multilevel"/>
    <w:tmpl w:val="C0ECABB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eastAsia="Arial" w:hAnsi="Times New Roman" w:cs="Times New Roman"/>
        <w:b w:val="0"/>
        <w:bCs w:val="0"/>
        <w:i w:val="0"/>
        <w:caps w:val="0"/>
        <w:smallCaps w:val="0"/>
        <w:spacing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5">
    <w:nsid w:val="74CF7B98"/>
    <w:multiLevelType w:val="multilevel"/>
    <w:tmpl w:val="C0ECABB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eastAsia="Arial" w:hAnsi="Times New Roman" w:cs="Times New Roman"/>
        <w:b w:val="0"/>
        <w:bCs w:val="0"/>
        <w:i w:val="0"/>
        <w:caps w:val="0"/>
        <w:smallCaps w:val="0"/>
        <w:spacing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6">
    <w:nsid w:val="7CD0133B"/>
    <w:multiLevelType w:val="multilevel"/>
    <w:tmpl w:val="DD48C5A4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3"/>
  </w:num>
  <w:num w:numId="9">
    <w:abstractNumId w:val="11"/>
  </w:num>
  <w:num w:numId="10">
    <w:abstractNumId w:val="16"/>
  </w:num>
  <w:num w:numId="11">
    <w:abstractNumId w:val="16"/>
    <w:lvlOverride w:ilvl="0">
      <w:startOverride w:val="1"/>
    </w:lvlOverride>
  </w:num>
  <w:num w:numId="12">
    <w:abstractNumId w:val="15"/>
  </w:num>
  <w:num w:numId="13">
    <w:abstractNumId w:val="7"/>
  </w:num>
  <w:num w:numId="14">
    <w:abstractNumId w:val="7"/>
    <w:lvlOverride w:ilvl="0">
      <w:startOverride w:val="7"/>
    </w:lvlOverride>
  </w:num>
  <w:num w:numId="15">
    <w:abstractNumId w:val="14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B76090"/>
    <w:rsid w:val="000A07A5"/>
    <w:rsid w:val="000C6D0E"/>
    <w:rsid w:val="000C70F5"/>
    <w:rsid w:val="001B14B0"/>
    <w:rsid w:val="001C1EDE"/>
    <w:rsid w:val="001E532B"/>
    <w:rsid w:val="00326446"/>
    <w:rsid w:val="00326F34"/>
    <w:rsid w:val="003455D5"/>
    <w:rsid w:val="003C095C"/>
    <w:rsid w:val="0042398B"/>
    <w:rsid w:val="00497BA6"/>
    <w:rsid w:val="00584592"/>
    <w:rsid w:val="00664A20"/>
    <w:rsid w:val="006A6F39"/>
    <w:rsid w:val="007B1030"/>
    <w:rsid w:val="00915A81"/>
    <w:rsid w:val="009D2811"/>
    <w:rsid w:val="00AC1420"/>
    <w:rsid w:val="00B0251C"/>
    <w:rsid w:val="00B12028"/>
    <w:rsid w:val="00B20D4E"/>
    <w:rsid w:val="00B6766E"/>
    <w:rsid w:val="00B76090"/>
    <w:rsid w:val="00B94F65"/>
    <w:rsid w:val="00BA587D"/>
    <w:rsid w:val="00D21BAF"/>
    <w:rsid w:val="00E17B0B"/>
    <w:rsid w:val="00EA44F4"/>
    <w:rsid w:val="00ED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b w:val="0"/>
      <w:bCs w:val="0"/>
      <w:i w:val="0"/>
      <w:iCs w:val="0"/>
      <w:caps w:val="0"/>
      <w:smallCaps w:val="0"/>
      <w:spacing w:val="0"/>
      <w:sz w:val="16"/>
      <w:szCs w:val="16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-Roman" w:cs="Times New Roman"/>
      <w:b w:val="0"/>
      <w:bCs w:val="0"/>
      <w:i w:val="0"/>
      <w:iCs w:val="0"/>
      <w:sz w:val="22"/>
      <w:szCs w:val="22"/>
      <w:lang w:eastAsia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cs="Calibri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Arial" w:hAnsi="Times New Roman" w:cs="Times New Roman"/>
      <w:b w:val="0"/>
      <w:bCs w:val="0"/>
      <w:i w:val="0"/>
      <w:caps w:val="0"/>
      <w:smallCaps w:val="0"/>
      <w:spacing w:val="0"/>
      <w:sz w:val="22"/>
      <w:szCs w:val="22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Arial" w:cs="Times New Roman"/>
      <w:b w:val="0"/>
      <w:bCs w:val="0"/>
      <w:i w:val="0"/>
      <w:caps w:val="0"/>
      <w:smallCaps w:val="0"/>
      <w:spacing w:val="0"/>
      <w:sz w:val="22"/>
      <w:szCs w:val="22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/>
      <w:i w:val="0"/>
      <w:strike w:val="0"/>
      <w:dstrike w:val="0"/>
      <w:sz w:val="20"/>
      <w:szCs w:val="20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i w:val="0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  <w:rPr>
      <w:rFonts w:cs="Calibri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3">
    <w:name w:val="WW8Num20z3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Cytat1">
    <w:name w:val="Cytat1"/>
    <w:rPr>
      <w:i/>
      <w:iCs/>
    </w:rPr>
  </w:style>
  <w:style w:type="character" w:customStyle="1" w:styleId="WW8Num31z0">
    <w:name w:val="WW8Num31z0"/>
    <w:rPr>
      <w:b w:val="0"/>
      <w:i w:val="0"/>
    </w:rPr>
  </w:style>
  <w:style w:type="character" w:styleId="Uwydatnienie">
    <w:name w:val="Emphasis"/>
    <w:qFormat/>
    <w:rPr>
      <w:i/>
      <w:iCs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pPr>
      <w:jc w:val="center"/>
    </w:pPr>
    <w:rPr>
      <w:i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rFonts w:eastAsia="Times New Roman"/>
      <w:sz w:val="16"/>
    </w:rPr>
  </w:style>
  <w:style w:type="paragraph" w:customStyle="1" w:styleId="heading6">
    <w:name w:val="heading 6"/>
    <w:next w:val="Normalny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heading1">
    <w:name w:val="heading 1"/>
    <w:next w:val="Normalny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heading3">
    <w:name w:val="heading 3"/>
    <w:next w:val="Normalny"/>
    <w:pPr>
      <w:widowControl w:val="0"/>
      <w:suppressAutoHyphens/>
      <w:autoSpaceDE w:val="0"/>
    </w:pPr>
    <w:rPr>
      <w:rFonts w:eastAsia="Lucida Sans Unicode"/>
      <w:sz w:val="24"/>
      <w:szCs w:val="24"/>
      <w:lang/>
    </w:rPr>
  </w:style>
  <w:style w:type="paragraph" w:customStyle="1" w:styleId="Standard">
    <w:name w:val="Standard"/>
    <w:rsid w:val="00B76090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/>
    </w:rPr>
  </w:style>
  <w:style w:type="paragraph" w:styleId="Akapitzlist">
    <w:name w:val="List Paragraph"/>
    <w:basedOn w:val="Standard"/>
    <w:uiPriority w:val="34"/>
    <w:qFormat/>
    <w:rsid w:val="00B76090"/>
    <w:pPr>
      <w:ind w:left="708"/>
    </w:pPr>
  </w:style>
  <w:style w:type="numbering" w:customStyle="1" w:styleId="WW8Num4">
    <w:name w:val="WW8Num4"/>
    <w:basedOn w:val="Bezlisty"/>
    <w:rsid w:val="00B76090"/>
    <w:pPr>
      <w:numPr>
        <w:numId w:val="6"/>
      </w:numPr>
    </w:pPr>
  </w:style>
  <w:style w:type="numbering" w:customStyle="1" w:styleId="WW8Num1">
    <w:name w:val="WW8Num1"/>
    <w:basedOn w:val="Bezlisty"/>
    <w:rsid w:val="00B0251C"/>
    <w:pPr>
      <w:numPr>
        <w:numId w:val="10"/>
      </w:numPr>
    </w:pPr>
  </w:style>
  <w:style w:type="numbering" w:customStyle="1" w:styleId="WW8Num3">
    <w:name w:val="WW8Num3"/>
    <w:basedOn w:val="Bezlisty"/>
    <w:rsid w:val="00664A20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B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17B0B"/>
    <w:rPr>
      <w:rFonts w:ascii="Segoe UI" w:eastAsia="Arial Unicode MS" w:hAnsi="Segoe UI" w:cs="Segoe UI"/>
      <w:kern w:val="1"/>
      <w:sz w:val="18"/>
      <w:szCs w:val="18"/>
      <w:lang/>
    </w:rPr>
  </w:style>
  <w:style w:type="character" w:customStyle="1" w:styleId="Nierozpoznanawzmianka">
    <w:name w:val="Nierozpoznana wzmianka"/>
    <w:uiPriority w:val="99"/>
    <w:semiHidden/>
    <w:unhideWhenUsed/>
    <w:rsid w:val="00B6766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0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Poważa-Jędrzejczyk</dc:creator>
  <cp:lastModifiedBy>Kazimierz Piaścik</cp:lastModifiedBy>
  <cp:revision>2</cp:revision>
  <cp:lastPrinted>2019-06-27T13:18:00Z</cp:lastPrinted>
  <dcterms:created xsi:type="dcterms:W3CDTF">2019-07-23T10:34:00Z</dcterms:created>
  <dcterms:modified xsi:type="dcterms:W3CDTF">2019-07-23T10:34:00Z</dcterms:modified>
</cp:coreProperties>
</file>