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footer59.xml" ContentType="application/vnd.openxmlformats-officedocument.wordprocessingml.footer+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5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Default Extension="png" ContentType="image/png"/>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footer5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63.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D9" w:rsidRDefault="00F05DD9">
      <w:pPr>
        <w:pStyle w:val="Standard"/>
        <w:rPr>
          <w:rFonts w:cs="Times New Roman"/>
          <w:b/>
          <w:sz w:val="44"/>
          <w:szCs w:val="44"/>
        </w:rPr>
      </w:pPr>
    </w:p>
    <w:p w:rsidR="00F41932" w:rsidRDefault="00F41932">
      <w:pPr>
        <w:pStyle w:val="Standard"/>
        <w:sectPr w:rsidR="00F41932">
          <w:headerReference w:type="even" r:id="rId7"/>
          <w:headerReference w:type="default" r:id="rId8"/>
          <w:footerReference w:type="even" r:id="rId9"/>
          <w:footerReference w:type="default" r:id="rId10"/>
          <w:headerReference w:type="first" r:id="rId11"/>
          <w:footerReference w:type="first" r:id="rId12"/>
          <w:pgSz w:w="11905" w:h="16837"/>
          <w:pgMar w:top="1417" w:right="1417" w:bottom="1417" w:left="1417" w:header="720" w:footer="708" w:gutter="0"/>
          <w:cols w:space="708"/>
          <w:docGrid w:linePitch="360"/>
        </w:sectPr>
      </w:pPr>
    </w:p>
    <w:p w:rsidR="00142E19" w:rsidRDefault="00824001">
      <w:pPr>
        <w:pStyle w:val="Spistreci1"/>
        <w:tabs>
          <w:tab w:val="right" w:leader="dot" w:pos="9061"/>
        </w:tabs>
        <w:rPr>
          <w:rFonts w:asciiTheme="minorHAnsi" w:eastAsiaTheme="minorEastAsia" w:hAnsiTheme="minorHAnsi" w:cstheme="minorBidi"/>
          <w:noProof/>
          <w:sz w:val="22"/>
          <w:szCs w:val="22"/>
          <w:lang w:eastAsia="pl-PL"/>
        </w:rPr>
      </w:pPr>
      <w:r>
        <w:lastRenderedPageBreak/>
        <w:fldChar w:fldCharType="begin"/>
      </w:r>
      <w:r w:rsidR="00C92DF3">
        <w:instrText xml:space="preserve"> TOC \o "1-9" </w:instrText>
      </w:r>
      <w:r>
        <w:fldChar w:fldCharType="separate"/>
      </w:r>
      <w:r w:rsidR="00142E19" w:rsidRPr="00CB616A">
        <w:rPr>
          <w:noProof/>
        </w:rPr>
        <w:t>I. WSTĘP</w:t>
      </w:r>
      <w:r w:rsidR="00142E19">
        <w:rPr>
          <w:noProof/>
        </w:rPr>
        <w:tab/>
      </w:r>
      <w:r w:rsidR="00142E19">
        <w:rPr>
          <w:noProof/>
        </w:rPr>
        <w:fldChar w:fldCharType="begin"/>
      </w:r>
      <w:r w:rsidR="00142E19">
        <w:rPr>
          <w:noProof/>
        </w:rPr>
        <w:instrText xml:space="preserve"> PAGEREF _Toc461614581 \h </w:instrText>
      </w:r>
      <w:r w:rsidR="00142E19">
        <w:rPr>
          <w:noProof/>
        </w:rPr>
      </w:r>
      <w:r w:rsidR="00142E19">
        <w:rPr>
          <w:noProof/>
        </w:rPr>
        <w:fldChar w:fldCharType="separate"/>
      </w:r>
      <w:r w:rsidR="00142E19">
        <w:rPr>
          <w:noProof/>
        </w:rPr>
        <w:t>3</w:t>
      </w:r>
      <w:r w:rsidR="00142E19">
        <w:rPr>
          <w:noProof/>
        </w:rPr>
        <w:fldChar w:fldCharType="end"/>
      </w:r>
    </w:p>
    <w:p w:rsidR="00142E19" w:rsidRDefault="00142E19">
      <w:pPr>
        <w:pStyle w:val="Spistreci2"/>
        <w:tabs>
          <w:tab w:val="right" w:leader="dot" w:pos="9061"/>
        </w:tabs>
        <w:rPr>
          <w:rFonts w:asciiTheme="minorHAnsi" w:eastAsiaTheme="minorEastAsia" w:hAnsiTheme="minorHAnsi" w:cstheme="minorBidi"/>
          <w:noProof/>
          <w:sz w:val="22"/>
          <w:szCs w:val="22"/>
          <w:lang w:eastAsia="pl-PL"/>
        </w:rPr>
      </w:pPr>
      <w:r w:rsidRPr="00CB616A">
        <w:rPr>
          <w:noProof/>
        </w:rPr>
        <w:t>1.1.  Podstawa prawna i cel opracowania prognozy</w:t>
      </w:r>
      <w:r>
        <w:rPr>
          <w:noProof/>
        </w:rPr>
        <w:tab/>
      </w:r>
      <w:r>
        <w:rPr>
          <w:noProof/>
        </w:rPr>
        <w:fldChar w:fldCharType="begin"/>
      </w:r>
      <w:r>
        <w:rPr>
          <w:noProof/>
        </w:rPr>
        <w:instrText xml:space="preserve"> PAGEREF _Toc461614582 \h </w:instrText>
      </w:r>
      <w:r>
        <w:rPr>
          <w:noProof/>
        </w:rPr>
      </w:r>
      <w:r>
        <w:rPr>
          <w:noProof/>
        </w:rPr>
        <w:fldChar w:fldCharType="separate"/>
      </w:r>
      <w:r>
        <w:rPr>
          <w:noProof/>
        </w:rPr>
        <w:t>3</w:t>
      </w:r>
      <w:r>
        <w:rPr>
          <w:noProof/>
        </w:rPr>
        <w:fldChar w:fldCharType="end"/>
      </w:r>
    </w:p>
    <w:p w:rsidR="00142E19" w:rsidRDefault="00142E19">
      <w:pPr>
        <w:pStyle w:val="Spistreci2"/>
        <w:tabs>
          <w:tab w:val="right" w:leader="dot" w:pos="9061"/>
        </w:tabs>
        <w:rPr>
          <w:rFonts w:asciiTheme="minorHAnsi" w:eastAsiaTheme="minorEastAsia" w:hAnsiTheme="minorHAnsi" w:cstheme="minorBidi"/>
          <w:noProof/>
          <w:sz w:val="22"/>
          <w:szCs w:val="22"/>
          <w:lang w:eastAsia="pl-PL"/>
        </w:rPr>
      </w:pPr>
      <w:r w:rsidRPr="00CB616A">
        <w:rPr>
          <w:noProof/>
        </w:rPr>
        <w:t>1.2. Zawartość prognozy</w:t>
      </w:r>
      <w:r>
        <w:rPr>
          <w:noProof/>
        </w:rPr>
        <w:tab/>
      </w:r>
      <w:r>
        <w:rPr>
          <w:noProof/>
        </w:rPr>
        <w:fldChar w:fldCharType="begin"/>
      </w:r>
      <w:r>
        <w:rPr>
          <w:noProof/>
        </w:rPr>
        <w:instrText xml:space="preserve"> PAGEREF _Toc461614583 \h </w:instrText>
      </w:r>
      <w:r>
        <w:rPr>
          <w:noProof/>
        </w:rPr>
      </w:r>
      <w:r>
        <w:rPr>
          <w:noProof/>
        </w:rPr>
        <w:fldChar w:fldCharType="separate"/>
      </w:r>
      <w:r>
        <w:rPr>
          <w:noProof/>
        </w:rPr>
        <w:t>4</w:t>
      </w:r>
      <w:r>
        <w:rPr>
          <w:noProof/>
        </w:rPr>
        <w:fldChar w:fldCharType="end"/>
      </w:r>
    </w:p>
    <w:p w:rsidR="00142E19" w:rsidRDefault="00142E19">
      <w:pPr>
        <w:pStyle w:val="Spistreci1"/>
        <w:tabs>
          <w:tab w:val="right" w:leader="dot" w:pos="9061"/>
        </w:tabs>
        <w:rPr>
          <w:rFonts w:asciiTheme="minorHAnsi" w:eastAsiaTheme="minorEastAsia" w:hAnsiTheme="minorHAnsi" w:cstheme="minorBidi"/>
          <w:noProof/>
          <w:sz w:val="22"/>
          <w:szCs w:val="22"/>
          <w:lang w:eastAsia="pl-PL"/>
        </w:rPr>
      </w:pPr>
      <w:r w:rsidRPr="00CB616A">
        <w:rPr>
          <w:noProof/>
        </w:rPr>
        <w:t>II. Informacje o zawartości, głównych celach Planu gospodarki niskoemisyjnej gminy Sorkwity na lata 2016-2020 i powiązaniu  z innymi dokumentami</w:t>
      </w:r>
      <w:r>
        <w:rPr>
          <w:noProof/>
        </w:rPr>
        <w:tab/>
      </w:r>
      <w:r>
        <w:rPr>
          <w:noProof/>
        </w:rPr>
        <w:fldChar w:fldCharType="begin"/>
      </w:r>
      <w:r>
        <w:rPr>
          <w:noProof/>
        </w:rPr>
        <w:instrText xml:space="preserve"> PAGEREF _Toc461614584 \h </w:instrText>
      </w:r>
      <w:r>
        <w:rPr>
          <w:noProof/>
        </w:rPr>
      </w:r>
      <w:r>
        <w:rPr>
          <w:noProof/>
        </w:rPr>
        <w:fldChar w:fldCharType="separate"/>
      </w:r>
      <w:r>
        <w:rPr>
          <w:noProof/>
        </w:rPr>
        <w:t>6</w:t>
      </w:r>
      <w:r>
        <w:rPr>
          <w:noProof/>
        </w:rPr>
        <w:fldChar w:fldCharType="end"/>
      </w:r>
    </w:p>
    <w:p w:rsidR="00142E19" w:rsidRDefault="00142E19">
      <w:pPr>
        <w:pStyle w:val="Spistreci2"/>
        <w:tabs>
          <w:tab w:val="right" w:leader="dot" w:pos="9061"/>
        </w:tabs>
        <w:rPr>
          <w:rFonts w:asciiTheme="minorHAnsi" w:eastAsiaTheme="minorEastAsia" w:hAnsiTheme="minorHAnsi" w:cstheme="minorBidi"/>
          <w:noProof/>
          <w:sz w:val="22"/>
          <w:szCs w:val="22"/>
          <w:lang w:eastAsia="pl-PL"/>
        </w:rPr>
      </w:pPr>
      <w:r w:rsidRPr="00CB616A">
        <w:rPr>
          <w:noProof/>
        </w:rPr>
        <w:t>2.1. Przedmiot i główne cele  Planu</w:t>
      </w:r>
      <w:r>
        <w:rPr>
          <w:noProof/>
        </w:rPr>
        <w:tab/>
      </w:r>
      <w:r>
        <w:rPr>
          <w:noProof/>
        </w:rPr>
        <w:fldChar w:fldCharType="begin"/>
      </w:r>
      <w:r>
        <w:rPr>
          <w:noProof/>
        </w:rPr>
        <w:instrText xml:space="preserve"> PAGEREF _Toc461614585 \h </w:instrText>
      </w:r>
      <w:r>
        <w:rPr>
          <w:noProof/>
        </w:rPr>
      </w:r>
      <w:r>
        <w:rPr>
          <w:noProof/>
        </w:rPr>
        <w:fldChar w:fldCharType="separate"/>
      </w:r>
      <w:r>
        <w:rPr>
          <w:noProof/>
        </w:rPr>
        <w:t>6</w:t>
      </w:r>
      <w:r>
        <w:rPr>
          <w:noProof/>
        </w:rPr>
        <w:fldChar w:fldCharType="end"/>
      </w:r>
    </w:p>
    <w:p w:rsidR="00142E19" w:rsidRDefault="00142E19">
      <w:pPr>
        <w:pStyle w:val="Spistreci2"/>
        <w:tabs>
          <w:tab w:val="right" w:leader="dot" w:pos="9061"/>
        </w:tabs>
        <w:rPr>
          <w:rFonts w:asciiTheme="minorHAnsi" w:eastAsiaTheme="minorEastAsia" w:hAnsiTheme="minorHAnsi" w:cstheme="minorBidi"/>
          <w:noProof/>
          <w:sz w:val="22"/>
          <w:szCs w:val="22"/>
          <w:lang w:eastAsia="pl-PL"/>
        </w:rPr>
      </w:pPr>
      <w:r w:rsidRPr="00CB616A">
        <w:rPr>
          <w:noProof/>
        </w:rPr>
        <w:t>2.2. Powiązania Planu z innymi dokumentami strategicznymi</w:t>
      </w:r>
      <w:r>
        <w:rPr>
          <w:noProof/>
        </w:rPr>
        <w:tab/>
      </w:r>
      <w:r>
        <w:rPr>
          <w:noProof/>
        </w:rPr>
        <w:fldChar w:fldCharType="begin"/>
      </w:r>
      <w:r>
        <w:rPr>
          <w:noProof/>
        </w:rPr>
        <w:instrText xml:space="preserve"> PAGEREF _Toc461614586 \h </w:instrText>
      </w:r>
      <w:r>
        <w:rPr>
          <w:noProof/>
        </w:rPr>
      </w:r>
      <w:r>
        <w:rPr>
          <w:noProof/>
        </w:rPr>
        <w:fldChar w:fldCharType="separate"/>
      </w:r>
      <w:r>
        <w:rPr>
          <w:noProof/>
        </w:rPr>
        <w:t>7</w:t>
      </w:r>
      <w:r>
        <w:rPr>
          <w:noProof/>
        </w:rPr>
        <w:fldChar w:fldCharType="end"/>
      </w:r>
    </w:p>
    <w:p w:rsidR="00142E19" w:rsidRDefault="00142E19">
      <w:pPr>
        <w:pStyle w:val="Spistreci1"/>
        <w:tabs>
          <w:tab w:val="right" w:leader="dot" w:pos="9061"/>
        </w:tabs>
        <w:rPr>
          <w:rFonts w:asciiTheme="minorHAnsi" w:eastAsiaTheme="minorEastAsia" w:hAnsiTheme="minorHAnsi" w:cstheme="minorBidi"/>
          <w:noProof/>
          <w:sz w:val="22"/>
          <w:szCs w:val="22"/>
          <w:lang w:eastAsia="pl-PL"/>
        </w:rPr>
      </w:pPr>
      <w:r w:rsidRPr="00CB616A">
        <w:rPr>
          <w:noProof/>
        </w:rPr>
        <w:t>III.  Metody wykorzystane przy opracowaniu prognozy i analizie realizacji Planu</w:t>
      </w:r>
      <w:r>
        <w:rPr>
          <w:noProof/>
        </w:rPr>
        <w:tab/>
      </w:r>
      <w:r>
        <w:rPr>
          <w:noProof/>
        </w:rPr>
        <w:fldChar w:fldCharType="begin"/>
      </w:r>
      <w:r>
        <w:rPr>
          <w:noProof/>
        </w:rPr>
        <w:instrText xml:space="preserve"> PAGEREF _Toc461614587 \h </w:instrText>
      </w:r>
      <w:r>
        <w:rPr>
          <w:noProof/>
        </w:rPr>
      </w:r>
      <w:r>
        <w:rPr>
          <w:noProof/>
        </w:rPr>
        <w:fldChar w:fldCharType="separate"/>
      </w:r>
      <w:r>
        <w:rPr>
          <w:noProof/>
        </w:rPr>
        <w:t>17</w:t>
      </w:r>
      <w:r>
        <w:rPr>
          <w:noProof/>
        </w:rPr>
        <w:fldChar w:fldCharType="end"/>
      </w:r>
    </w:p>
    <w:p w:rsidR="00142E19" w:rsidRDefault="00142E19">
      <w:pPr>
        <w:pStyle w:val="Spistreci1"/>
        <w:tabs>
          <w:tab w:val="right" w:leader="dot" w:pos="9061"/>
        </w:tabs>
        <w:rPr>
          <w:rFonts w:asciiTheme="minorHAnsi" w:eastAsiaTheme="minorEastAsia" w:hAnsiTheme="minorHAnsi" w:cstheme="minorBidi"/>
          <w:noProof/>
          <w:sz w:val="22"/>
          <w:szCs w:val="22"/>
          <w:lang w:eastAsia="pl-PL"/>
        </w:rPr>
      </w:pPr>
      <w:r w:rsidRPr="00CB616A">
        <w:rPr>
          <w:noProof/>
        </w:rPr>
        <w:t>IV. Propozycje dotyczące przewidywanych metod analizy skutków realizacji postanowień projektowanego dokumentu oraz częstotliwości jej przeprowadzania</w:t>
      </w:r>
      <w:r>
        <w:rPr>
          <w:noProof/>
        </w:rPr>
        <w:tab/>
      </w:r>
      <w:r>
        <w:rPr>
          <w:noProof/>
        </w:rPr>
        <w:fldChar w:fldCharType="begin"/>
      </w:r>
      <w:r>
        <w:rPr>
          <w:noProof/>
        </w:rPr>
        <w:instrText xml:space="preserve"> PAGEREF _Toc461614588 \h </w:instrText>
      </w:r>
      <w:r>
        <w:rPr>
          <w:noProof/>
        </w:rPr>
      </w:r>
      <w:r>
        <w:rPr>
          <w:noProof/>
        </w:rPr>
        <w:fldChar w:fldCharType="separate"/>
      </w:r>
      <w:r>
        <w:rPr>
          <w:noProof/>
        </w:rPr>
        <w:t>18</w:t>
      </w:r>
      <w:r>
        <w:rPr>
          <w:noProof/>
        </w:rPr>
        <w:fldChar w:fldCharType="end"/>
      </w:r>
    </w:p>
    <w:p w:rsidR="00142E19" w:rsidRDefault="00142E19">
      <w:pPr>
        <w:pStyle w:val="Spistreci1"/>
        <w:tabs>
          <w:tab w:val="right" w:leader="dot" w:pos="9061"/>
        </w:tabs>
        <w:rPr>
          <w:rFonts w:asciiTheme="minorHAnsi" w:eastAsiaTheme="minorEastAsia" w:hAnsiTheme="minorHAnsi" w:cstheme="minorBidi"/>
          <w:noProof/>
          <w:sz w:val="22"/>
          <w:szCs w:val="22"/>
          <w:lang w:eastAsia="pl-PL"/>
        </w:rPr>
      </w:pPr>
      <w:r>
        <w:rPr>
          <w:noProof/>
        </w:rPr>
        <w:t>V</w:t>
      </w:r>
      <w:r w:rsidRPr="00CB616A">
        <w:rPr>
          <w:noProof/>
        </w:rPr>
        <w:t>. Oddziaływania transgraniczne związane z realizacją Planu</w:t>
      </w:r>
      <w:r>
        <w:rPr>
          <w:noProof/>
        </w:rPr>
        <w:tab/>
      </w:r>
      <w:r>
        <w:rPr>
          <w:noProof/>
        </w:rPr>
        <w:fldChar w:fldCharType="begin"/>
      </w:r>
      <w:r>
        <w:rPr>
          <w:noProof/>
        </w:rPr>
        <w:instrText xml:space="preserve"> PAGEREF _Toc461614589 \h </w:instrText>
      </w:r>
      <w:r>
        <w:rPr>
          <w:noProof/>
        </w:rPr>
      </w:r>
      <w:r>
        <w:rPr>
          <w:noProof/>
        </w:rPr>
        <w:fldChar w:fldCharType="separate"/>
      </w:r>
      <w:r>
        <w:rPr>
          <w:noProof/>
        </w:rPr>
        <w:t>19</w:t>
      </w:r>
      <w:r>
        <w:rPr>
          <w:noProof/>
        </w:rPr>
        <w:fldChar w:fldCharType="end"/>
      </w:r>
    </w:p>
    <w:p w:rsidR="00142E19" w:rsidRDefault="00142E19">
      <w:pPr>
        <w:pStyle w:val="Spistreci1"/>
        <w:tabs>
          <w:tab w:val="right" w:leader="dot" w:pos="9061"/>
        </w:tabs>
        <w:rPr>
          <w:rFonts w:asciiTheme="minorHAnsi" w:eastAsiaTheme="minorEastAsia" w:hAnsiTheme="minorHAnsi" w:cstheme="minorBidi"/>
          <w:noProof/>
          <w:sz w:val="22"/>
          <w:szCs w:val="22"/>
          <w:lang w:eastAsia="pl-PL"/>
        </w:rPr>
      </w:pPr>
      <w:r w:rsidRPr="00CB616A">
        <w:rPr>
          <w:noProof/>
        </w:rPr>
        <w:t>VI. Analiza stanu środowiska naturalnego</w:t>
      </w:r>
      <w:r>
        <w:rPr>
          <w:noProof/>
        </w:rPr>
        <w:tab/>
      </w:r>
      <w:r>
        <w:rPr>
          <w:noProof/>
        </w:rPr>
        <w:fldChar w:fldCharType="begin"/>
      </w:r>
      <w:r>
        <w:rPr>
          <w:noProof/>
        </w:rPr>
        <w:instrText xml:space="preserve"> PAGEREF _Toc461614590 \h </w:instrText>
      </w:r>
      <w:r>
        <w:rPr>
          <w:noProof/>
        </w:rPr>
      </w:r>
      <w:r>
        <w:rPr>
          <w:noProof/>
        </w:rPr>
        <w:fldChar w:fldCharType="separate"/>
      </w:r>
      <w:r>
        <w:rPr>
          <w:noProof/>
        </w:rPr>
        <w:t>20</w:t>
      </w:r>
      <w:r>
        <w:rPr>
          <w:noProof/>
        </w:rPr>
        <w:fldChar w:fldCharType="end"/>
      </w:r>
    </w:p>
    <w:p w:rsidR="00142E19" w:rsidRDefault="00142E19">
      <w:pPr>
        <w:pStyle w:val="Spistreci2"/>
        <w:tabs>
          <w:tab w:val="right" w:leader="dot" w:pos="9061"/>
        </w:tabs>
        <w:rPr>
          <w:rFonts w:asciiTheme="minorHAnsi" w:eastAsiaTheme="minorEastAsia" w:hAnsiTheme="minorHAnsi" w:cstheme="minorBidi"/>
          <w:noProof/>
          <w:sz w:val="22"/>
          <w:szCs w:val="22"/>
          <w:lang w:eastAsia="pl-PL"/>
        </w:rPr>
      </w:pPr>
      <w:r w:rsidRPr="00CB616A">
        <w:rPr>
          <w:noProof/>
        </w:rPr>
        <w:t>6.1.  Istniejący  stan  środowiska  oraz  problemy  jego  ochrony  z  punktu  widzenia realizacji  Planu  ze  szczególnym uwzględnieniem  terenów  podlegających ochronie</w:t>
      </w:r>
      <w:r>
        <w:rPr>
          <w:noProof/>
        </w:rPr>
        <w:tab/>
      </w:r>
      <w:r>
        <w:rPr>
          <w:noProof/>
        </w:rPr>
        <w:fldChar w:fldCharType="begin"/>
      </w:r>
      <w:r>
        <w:rPr>
          <w:noProof/>
        </w:rPr>
        <w:instrText xml:space="preserve"> PAGEREF _Toc461614591 \h </w:instrText>
      </w:r>
      <w:r>
        <w:rPr>
          <w:noProof/>
        </w:rPr>
      </w:r>
      <w:r>
        <w:rPr>
          <w:noProof/>
        </w:rPr>
        <w:fldChar w:fldCharType="separate"/>
      </w:r>
      <w:r>
        <w:rPr>
          <w:noProof/>
        </w:rPr>
        <w:t>20</w:t>
      </w:r>
      <w:r>
        <w:rPr>
          <w:noProof/>
        </w:rPr>
        <w:fldChar w:fldCharType="end"/>
      </w:r>
    </w:p>
    <w:p w:rsidR="00142E19" w:rsidRDefault="00142E19">
      <w:pPr>
        <w:pStyle w:val="Spistreci3"/>
        <w:tabs>
          <w:tab w:val="right" w:leader="dot" w:pos="9061"/>
        </w:tabs>
        <w:rPr>
          <w:rFonts w:asciiTheme="minorHAnsi" w:eastAsiaTheme="minorEastAsia" w:hAnsiTheme="minorHAnsi" w:cstheme="minorBidi"/>
          <w:noProof/>
          <w:sz w:val="22"/>
          <w:szCs w:val="22"/>
          <w:lang w:eastAsia="pl-PL"/>
        </w:rPr>
      </w:pPr>
      <w:r>
        <w:rPr>
          <w:noProof/>
        </w:rPr>
        <w:t>6.1.1. Klimat</w:t>
      </w:r>
      <w:r>
        <w:rPr>
          <w:noProof/>
        </w:rPr>
        <w:tab/>
      </w:r>
      <w:r>
        <w:rPr>
          <w:noProof/>
        </w:rPr>
        <w:fldChar w:fldCharType="begin"/>
      </w:r>
      <w:r>
        <w:rPr>
          <w:noProof/>
        </w:rPr>
        <w:instrText xml:space="preserve"> PAGEREF _Toc461614592 \h </w:instrText>
      </w:r>
      <w:r>
        <w:rPr>
          <w:noProof/>
        </w:rPr>
      </w:r>
      <w:r>
        <w:rPr>
          <w:noProof/>
        </w:rPr>
        <w:fldChar w:fldCharType="separate"/>
      </w:r>
      <w:r>
        <w:rPr>
          <w:noProof/>
        </w:rPr>
        <w:t>20</w:t>
      </w:r>
      <w:r>
        <w:rPr>
          <w:noProof/>
        </w:rPr>
        <w:fldChar w:fldCharType="end"/>
      </w:r>
    </w:p>
    <w:p w:rsidR="00142E19" w:rsidRDefault="00142E19">
      <w:pPr>
        <w:pStyle w:val="Spistreci3"/>
        <w:tabs>
          <w:tab w:val="right" w:leader="dot" w:pos="9061"/>
        </w:tabs>
        <w:rPr>
          <w:rFonts w:asciiTheme="minorHAnsi" w:eastAsiaTheme="minorEastAsia" w:hAnsiTheme="minorHAnsi" w:cstheme="minorBidi"/>
          <w:noProof/>
          <w:sz w:val="22"/>
          <w:szCs w:val="22"/>
          <w:lang w:eastAsia="pl-PL"/>
        </w:rPr>
      </w:pPr>
      <w:r>
        <w:rPr>
          <w:noProof/>
        </w:rPr>
        <w:t>6.1.2. Gleby</w:t>
      </w:r>
      <w:r>
        <w:rPr>
          <w:noProof/>
        </w:rPr>
        <w:tab/>
      </w:r>
      <w:r>
        <w:rPr>
          <w:noProof/>
        </w:rPr>
        <w:fldChar w:fldCharType="begin"/>
      </w:r>
      <w:r>
        <w:rPr>
          <w:noProof/>
        </w:rPr>
        <w:instrText xml:space="preserve"> PAGEREF _Toc461614593 \h </w:instrText>
      </w:r>
      <w:r>
        <w:rPr>
          <w:noProof/>
        </w:rPr>
      </w:r>
      <w:r>
        <w:rPr>
          <w:noProof/>
        </w:rPr>
        <w:fldChar w:fldCharType="separate"/>
      </w:r>
      <w:r>
        <w:rPr>
          <w:noProof/>
        </w:rPr>
        <w:t>21</w:t>
      </w:r>
      <w:r>
        <w:rPr>
          <w:noProof/>
        </w:rPr>
        <w:fldChar w:fldCharType="end"/>
      </w:r>
    </w:p>
    <w:p w:rsidR="00142E19" w:rsidRDefault="00142E19">
      <w:pPr>
        <w:pStyle w:val="Spistreci3"/>
        <w:tabs>
          <w:tab w:val="right" w:leader="dot" w:pos="9061"/>
        </w:tabs>
        <w:rPr>
          <w:rFonts w:asciiTheme="minorHAnsi" w:eastAsiaTheme="minorEastAsia" w:hAnsiTheme="minorHAnsi" w:cstheme="minorBidi"/>
          <w:noProof/>
          <w:sz w:val="22"/>
          <w:szCs w:val="22"/>
          <w:lang w:eastAsia="pl-PL"/>
        </w:rPr>
      </w:pPr>
      <w:r>
        <w:rPr>
          <w:noProof/>
        </w:rPr>
        <w:t>6.1.3. Lasy</w:t>
      </w:r>
      <w:r>
        <w:rPr>
          <w:noProof/>
        </w:rPr>
        <w:tab/>
      </w:r>
      <w:r>
        <w:rPr>
          <w:noProof/>
        </w:rPr>
        <w:fldChar w:fldCharType="begin"/>
      </w:r>
      <w:r>
        <w:rPr>
          <w:noProof/>
        </w:rPr>
        <w:instrText xml:space="preserve"> PAGEREF _Toc461614594 \h </w:instrText>
      </w:r>
      <w:r>
        <w:rPr>
          <w:noProof/>
        </w:rPr>
      </w:r>
      <w:r>
        <w:rPr>
          <w:noProof/>
        </w:rPr>
        <w:fldChar w:fldCharType="separate"/>
      </w:r>
      <w:r>
        <w:rPr>
          <w:noProof/>
        </w:rPr>
        <w:t>21</w:t>
      </w:r>
      <w:r>
        <w:rPr>
          <w:noProof/>
        </w:rPr>
        <w:fldChar w:fldCharType="end"/>
      </w:r>
    </w:p>
    <w:p w:rsidR="00142E19" w:rsidRDefault="00142E19">
      <w:pPr>
        <w:pStyle w:val="Spistreci3"/>
        <w:tabs>
          <w:tab w:val="right" w:leader="dot" w:pos="9061"/>
        </w:tabs>
        <w:rPr>
          <w:rFonts w:asciiTheme="minorHAnsi" w:eastAsiaTheme="minorEastAsia" w:hAnsiTheme="minorHAnsi" w:cstheme="minorBidi"/>
          <w:noProof/>
          <w:sz w:val="22"/>
          <w:szCs w:val="22"/>
          <w:lang w:eastAsia="pl-PL"/>
        </w:rPr>
      </w:pPr>
      <w:r>
        <w:rPr>
          <w:noProof/>
        </w:rPr>
        <w:t>6.1.3.  Środowisko przyrodnicze</w:t>
      </w:r>
      <w:r>
        <w:rPr>
          <w:noProof/>
        </w:rPr>
        <w:tab/>
      </w:r>
      <w:r>
        <w:rPr>
          <w:noProof/>
        </w:rPr>
        <w:fldChar w:fldCharType="begin"/>
      </w:r>
      <w:r>
        <w:rPr>
          <w:noProof/>
        </w:rPr>
        <w:instrText xml:space="preserve"> PAGEREF _Toc461614595 \h </w:instrText>
      </w:r>
      <w:r>
        <w:rPr>
          <w:noProof/>
        </w:rPr>
      </w:r>
      <w:r>
        <w:rPr>
          <w:noProof/>
        </w:rPr>
        <w:fldChar w:fldCharType="separate"/>
      </w:r>
      <w:r>
        <w:rPr>
          <w:noProof/>
        </w:rPr>
        <w:t>23</w:t>
      </w:r>
      <w:r>
        <w:rPr>
          <w:noProof/>
        </w:rPr>
        <w:fldChar w:fldCharType="end"/>
      </w:r>
    </w:p>
    <w:p w:rsidR="00142E19" w:rsidRDefault="00142E19">
      <w:pPr>
        <w:pStyle w:val="Spistreci4"/>
        <w:rPr>
          <w:rFonts w:asciiTheme="minorHAnsi" w:eastAsiaTheme="minorEastAsia" w:hAnsiTheme="minorHAnsi" w:cstheme="minorBidi"/>
          <w:noProof/>
          <w:sz w:val="22"/>
          <w:szCs w:val="22"/>
          <w:lang w:eastAsia="pl-PL"/>
        </w:rPr>
      </w:pPr>
      <w:r w:rsidRPr="00CB616A">
        <w:rPr>
          <w:i/>
          <w:noProof/>
        </w:rPr>
        <w:t>6.1.3.1.Zakazy na obszarach NATURA 2000</w:t>
      </w:r>
      <w:r>
        <w:rPr>
          <w:noProof/>
        </w:rPr>
        <w:tab/>
      </w:r>
      <w:r>
        <w:rPr>
          <w:noProof/>
        </w:rPr>
        <w:fldChar w:fldCharType="begin"/>
      </w:r>
      <w:r>
        <w:rPr>
          <w:noProof/>
        </w:rPr>
        <w:instrText xml:space="preserve"> PAGEREF _Toc461614596 \h </w:instrText>
      </w:r>
      <w:r>
        <w:rPr>
          <w:noProof/>
        </w:rPr>
      </w:r>
      <w:r>
        <w:rPr>
          <w:noProof/>
        </w:rPr>
        <w:fldChar w:fldCharType="separate"/>
      </w:r>
      <w:r>
        <w:rPr>
          <w:noProof/>
        </w:rPr>
        <w:t>29</w:t>
      </w:r>
      <w:r>
        <w:rPr>
          <w:noProof/>
        </w:rPr>
        <w:fldChar w:fldCharType="end"/>
      </w:r>
    </w:p>
    <w:p w:rsidR="00142E19" w:rsidRDefault="00142E19">
      <w:pPr>
        <w:pStyle w:val="Spistreci3"/>
        <w:tabs>
          <w:tab w:val="right" w:leader="dot" w:pos="9061"/>
        </w:tabs>
        <w:rPr>
          <w:rFonts w:asciiTheme="minorHAnsi" w:eastAsiaTheme="minorEastAsia" w:hAnsiTheme="minorHAnsi" w:cstheme="minorBidi"/>
          <w:noProof/>
          <w:sz w:val="22"/>
          <w:szCs w:val="22"/>
          <w:lang w:eastAsia="pl-PL"/>
        </w:rPr>
      </w:pPr>
      <w:r>
        <w:rPr>
          <w:noProof/>
        </w:rPr>
        <w:t>6.1.4.Budowa geologiczna</w:t>
      </w:r>
      <w:r>
        <w:rPr>
          <w:noProof/>
        </w:rPr>
        <w:tab/>
      </w:r>
      <w:r>
        <w:rPr>
          <w:noProof/>
        </w:rPr>
        <w:fldChar w:fldCharType="begin"/>
      </w:r>
      <w:r>
        <w:rPr>
          <w:noProof/>
        </w:rPr>
        <w:instrText xml:space="preserve"> PAGEREF _Toc461614597 \h </w:instrText>
      </w:r>
      <w:r>
        <w:rPr>
          <w:noProof/>
        </w:rPr>
      </w:r>
      <w:r>
        <w:rPr>
          <w:noProof/>
        </w:rPr>
        <w:fldChar w:fldCharType="separate"/>
      </w:r>
      <w:r>
        <w:rPr>
          <w:noProof/>
        </w:rPr>
        <w:t>33</w:t>
      </w:r>
      <w:r>
        <w:rPr>
          <w:noProof/>
        </w:rPr>
        <w:fldChar w:fldCharType="end"/>
      </w:r>
    </w:p>
    <w:p w:rsidR="00142E19" w:rsidRDefault="00142E19">
      <w:pPr>
        <w:pStyle w:val="Spistreci3"/>
        <w:tabs>
          <w:tab w:val="right" w:leader="dot" w:pos="9061"/>
        </w:tabs>
        <w:rPr>
          <w:rFonts w:asciiTheme="minorHAnsi" w:eastAsiaTheme="minorEastAsia" w:hAnsiTheme="minorHAnsi" w:cstheme="minorBidi"/>
          <w:noProof/>
          <w:sz w:val="22"/>
          <w:szCs w:val="22"/>
          <w:lang w:eastAsia="pl-PL"/>
        </w:rPr>
      </w:pPr>
      <w:r>
        <w:rPr>
          <w:noProof/>
          <w:lang w:eastAsia="pl-PL"/>
        </w:rPr>
        <w:t>6.1.5 Rzeźba terenu</w:t>
      </w:r>
      <w:r>
        <w:rPr>
          <w:noProof/>
        </w:rPr>
        <w:tab/>
      </w:r>
      <w:r>
        <w:rPr>
          <w:noProof/>
        </w:rPr>
        <w:fldChar w:fldCharType="begin"/>
      </w:r>
      <w:r>
        <w:rPr>
          <w:noProof/>
        </w:rPr>
        <w:instrText xml:space="preserve"> PAGEREF _Toc461614598 \h </w:instrText>
      </w:r>
      <w:r>
        <w:rPr>
          <w:noProof/>
        </w:rPr>
      </w:r>
      <w:r>
        <w:rPr>
          <w:noProof/>
        </w:rPr>
        <w:fldChar w:fldCharType="separate"/>
      </w:r>
      <w:r>
        <w:rPr>
          <w:noProof/>
        </w:rPr>
        <w:t>34</w:t>
      </w:r>
      <w:r>
        <w:rPr>
          <w:noProof/>
        </w:rPr>
        <w:fldChar w:fldCharType="end"/>
      </w:r>
    </w:p>
    <w:p w:rsidR="00142E19" w:rsidRDefault="00142E19">
      <w:pPr>
        <w:pStyle w:val="Spistreci3"/>
        <w:tabs>
          <w:tab w:val="right" w:leader="dot" w:pos="9061"/>
        </w:tabs>
        <w:rPr>
          <w:rFonts w:asciiTheme="minorHAnsi" w:eastAsiaTheme="minorEastAsia" w:hAnsiTheme="minorHAnsi" w:cstheme="minorBidi"/>
          <w:noProof/>
          <w:sz w:val="22"/>
          <w:szCs w:val="22"/>
          <w:lang w:eastAsia="pl-PL"/>
        </w:rPr>
      </w:pPr>
      <w:r>
        <w:rPr>
          <w:noProof/>
          <w:lang w:eastAsia="pl-PL"/>
        </w:rPr>
        <w:t>6.1.6.Wody powierzchniowe i podziemne</w:t>
      </w:r>
      <w:r>
        <w:rPr>
          <w:noProof/>
        </w:rPr>
        <w:tab/>
      </w:r>
      <w:r>
        <w:rPr>
          <w:noProof/>
        </w:rPr>
        <w:fldChar w:fldCharType="begin"/>
      </w:r>
      <w:r>
        <w:rPr>
          <w:noProof/>
        </w:rPr>
        <w:instrText xml:space="preserve"> PAGEREF _Toc461614599 \h </w:instrText>
      </w:r>
      <w:r>
        <w:rPr>
          <w:noProof/>
        </w:rPr>
      </w:r>
      <w:r>
        <w:rPr>
          <w:noProof/>
        </w:rPr>
        <w:fldChar w:fldCharType="separate"/>
      </w:r>
      <w:r>
        <w:rPr>
          <w:noProof/>
        </w:rPr>
        <w:t>34</w:t>
      </w:r>
      <w:r>
        <w:rPr>
          <w:noProof/>
        </w:rPr>
        <w:fldChar w:fldCharType="end"/>
      </w:r>
    </w:p>
    <w:p w:rsidR="00142E19" w:rsidRDefault="00142E19">
      <w:pPr>
        <w:pStyle w:val="Spistreci3"/>
        <w:tabs>
          <w:tab w:val="right" w:leader="dot" w:pos="9061"/>
        </w:tabs>
        <w:rPr>
          <w:rFonts w:asciiTheme="minorHAnsi" w:eastAsiaTheme="minorEastAsia" w:hAnsiTheme="minorHAnsi" w:cstheme="minorBidi"/>
          <w:noProof/>
          <w:sz w:val="22"/>
          <w:szCs w:val="22"/>
          <w:lang w:eastAsia="pl-PL"/>
        </w:rPr>
      </w:pPr>
      <w:r w:rsidRPr="00CB616A">
        <w:rPr>
          <w:noProof/>
        </w:rPr>
        <w:t>6.1.7.Atmosfera</w:t>
      </w:r>
      <w:r>
        <w:rPr>
          <w:noProof/>
        </w:rPr>
        <w:tab/>
      </w:r>
      <w:r>
        <w:rPr>
          <w:noProof/>
        </w:rPr>
        <w:fldChar w:fldCharType="begin"/>
      </w:r>
      <w:r>
        <w:rPr>
          <w:noProof/>
        </w:rPr>
        <w:instrText xml:space="preserve"> PAGEREF _Toc461614600 \h </w:instrText>
      </w:r>
      <w:r>
        <w:rPr>
          <w:noProof/>
        </w:rPr>
      </w:r>
      <w:r>
        <w:rPr>
          <w:noProof/>
        </w:rPr>
        <w:fldChar w:fldCharType="separate"/>
      </w:r>
      <w:r>
        <w:rPr>
          <w:noProof/>
        </w:rPr>
        <w:t>40</w:t>
      </w:r>
      <w:r>
        <w:rPr>
          <w:noProof/>
        </w:rPr>
        <w:fldChar w:fldCharType="end"/>
      </w:r>
    </w:p>
    <w:p w:rsidR="00142E19" w:rsidRDefault="00142E19">
      <w:pPr>
        <w:pStyle w:val="Spistreci3"/>
        <w:tabs>
          <w:tab w:val="right" w:leader="dot" w:pos="9061"/>
        </w:tabs>
        <w:rPr>
          <w:rFonts w:asciiTheme="minorHAnsi" w:eastAsiaTheme="minorEastAsia" w:hAnsiTheme="minorHAnsi" w:cstheme="minorBidi"/>
          <w:noProof/>
          <w:sz w:val="22"/>
          <w:szCs w:val="22"/>
          <w:lang w:eastAsia="pl-PL"/>
        </w:rPr>
      </w:pPr>
      <w:r w:rsidRPr="00CB616A">
        <w:rPr>
          <w:noProof/>
        </w:rPr>
        <w:t>6.1.8. Gospodarka wodno-ściekowa</w:t>
      </w:r>
      <w:r>
        <w:rPr>
          <w:noProof/>
        </w:rPr>
        <w:tab/>
      </w:r>
      <w:r>
        <w:rPr>
          <w:noProof/>
        </w:rPr>
        <w:fldChar w:fldCharType="begin"/>
      </w:r>
      <w:r>
        <w:rPr>
          <w:noProof/>
        </w:rPr>
        <w:instrText xml:space="preserve"> PAGEREF _Toc461614601 \h </w:instrText>
      </w:r>
      <w:r>
        <w:rPr>
          <w:noProof/>
        </w:rPr>
      </w:r>
      <w:r>
        <w:rPr>
          <w:noProof/>
        </w:rPr>
        <w:fldChar w:fldCharType="separate"/>
      </w:r>
      <w:r>
        <w:rPr>
          <w:noProof/>
        </w:rPr>
        <w:t>41</w:t>
      </w:r>
      <w:r>
        <w:rPr>
          <w:noProof/>
        </w:rPr>
        <w:fldChar w:fldCharType="end"/>
      </w:r>
    </w:p>
    <w:p w:rsidR="00142E19" w:rsidRDefault="00142E19">
      <w:pPr>
        <w:pStyle w:val="Spistreci3"/>
        <w:tabs>
          <w:tab w:val="right" w:leader="dot" w:pos="9061"/>
        </w:tabs>
        <w:rPr>
          <w:rFonts w:asciiTheme="minorHAnsi" w:eastAsiaTheme="minorEastAsia" w:hAnsiTheme="minorHAnsi" w:cstheme="minorBidi"/>
          <w:noProof/>
          <w:sz w:val="22"/>
          <w:szCs w:val="22"/>
          <w:lang w:eastAsia="pl-PL"/>
        </w:rPr>
      </w:pPr>
      <w:r w:rsidRPr="00CB616A">
        <w:rPr>
          <w:noProof/>
        </w:rPr>
        <w:t>6.1.9. Gospodarka odpadami</w:t>
      </w:r>
      <w:r>
        <w:rPr>
          <w:noProof/>
        </w:rPr>
        <w:tab/>
      </w:r>
      <w:r>
        <w:rPr>
          <w:noProof/>
        </w:rPr>
        <w:fldChar w:fldCharType="begin"/>
      </w:r>
      <w:r>
        <w:rPr>
          <w:noProof/>
        </w:rPr>
        <w:instrText xml:space="preserve"> PAGEREF _Toc461614602 \h </w:instrText>
      </w:r>
      <w:r>
        <w:rPr>
          <w:noProof/>
        </w:rPr>
      </w:r>
      <w:r>
        <w:rPr>
          <w:noProof/>
        </w:rPr>
        <w:fldChar w:fldCharType="separate"/>
      </w:r>
      <w:r>
        <w:rPr>
          <w:noProof/>
        </w:rPr>
        <w:t>42</w:t>
      </w:r>
      <w:r>
        <w:rPr>
          <w:noProof/>
        </w:rPr>
        <w:fldChar w:fldCharType="end"/>
      </w:r>
    </w:p>
    <w:p w:rsidR="00142E19" w:rsidRDefault="00142E19">
      <w:pPr>
        <w:pStyle w:val="Spistreci2"/>
        <w:tabs>
          <w:tab w:val="right" w:leader="dot" w:pos="9061"/>
        </w:tabs>
        <w:rPr>
          <w:rFonts w:asciiTheme="minorHAnsi" w:eastAsiaTheme="minorEastAsia" w:hAnsiTheme="minorHAnsi" w:cstheme="minorBidi"/>
          <w:noProof/>
          <w:sz w:val="22"/>
          <w:szCs w:val="22"/>
          <w:lang w:eastAsia="pl-PL"/>
        </w:rPr>
      </w:pPr>
      <w:r w:rsidRPr="00CB616A">
        <w:rPr>
          <w:rFonts w:eastAsia="TimesNewRomanPSMT"/>
          <w:noProof/>
        </w:rPr>
        <w:t xml:space="preserve">6.2 </w:t>
      </w:r>
      <w:r w:rsidRPr="00CB616A">
        <w:rPr>
          <w:noProof/>
        </w:rPr>
        <w:t>Oddziaływanie na bioróżnorodność oraz stan flory i fauny</w:t>
      </w:r>
      <w:r>
        <w:rPr>
          <w:noProof/>
        </w:rPr>
        <w:tab/>
      </w:r>
      <w:r>
        <w:rPr>
          <w:noProof/>
        </w:rPr>
        <w:fldChar w:fldCharType="begin"/>
      </w:r>
      <w:r>
        <w:rPr>
          <w:noProof/>
        </w:rPr>
        <w:instrText xml:space="preserve"> PAGEREF _Toc461614603 \h </w:instrText>
      </w:r>
      <w:r>
        <w:rPr>
          <w:noProof/>
        </w:rPr>
      </w:r>
      <w:r>
        <w:rPr>
          <w:noProof/>
        </w:rPr>
        <w:fldChar w:fldCharType="separate"/>
      </w:r>
      <w:r>
        <w:rPr>
          <w:noProof/>
        </w:rPr>
        <w:t>43</w:t>
      </w:r>
      <w:r>
        <w:rPr>
          <w:noProof/>
        </w:rPr>
        <w:fldChar w:fldCharType="end"/>
      </w:r>
    </w:p>
    <w:p w:rsidR="00142E19" w:rsidRDefault="00142E19">
      <w:pPr>
        <w:pStyle w:val="Spistreci2"/>
        <w:tabs>
          <w:tab w:val="right" w:leader="dot" w:pos="9061"/>
        </w:tabs>
        <w:rPr>
          <w:rFonts w:asciiTheme="minorHAnsi" w:eastAsiaTheme="minorEastAsia" w:hAnsiTheme="minorHAnsi" w:cstheme="minorBidi"/>
          <w:noProof/>
          <w:sz w:val="22"/>
          <w:szCs w:val="22"/>
          <w:lang w:eastAsia="pl-PL"/>
        </w:rPr>
      </w:pPr>
      <w:r w:rsidRPr="00CB616A">
        <w:rPr>
          <w:noProof/>
        </w:rPr>
        <w:t>6.3.Potencjalne zmiany  stanu  środowiska w przypadku braku  realizacji  „Planu gospodarki niskoemisyjnej gminy Sorkwity na lata 2015-2020”</w:t>
      </w:r>
      <w:r>
        <w:rPr>
          <w:noProof/>
        </w:rPr>
        <w:tab/>
      </w:r>
      <w:r>
        <w:rPr>
          <w:noProof/>
        </w:rPr>
        <w:fldChar w:fldCharType="begin"/>
      </w:r>
      <w:r>
        <w:rPr>
          <w:noProof/>
        </w:rPr>
        <w:instrText xml:space="preserve"> PAGEREF _Toc461614604 \h </w:instrText>
      </w:r>
      <w:r>
        <w:rPr>
          <w:noProof/>
        </w:rPr>
      </w:r>
      <w:r>
        <w:rPr>
          <w:noProof/>
        </w:rPr>
        <w:fldChar w:fldCharType="separate"/>
      </w:r>
      <w:r>
        <w:rPr>
          <w:noProof/>
        </w:rPr>
        <w:t>43</w:t>
      </w:r>
      <w:r>
        <w:rPr>
          <w:noProof/>
        </w:rPr>
        <w:fldChar w:fldCharType="end"/>
      </w:r>
    </w:p>
    <w:p w:rsidR="00142E19" w:rsidRDefault="00142E19">
      <w:pPr>
        <w:pStyle w:val="Spistreci1"/>
        <w:tabs>
          <w:tab w:val="right" w:leader="dot" w:pos="9061"/>
        </w:tabs>
        <w:rPr>
          <w:rFonts w:asciiTheme="minorHAnsi" w:eastAsiaTheme="minorEastAsia" w:hAnsiTheme="minorHAnsi" w:cstheme="minorBidi"/>
          <w:noProof/>
          <w:sz w:val="22"/>
          <w:szCs w:val="22"/>
          <w:lang w:eastAsia="pl-PL"/>
        </w:rPr>
      </w:pPr>
      <w:r w:rsidRPr="00CB616A">
        <w:rPr>
          <w:noProof/>
        </w:rPr>
        <w:t>VII. Przewidywane oddziaływanie na środowisko</w:t>
      </w:r>
      <w:r>
        <w:rPr>
          <w:noProof/>
        </w:rPr>
        <w:tab/>
      </w:r>
      <w:r>
        <w:rPr>
          <w:noProof/>
        </w:rPr>
        <w:fldChar w:fldCharType="begin"/>
      </w:r>
      <w:r>
        <w:rPr>
          <w:noProof/>
        </w:rPr>
        <w:instrText xml:space="preserve"> PAGEREF _Toc461614605 \h </w:instrText>
      </w:r>
      <w:r>
        <w:rPr>
          <w:noProof/>
        </w:rPr>
      </w:r>
      <w:r>
        <w:rPr>
          <w:noProof/>
        </w:rPr>
        <w:fldChar w:fldCharType="separate"/>
      </w:r>
      <w:r>
        <w:rPr>
          <w:noProof/>
        </w:rPr>
        <w:t>44</w:t>
      </w:r>
      <w:r>
        <w:rPr>
          <w:noProof/>
        </w:rPr>
        <w:fldChar w:fldCharType="end"/>
      </w:r>
    </w:p>
    <w:p w:rsidR="00142E19" w:rsidRDefault="00142E19">
      <w:pPr>
        <w:pStyle w:val="Spistreci2"/>
        <w:tabs>
          <w:tab w:val="right" w:leader="dot" w:pos="9061"/>
        </w:tabs>
        <w:rPr>
          <w:rFonts w:asciiTheme="minorHAnsi" w:eastAsiaTheme="minorEastAsia" w:hAnsiTheme="minorHAnsi" w:cstheme="minorBidi"/>
          <w:noProof/>
          <w:sz w:val="22"/>
          <w:szCs w:val="22"/>
          <w:lang w:eastAsia="pl-PL"/>
        </w:rPr>
      </w:pPr>
      <w:r w:rsidRPr="00CB616A">
        <w:rPr>
          <w:noProof/>
        </w:rPr>
        <w:t>7.1. Ochrona wód</w:t>
      </w:r>
      <w:r>
        <w:rPr>
          <w:noProof/>
        </w:rPr>
        <w:tab/>
      </w:r>
      <w:r>
        <w:rPr>
          <w:noProof/>
        </w:rPr>
        <w:fldChar w:fldCharType="begin"/>
      </w:r>
      <w:r>
        <w:rPr>
          <w:noProof/>
        </w:rPr>
        <w:instrText xml:space="preserve"> PAGEREF _Toc461614606 \h </w:instrText>
      </w:r>
      <w:r>
        <w:rPr>
          <w:noProof/>
        </w:rPr>
      </w:r>
      <w:r>
        <w:rPr>
          <w:noProof/>
        </w:rPr>
        <w:fldChar w:fldCharType="separate"/>
      </w:r>
      <w:r>
        <w:rPr>
          <w:noProof/>
        </w:rPr>
        <w:t>44</w:t>
      </w:r>
      <w:r>
        <w:rPr>
          <w:noProof/>
        </w:rPr>
        <w:fldChar w:fldCharType="end"/>
      </w:r>
    </w:p>
    <w:p w:rsidR="00142E19" w:rsidRDefault="00142E19">
      <w:pPr>
        <w:pStyle w:val="Spistreci2"/>
        <w:tabs>
          <w:tab w:val="right" w:leader="dot" w:pos="9061"/>
        </w:tabs>
        <w:rPr>
          <w:rFonts w:asciiTheme="minorHAnsi" w:eastAsiaTheme="minorEastAsia" w:hAnsiTheme="minorHAnsi" w:cstheme="minorBidi"/>
          <w:noProof/>
          <w:sz w:val="22"/>
          <w:szCs w:val="22"/>
          <w:lang w:eastAsia="pl-PL"/>
        </w:rPr>
      </w:pPr>
      <w:r w:rsidRPr="00CB616A">
        <w:rPr>
          <w:noProof/>
        </w:rPr>
        <w:t>7.2. Ochrona powietrza</w:t>
      </w:r>
      <w:r>
        <w:rPr>
          <w:noProof/>
        </w:rPr>
        <w:tab/>
      </w:r>
      <w:r>
        <w:rPr>
          <w:noProof/>
        </w:rPr>
        <w:fldChar w:fldCharType="begin"/>
      </w:r>
      <w:r>
        <w:rPr>
          <w:noProof/>
        </w:rPr>
        <w:instrText xml:space="preserve"> PAGEREF _Toc461614607 \h </w:instrText>
      </w:r>
      <w:r>
        <w:rPr>
          <w:noProof/>
        </w:rPr>
      </w:r>
      <w:r>
        <w:rPr>
          <w:noProof/>
        </w:rPr>
        <w:fldChar w:fldCharType="separate"/>
      </w:r>
      <w:r>
        <w:rPr>
          <w:noProof/>
        </w:rPr>
        <w:t>46</w:t>
      </w:r>
      <w:r>
        <w:rPr>
          <w:noProof/>
        </w:rPr>
        <w:fldChar w:fldCharType="end"/>
      </w:r>
    </w:p>
    <w:p w:rsidR="00142E19" w:rsidRDefault="00142E19">
      <w:pPr>
        <w:pStyle w:val="Spistreci2"/>
        <w:tabs>
          <w:tab w:val="right" w:leader="dot" w:pos="9061"/>
        </w:tabs>
        <w:rPr>
          <w:rFonts w:asciiTheme="minorHAnsi" w:eastAsiaTheme="minorEastAsia" w:hAnsiTheme="minorHAnsi" w:cstheme="minorBidi"/>
          <w:noProof/>
          <w:sz w:val="22"/>
          <w:szCs w:val="22"/>
          <w:lang w:eastAsia="pl-PL"/>
        </w:rPr>
      </w:pPr>
      <w:r w:rsidRPr="00CB616A">
        <w:rPr>
          <w:noProof/>
        </w:rPr>
        <w:t>7.3. Ochrona przed hałasem</w:t>
      </w:r>
      <w:r>
        <w:rPr>
          <w:noProof/>
        </w:rPr>
        <w:tab/>
      </w:r>
      <w:r>
        <w:rPr>
          <w:noProof/>
        </w:rPr>
        <w:fldChar w:fldCharType="begin"/>
      </w:r>
      <w:r>
        <w:rPr>
          <w:noProof/>
        </w:rPr>
        <w:instrText xml:space="preserve"> PAGEREF _Toc461614608 \h </w:instrText>
      </w:r>
      <w:r>
        <w:rPr>
          <w:noProof/>
        </w:rPr>
      </w:r>
      <w:r>
        <w:rPr>
          <w:noProof/>
        </w:rPr>
        <w:fldChar w:fldCharType="separate"/>
      </w:r>
      <w:r>
        <w:rPr>
          <w:noProof/>
        </w:rPr>
        <w:t>48</w:t>
      </w:r>
      <w:r>
        <w:rPr>
          <w:noProof/>
        </w:rPr>
        <w:fldChar w:fldCharType="end"/>
      </w:r>
    </w:p>
    <w:p w:rsidR="00142E19" w:rsidRDefault="00142E19">
      <w:pPr>
        <w:pStyle w:val="Spistreci2"/>
        <w:tabs>
          <w:tab w:val="right" w:leader="dot" w:pos="9061"/>
        </w:tabs>
        <w:rPr>
          <w:rFonts w:asciiTheme="minorHAnsi" w:eastAsiaTheme="minorEastAsia" w:hAnsiTheme="minorHAnsi" w:cstheme="minorBidi"/>
          <w:noProof/>
          <w:sz w:val="22"/>
          <w:szCs w:val="22"/>
          <w:lang w:eastAsia="pl-PL"/>
        </w:rPr>
      </w:pPr>
      <w:r w:rsidRPr="00CB616A">
        <w:rPr>
          <w:noProof/>
        </w:rPr>
        <w:t>7.4 Ochrona przed promieniowaniem elektromagnetycznym</w:t>
      </w:r>
      <w:r>
        <w:rPr>
          <w:noProof/>
        </w:rPr>
        <w:tab/>
      </w:r>
      <w:r>
        <w:rPr>
          <w:noProof/>
        </w:rPr>
        <w:fldChar w:fldCharType="begin"/>
      </w:r>
      <w:r>
        <w:rPr>
          <w:noProof/>
        </w:rPr>
        <w:instrText xml:space="preserve"> PAGEREF _Toc461614609 \h </w:instrText>
      </w:r>
      <w:r>
        <w:rPr>
          <w:noProof/>
        </w:rPr>
      </w:r>
      <w:r>
        <w:rPr>
          <w:noProof/>
        </w:rPr>
        <w:fldChar w:fldCharType="separate"/>
      </w:r>
      <w:r>
        <w:rPr>
          <w:noProof/>
        </w:rPr>
        <w:t>49</w:t>
      </w:r>
      <w:r>
        <w:rPr>
          <w:noProof/>
        </w:rPr>
        <w:fldChar w:fldCharType="end"/>
      </w:r>
    </w:p>
    <w:p w:rsidR="00142E19" w:rsidRDefault="00142E19">
      <w:pPr>
        <w:pStyle w:val="Spistreci2"/>
        <w:tabs>
          <w:tab w:val="right" w:leader="dot" w:pos="9061"/>
        </w:tabs>
        <w:rPr>
          <w:rFonts w:asciiTheme="minorHAnsi" w:eastAsiaTheme="minorEastAsia" w:hAnsiTheme="minorHAnsi" w:cstheme="minorBidi"/>
          <w:noProof/>
          <w:sz w:val="22"/>
          <w:szCs w:val="22"/>
          <w:lang w:eastAsia="pl-PL"/>
        </w:rPr>
      </w:pPr>
      <w:r w:rsidRPr="00CB616A">
        <w:rPr>
          <w:noProof/>
        </w:rPr>
        <w:t>7.5 Ochrona przyrody i krajobrazu</w:t>
      </w:r>
      <w:r>
        <w:rPr>
          <w:noProof/>
        </w:rPr>
        <w:tab/>
      </w:r>
      <w:r>
        <w:rPr>
          <w:noProof/>
        </w:rPr>
        <w:fldChar w:fldCharType="begin"/>
      </w:r>
      <w:r>
        <w:rPr>
          <w:noProof/>
        </w:rPr>
        <w:instrText xml:space="preserve"> PAGEREF _Toc461614610 \h </w:instrText>
      </w:r>
      <w:r>
        <w:rPr>
          <w:noProof/>
        </w:rPr>
      </w:r>
      <w:r>
        <w:rPr>
          <w:noProof/>
        </w:rPr>
        <w:fldChar w:fldCharType="separate"/>
      </w:r>
      <w:r>
        <w:rPr>
          <w:noProof/>
        </w:rPr>
        <w:t>51</w:t>
      </w:r>
      <w:r>
        <w:rPr>
          <w:noProof/>
        </w:rPr>
        <w:fldChar w:fldCharType="end"/>
      </w:r>
    </w:p>
    <w:p w:rsidR="00142E19" w:rsidRDefault="00142E19">
      <w:pPr>
        <w:pStyle w:val="Spistreci2"/>
        <w:tabs>
          <w:tab w:val="right" w:leader="dot" w:pos="9061"/>
        </w:tabs>
        <w:rPr>
          <w:rFonts w:asciiTheme="minorHAnsi" w:eastAsiaTheme="minorEastAsia" w:hAnsiTheme="minorHAnsi" w:cstheme="minorBidi"/>
          <w:noProof/>
          <w:sz w:val="22"/>
          <w:szCs w:val="22"/>
          <w:lang w:eastAsia="pl-PL"/>
        </w:rPr>
      </w:pPr>
      <w:r w:rsidRPr="00CB616A">
        <w:rPr>
          <w:noProof/>
        </w:rPr>
        <w:t>7.6 Ochrona powierzchni ziemi i gleb przed degradacją</w:t>
      </w:r>
      <w:r>
        <w:rPr>
          <w:noProof/>
        </w:rPr>
        <w:tab/>
      </w:r>
      <w:r>
        <w:rPr>
          <w:noProof/>
        </w:rPr>
        <w:fldChar w:fldCharType="begin"/>
      </w:r>
      <w:r>
        <w:rPr>
          <w:noProof/>
        </w:rPr>
        <w:instrText xml:space="preserve"> PAGEREF _Toc461614611 \h </w:instrText>
      </w:r>
      <w:r>
        <w:rPr>
          <w:noProof/>
        </w:rPr>
      </w:r>
      <w:r>
        <w:rPr>
          <w:noProof/>
        </w:rPr>
        <w:fldChar w:fldCharType="separate"/>
      </w:r>
      <w:r>
        <w:rPr>
          <w:noProof/>
        </w:rPr>
        <w:t>54</w:t>
      </w:r>
      <w:r>
        <w:rPr>
          <w:noProof/>
        </w:rPr>
        <w:fldChar w:fldCharType="end"/>
      </w:r>
    </w:p>
    <w:p w:rsidR="00142E19" w:rsidRDefault="00142E19">
      <w:pPr>
        <w:pStyle w:val="Spistreci1"/>
        <w:tabs>
          <w:tab w:val="right" w:leader="dot" w:pos="9061"/>
        </w:tabs>
        <w:rPr>
          <w:rFonts w:asciiTheme="minorHAnsi" w:eastAsiaTheme="minorEastAsia" w:hAnsiTheme="minorHAnsi" w:cstheme="minorBidi"/>
          <w:noProof/>
          <w:sz w:val="22"/>
          <w:szCs w:val="22"/>
          <w:lang w:eastAsia="pl-PL"/>
        </w:rPr>
      </w:pPr>
      <w:r w:rsidRPr="00CB616A">
        <w:rPr>
          <w:noProof/>
        </w:rPr>
        <w:t>VIII.  Przewidywane  znaczące  oddziaływania  (bezpośrednie,  pośrednie,  wtórne, skumulowane,  krótkoterminowe,  średnioterminowe  i  długoterminowe,  stałe, chwilowe,  pozytywne  i  negatywne)  na  środowisko,  w  tym  na  obszar  Natura 2000</w:t>
      </w:r>
      <w:r>
        <w:rPr>
          <w:noProof/>
        </w:rPr>
        <w:tab/>
      </w:r>
      <w:r>
        <w:rPr>
          <w:noProof/>
        </w:rPr>
        <w:fldChar w:fldCharType="begin"/>
      </w:r>
      <w:r>
        <w:rPr>
          <w:noProof/>
        </w:rPr>
        <w:instrText xml:space="preserve"> PAGEREF _Toc461614612 \h </w:instrText>
      </w:r>
      <w:r>
        <w:rPr>
          <w:noProof/>
        </w:rPr>
      </w:r>
      <w:r>
        <w:rPr>
          <w:noProof/>
        </w:rPr>
        <w:fldChar w:fldCharType="separate"/>
      </w:r>
      <w:r>
        <w:rPr>
          <w:noProof/>
        </w:rPr>
        <w:t>55</w:t>
      </w:r>
      <w:r>
        <w:rPr>
          <w:noProof/>
        </w:rPr>
        <w:fldChar w:fldCharType="end"/>
      </w:r>
    </w:p>
    <w:p w:rsidR="00142E19" w:rsidRDefault="00142E19">
      <w:pPr>
        <w:pStyle w:val="Spistreci2"/>
        <w:tabs>
          <w:tab w:val="right" w:leader="dot" w:pos="9061"/>
        </w:tabs>
        <w:rPr>
          <w:rFonts w:asciiTheme="minorHAnsi" w:eastAsiaTheme="minorEastAsia" w:hAnsiTheme="minorHAnsi" w:cstheme="minorBidi"/>
          <w:noProof/>
          <w:sz w:val="22"/>
          <w:szCs w:val="22"/>
          <w:lang w:eastAsia="pl-PL"/>
        </w:rPr>
      </w:pPr>
      <w:r w:rsidRPr="00CB616A">
        <w:rPr>
          <w:noProof/>
        </w:rPr>
        <w:t>8.1  Oddziaływania na etapie realizacji inwestycji – etap budowy</w:t>
      </w:r>
      <w:r>
        <w:rPr>
          <w:noProof/>
        </w:rPr>
        <w:tab/>
      </w:r>
      <w:r>
        <w:rPr>
          <w:noProof/>
        </w:rPr>
        <w:fldChar w:fldCharType="begin"/>
      </w:r>
      <w:r>
        <w:rPr>
          <w:noProof/>
        </w:rPr>
        <w:instrText xml:space="preserve"> PAGEREF _Toc461614613 \h </w:instrText>
      </w:r>
      <w:r>
        <w:rPr>
          <w:noProof/>
        </w:rPr>
      </w:r>
      <w:r>
        <w:rPr>
          <w:noProof/>
        </w:rPr>
        <w:fldChar w:fldCharType="separate"/>
      </w:r>
      <w:r>
        <w:rPr>
          <w:noProof/>
        </w:rPr>
        <w:t>57</w:t>
      </w:r>
      <w:r>
        <w:rPr>
          <w:noProof/>
        </w:rPr>
        <w:fldChar w:fldCharType="end"/>
      </w:r>
    </w:p>
    <w:p w:rsidR="00142E19" w:rsidRDefault="00142E19">
      <w:pPr>
        <w:pStyle w:val="Spistreci3"/>
        <w:tabs>
          <w:tab w:val="right" w:leader="dot" w:pos="9061"/>
        </w:tabs>
        <w:rPr>
          <w:rFonts w:asciiTheme="minorHAnsi" w:eastAsiaTheme="minorEastAsia" w:hAnsiTheme="minorHAnsi" w:cstheme="minorBidi"/>
          <w:noProof/>
          <w:sz w:val="22"/>
          <w:szCs w:val="22"/>
          <w:lang w:eastAsia="pl-PL"/>
        </w:rPr>
      </w:pPr>
      <w:r w:rsidRPr="00CB616A">
        <w:rPr>
          <w:noProof/>
        </w:rPr>
        <w:t>8.1.1.Wody podziemne</w:t>
      </w:r>
      <w:r>
        <w:rPr>
          <w:noProof/>
        </w:rPr>
        <w:tab/>
      </w:r>
      <w:r>
        <w:rPr>
          <w:noProof/>
        </w:rPr>
        <w:fldChar w:fldCharType="begin"/>
      </w:r>
      <w:r>
        <w:rPr>
          <w:noProof/>
        </w:rPr>
        <w:instrText xml:space="preserve"> PAGEREF _Toc461614614 \h </w:instrText>
      </w:r>
      <w:r>
        <w:rPr>
          <w:noProof/>
        </w:rPr>
      </w:r>
      <w:r>
        <w:rPr>
          <w:noProof/>
        </w:rPr>
        <w:fldChar w:fldCharType="separate"/>
      </w:r>
      <w:r>
        <w:rPr>
          <w:noProof/>
        </w:rPr>
        <w:t>57</w:t>
      </w:r>
      <w:r>
        <w:rPr>
          <w:noProof/>
        </w:rPr>
        <w:fldChar w:fldCharType="end"/>
      </w:r>
    </w:p>
    <w:p w:rsidR="00142E19" w:rsidRDefault="00142E19">
      <w:pPr>
        <w:pStyle w:val="Spistreci3"/>
        <w:tabs>
          <w:tab w:val="right" w:leader="dot" w:pos="9061"/>
        </w:tabs>
        <w:rPr>
          <w:rFonts w:asciiTheme="minorHAnsi" w:eastAsiaTheme="minorEastAsia" w:hAnsiTheme="minorHAnsi" w:cstheme="minorBidi"/>
          <w:noProof/>
          <w:sz w:val="22"/>
          <w:szCs w:val="22"/>
          <w:lang w:eastAsia="pl-PL"/>
        </w:rPr>
      </w:pPr>
      <w:r w:rsidRPr="00CB616A">
        <w:rPr>
          <w:noProof/>
        </w:rPr>
        <w:t>8.1.2. Wody powierzchniowe</w:t>
      </w:r>
      <w:r>
        <w:rPr>
          <w:noProof/>
        </w:rPr>
        <w:tab/>
      </w:r>
      <w:r>
        <w:rPr>
          <w:noProof/>
        </w:rPr>
        <w:fldChar w:fldCharType="begin"/>
      </w:r>
      <w:r>
        <w:rPr>
          <w:noProof/>
        </w:rPr>
        <w:instrText xml:space="preserve"> PAGEREF _Toc461614615 \h </w:instrText>
      </w:r>
      <w:r>
        <w:rPr>
          <w:noProof/>
        </w:rPr>
      </w:r>
      <w:r>
        <w:rPr>
          <w:noProof/>
        </w:rPr>
        <w:fldChar w:fldCharType="separate"/>
      </w:r>
      <w:r>
        <w:rPr>
          <w:noProof/>
        </w:rPr>
        <w:t>58</w:t>
      </w:r>
      <w:r>
        <w:rPr>
          <w:noProof/>
        </w:rPr>
        <w:fldChar w:fldCharType="end"/>
      </w:r>
    </w:p>
    <w:p w:rsidR="00142E19" w:rsidRDefault="00142E19">
      <w:pPr>
        <w:pStyle w:val="Spistreci3"/>
        <w:tabs>
          <w:tab w:val="right" w:leader="dot" w:pos="9061"/>
        </w:tabs>
        <w:rPr>
          <w:rFonts w:asciiTheme="minorHAnsi" w:eastAsiaTheme="minorEastAsia" w:hAnsiTheme="minorHAnsi" w:cstheme="minorBidi"/>
          <w:noProof/>
          <w:sz w:val="22"/>
          <w:szCs w:val="22"/>
          <w:lang w:eastAsia="pl-PL"/>
        </w:rPr>
      </w:pPr>
      <w:r w:rsidRPr="00CB616A">
        <w:rPr>
          <w:noProof/>
        </w:rPr>
        <w:t>8.1.3. Powietrze atmosferyczne</w:t>
      </w:r>
      <w:r>
        <w:rPr>
          <w:noProof/>
        </w:rPr>
        <w:tab/>
      </w:r>
      <w:r>
        <w:rPr>
          <w:noProof/>
        </w:rPr>
        <w:fldChar w:fldCharType="begin"/>
      </w:r>
      <w:r>
        <w:rPr>
          <w:noProof/>
        </w:rPr>
        <w:instrText xml:space="preserve"> PAGEREF _Toc461614616 \h </w:instrText>
      </w:r>
      <w:r>
        <w:rPr>
          <w:noProof/>
        </w:rPr>
      </w:r>
      <w:r>
        <w:rPr>
          <w:noProof/>
        </w:rPr>
        <w:fldChar w:fldCharType="separate"/>
      </w:r>
      <w:r>
        <w:rPr>
          <w:noProof/>
        </w:rPr>
        <w:t>59</w:t>
      </w:r>
      <w:r>
        <w:rPr>
          <w:noProof/>
        </w:rPr>
        <w:fldChar w:fldCharType="end"/>
      </w:r>
    </w:p>
    <w:p w:rsidR="00142E19" w:rsidRDefault="00142E19">
      <w:pPr>
        <w:pStyle w:val="Spistreci3"/>
        <w:tabs>
          <w:tab w:val="right" w:leader="dot" w:pos="9061"/>
        </w:tabs>
        <w:rPr>
          <w:rFonts w:asciiTheme="minorHAnsi" w:eastAsiaTheme="minorEastAsia" w:hAnsiTheme="minorHAnsi" w:cstheme="minorBidi"/>
          <w:noProof/>
          <w:sz w:val="22"/>
          <w:szCs w:val="22"/>
          <w:lang w:eastAsia="pl-PL"/>
        </w:rPr>
      </w:pPr>
      <w:r w:rsidRPr="00CB616A">
        <w:rPr>
          <w:noProof/>
        </w:rPr>
        <w:t>8.1.4. Klimat akustyczny</w:t>
      </w:r>
      <w:r>
        <w:rPr>
          <w:noProof/>
        </w:rPr>
        <w:tab/>
      </w:r>
      <w:r>
        <w:rPr>
          <w:noProof/>
        </w:rPr>
        <w:fldChar w:fldCharType="begin"/>
      </w:r>
      <w:r>
        <w:rPr>
          <w:noProof/>
        </w:rPr>
        <w:instrText xml:space="preserve"> PAGEREF _Toc461614617 \h </w:instrText>
      </w:r>
      <w:r>
        <w:rPr>
          <w:noProof/>
        </w:rPr>
      </w:r>
      <w:r>
        <w:rPr>
          <w:noProof/>
        </w:rPr>
        <w:fldChar w:fldCharType="separate"/>
      </w:r>
      <w:r>
        <w:rPr>
          <w:noProof/>
        </w:rPr>
        <w:t>59</w:t>
      </w:r>
      <w:r>
        <w:rPr>
          <w:noProof/>
        </w:rPr>
        <w:fldChar w:fldCharType="end"/>
      </w:r>
    </w:p>
    <w:p w:rsidR="00142E19" w:rsidRDefault="00142E19">
      <w:pPr>
        <w:pStyle w:val="Spistreci3"/>
        <w:tabs>
          <w:tab w:val="right" w:leader="dot" w:pos="9061"/>
        </w:tabs>
        <w:rPr>
          <w:rFonts w:asciiTheme="minorHAnsi" w:eastAsiaTheme="minorEastAsia" w:hAnsiTheme="minorHAnsi" w:cstheme="minorBidi"/>
          <w:noProof/>
          <w:sz w:val="22"/>
          <w:szCs w:val="22"/>
          <w:lang w:eastAsia="pl-PL"/>
        </w:rPr>
      </w:pPr>
      <w:r w:rsidRPr="00CB616A">
        <w:rPr>
          <w:noProof/>
        </w:rPr>
        <w:t>8.1.5. Powierzchnia ziemi i gleba</w:t>
      </w:r>
      <w:r>
        <w:rPr>
          <w:noProof/>
        </w:rPr>
        <w:tab/>
      </w:r>
      <w:r>
        <w:rPr>
          <w:noProof/>
        </w:rPr>
        <w:fldChar w:fldCharType="begin"/>
      </w:r>
      <w:r>
        <w:rPr>
          <w:noProof/>
        </w:rPr>
        <w:instrText xml:space="preserve"> PAGEREF _Toc461614618 \h </w:instrText>
      </w:r>
      <w:r>
        <w:rPr>
          <w:noProof/>
        </w:rPr>
      </w:r>
      <w:r>
        <w:rPr>
          <w:noProof/>
        </w:rPr>
        <w:fldChar w:fldCharType="separate"/>
      </w:r>
      <w:r>
        <w:rPr>
          <w:noProof/>
        </w:rPr>
        <w:t>60</w:t>
      </w:r>
      <w:r>
        <w:rPr>
          <w:noProof/>
        </w:rPr>
        <w:fldChar w:fldCharType="end"/>
      </w:r>
    </w:p>
    <w:p w:rsidR="00142E19" w:rsidRDefault="00142E19">
      <w:pPr>
        <w:pStyle w:val="Spistreci3"/>
        <w:tabs>
          <w:tab w:val="right" w:leader="dot" w:pos="9061"/>
        </w:tabs>
        <w:rPr>
          <w:rFonts w:asciiTheme="minorHAnsi" w:eastAsiaTheme="minorEastAsia" w:hAnsiTheme="minorHAnsi" w:cstheme="minorBidi"/>
          <w:noProof/>
          <w:sz w:val="22"/>
          <w:szCs w:val="22"/>
          <w:lang w:eastAsia="pl-PL"/>
        </w:rPr>
      </w:pPr>
      <w:r w:rsidRPr="00CB616A">
        <w:rPr>
          <w:noProof/>
        </w:rPr>
        <w:t>8.1.6. Gospodarka odpadami</w:t>
      </w:r>
      <w:r>
        <w:rPr>
          <w:noProof/>
        </w:rPr>
        <w:tab/>
      </w:r>
      <w:r>
        <w:rPr>
          <w:noProof/>
        </w:rPr>
        <w:fldChar w:fldCharType="begin"/>
      </w:r>
      <w:r>
        <w:rPr>
          <w:noProof/>
        </w:rPr>
        <w:instrText xml:space="preserve"> PAGEREF _Toc461614619 \h </w:instrText>
      </w:r>
      <w:r>
        <w:rPr>
          <w:noProof/>
        </w:rPr>
      </w:r>
      <w:r>
        <w:rPr>
          <w:noProof/>
        </w:rPr>
        <w:fldChar w:fldCharType="separate"/>
      </w:r>
      <w:r>
        <w:rPr>
          <w:noProof/>
        </w:rPr>
        <w:t>61</w:t>
      </w:r>
      <w:r>
        <w:rPr>
          <w:noProof/>
        </w:rPr>
        <w:fldChar w:fldCharType="end"/>
      </w:r>
    </w:p>
    <w:p w:rsidR="00142E19" w:rsidRDefault="00142E19">
      <w:pPr>
        <w:pStyle w:val="Spistreci3"/>
        <w:tabs>
          <w:tab w:val="right" w:leader="dot" w:pos="9061"/>
        </w:tabs>
        <w:rPr>
          <w:rFonts w:asciiTheme="minorHAnsi" w:eastAsiaTheme="minorEastAsia" w:hAnsiTheme="minorHAnsi" w:cstheme="minorBidi"/>
          <w:noProof/>
          <w:sz w:val="22"/>
          <w:szCs w:val="22"/>
          <w:lang w:eastAsia="pl-PL"/>
        </w:rPr>
      </w:pPr>
      <w:r w:rsidRPr="00CB616A">
        <w:rPr>
          <w:noProof/>
        </w:rPr>
        <w:t>8.1.7. Dziedzictwo kulturowe</w:t>
      </w:r>
      <w:r>
        <w:rPr>
          <w:noProof/>
        </w:rPr>
        <w:tab/>
      </w:r>
      <w:r>
        <w:rPr>
          <w:noProof/>
        </w:rPr>
        <w:fldChar w:fldCharType="begin"/>
      </w:r>
      <w:r>
        <w:rPr>
          <w:noProof/>
        </w:rPr>
        <w:instrText xml:space="preserve"> PAGEREF _Toc461614620 \h </w:instrText>
      </w:r>
      <w:r>
        <w:rPr>
          <w:noProof/>
        </w:rPr>
      </w:r>
      <w:r>
        <w:rPr>
          <w:noProof/>
        </w:rPr>
        <w:fldChar w:fldCharType="separate"/>
      </w:r>
      <w:r>
        <w:rPr>
          <w:noProof/>
        </w:rPr>
        <w:t>62</w:t>
      </w:r>
      <w:r>
        <w:rPr>
          <w:noProof/>
        </w:rPr>
        <w:fldChar w:fldCharType="end"/>
      </w:r>
    </w:p>
    <w:p w:rsidR="00142E19" w:rsidRDefault="00142E19">
      <w:pPr>
        <w:pStyle w:val="Spistreci3"/>
        <w:tabs>
          <w:tab w:val="right" w:leader="dot" w:pos="9061"/>
        </w:tabs>
        <w:rPr>
          <w:rFonts w:asciiTheme="minorHAnsi" w:eastAsiaTheme="minorEastAsia" w:hAnsiTheme="minorHAnsi" w:cstheme="minorBidi"/>
          <w:noProof/>
          <w:sz w:val="22"/>
          <w:szCs w:val="22"/>
          <w:lang w:eastAsia="pl-PL"/>
        </w:rPr>
      </w:pPr>
      <w:r w:rsidRPr="00CB616A">
        <w:rPr>
          <w:noProof/>
        </w:rPr>
        <w:t>8.1.8 Zdrowie</w:t>
      </w:r>
      <w:r>
        <w:rPr>
          <w:noProof/>
        </w:rPr>
        <w:tab/>
      </w:r>
      <w:r>
        <w:rPr>
          <w:noProof/>
        </w:rPr>
        <w:fldChar w:fldCharType="begin"/>
      </w:r>
      <w:r>
        <w:rPr>
          <w:noProof/>
        </w:rPr>
        <w:instrText xml:space="preserve"> PAGEREF _Toc461614621 \h </w:instrText>
      </w:r>
      <w:r>
        <w:rPr>
          <w:noProof/>
        </w:rPr>
      </w:r>
      <w:r>
        <w:rPr>
          <w:noProof/>
        </w:rPr>
        <w:fldChar w:fldCharType="separate"/>
      </w:r>
      <w:r>
        <w:rPr>
          <w:noProof/>
        </w:rPr>
        <w:t>62</w:t>
      </w:r>
      <w:r>
        <w:rPr>
          <w:noProof/>
        </w:rPr>
        <w:fldChar w:fldCharType="end"/>
      </w:r>
    </w:p>
    <w:p w:rsidR="00142E19" w:rsidRDefault="00142E19">
      <w:pPr>
        <w:pStyle w:val="Spistreci3"/>
        <w:tabs>
          <w:tab w:val="right" w:leader="dot" w:pos="9061"/>
        </w:tabs>
        <w:rPr>
          <w:rFonts w:asciiTheme="minorHAnsi" w:eastAsiaTheme="minorEastAsia" w:hAnsiTheme="minorHAnsi" w:cstheme="minorBidi"/>
          <w:noProof/>
          <w:sz w:val="22"/>
          <w:szCs w:val="22"/>
          <w:lang w:eastAsia="pl-PL"/>
        </w:rPr>
      </w:pPr>
      <w:r w:rsidRPr="00CB616A">
        <w:rPr>
          <w:noProof/>
        </w:rPr>
        <w:t>8.1.9. Oddziaływanie na bioróżnorodność oraz stan flory i fauny</w:t>
      </w:r>
      <w:r>
        <w:rPr>
          <w:noProof/>
        </w:rPr>
        <w:tab/>
      </w:r>
      <w:r>
        <w:rPr>
          <w:noProof/>
        </w:rPr>
        <w:fldChar w:fldCharType="begin"/>
      </w:r>
      <w:r>
        <w:rPr>
          <w:noProof/>
        </w:rPr>
        <w:instrText xml:space="preserve"> PAGEREF _Toc461614622 \h </w:instrText>
      </w:r>
      <w:r>
        <w:rPr>
          <w:noProof/>
        </w:rPr>
      </w:r>
      <w:r>
        <w:rPr>
          <w:noProof/>
        </w:rPr>
        <w:fldChar w:fldCharType="separate"/>
      </w:r>
      <w:r>
        <w:rPr>
          <w:noProof/>
        </w:rPr>
        <w:t>63</w:t>
      </w:r>
      <w:r>
        <w:rPr>
          <w:noProof/>
        </w:rPr>
        <w:fldChar w:fldCharType="end"/>
      </w:r>
    </w:p>
    <w:p w:rsidR="00142E19" w:rsidRDefault="00142E19">
      <w:pPr>
        <w:pStyle w:val="Spistreci1"/>
        <w:tabs>
          <w:tab w:val="right" w:leader="dot" w:pos="9061"/>
        </w:tabs>
        <w:rPr>
          <w:rFonts w:asciiTheme="minorHAnsi" w:eastAsiaTheme="minorEastAsia" w:hAnsiTheme="minorHAnsi" w:cstheme="minorBidi"/>
          <w:noProof/>
          <w:sz w:val="22"/>
          <w:szCs w:val="22"/>
          <w:lang w:eastAsia="pl-PL"/>
        </w:rPr>
      </w:pPr>
      <w:r w:rsidRPr="00CB616A">
        <w:rPr>
          <w:noProof/>
        </w:rPr>
        <w:lastRenderedPageBreak/>
        <w:t>IX. Rozwiązania  mające  na  celu  zapobieganie,  ograniczanie negatywnych oddziaływań  na  środowisko,  mogących  być rezultatem  realizacji projektowanego  dokumentu,  w szczególności  na  cele  i  przedmiot  ochrony obszaru Natura 2000 oraz integralność tego obszaru</w:t>
      </w:r>
      <w:r>
        <w:rPr>
          <w:noProof/>
        </w:rPr>
        <w:tab/>
      </w:r>
      <w:r>
        <w:rPr>
          <w:noProof/>
        </w:rPr>
        <w:fldChar w:fldCharType="begin"/>
      </w:r>
      <w:r>
        <w:rPr>
          <w:noProof/>
        </w:rPr>
        <w:instrText xml:space="preserve"> PAGEREF _Toc461614623 \h </w:instrText>
      </w:r>
      <w:r>
        <w:rPr>
          <w:noProof/>
        </w:rPr>
      </w:r>
      <w:r>
        <w:rPr>
          <w:noProof/>
        </w:rPr>
        <w:fldChar w:fldCharType="separate"/>
      </w:r>
      <w:r>
        <w:rPr>
          <w:noProof/>
        </w:rPr>
        <w:t>64</w:t>
      </w:r>
      <w:r>
        <w:rPr>
          <w:noProof/>
        </w:rPr>
        <w:fldChar w:fldCharType="end"/>
      </w:r>
    </w:p>
    <w:p w:rsidR="00142E19" w:rsidRDefault="00142E19">
      <w:pPr>
        <w:pStyle w:val="Spistreci1"/>
        <w:tabs>
          <w:tab w:val="right" w:leader="dot" w:pos="9061"/>
        </w:tabs>
        <w:rPr>
          <w:rFonts w:asciiTheme="minorHAnsi" w:eastAsiaTheme="minorEastAsia" w:hAnsiTheme="minorHAnsi" w:cstheme="minorBidi"/>
          <w:noProof/>
          <w:sz w:val="22"/>
          <w:szCs w:val="22"/>
          <w:lang w:eastAsia="pl-PL"/>
        </w:rPr>
      </w:pPr>
      <w:r w:rsidRPr="00CB616A">
        <w:rPr>
          <w:noProof/>
        </w:rPr>
        <w:t>X Rozwiązania alternatywne do rozwiązań zawartych  w projektowanym dokumencie wraz z uzasadnieniem wyboru</w:t>
      </w:r>
      <w:r>
        <w:rPr>
          <w:noProof/>
        </w:rPr>
        <w:tab/>
      </w:r>
      <w:r>
        <w:rPr>
          <w:noProof/>
        </w:rPr>
        <w:fldChar w:fldCharType="begin"/>
      </w:r>
      <w:r>
        <w:rPr>
          <w:noProof/>
        </w:rPr>
        <w:instrText xml:space="preserve"> PAGEREF _Toc461614624 \h </w:instrText>
      </w:r>
      <w:r>
        <w:rPr>
          <w:noProof/>
        </w:rPr>
      </w:r>
      <w:r>
        <w:rPr>
          <w:noProof/>
        </w:rPr>
        <w:fldChar w:fldCharType="separate"/>
      </w:r>
      <w:r>
        <w:rPr>
          <w:noProof/>
        </w:rPr>
        <w:t>67</w:t>
      </w:r>
      <w:r>
        <w:rPr>
          <w:noProof/>
        </w:rPr>
        <w:fldChar w:fldCharType="end"/>
      </w:r>
    </w:p>
    <w:p w:rsidR="00142E19" w:rsidRDefault="00142E19">
      <w:pPr>
        <w:pStyle w:val="Spistreci1"/>
        <w:tabs>
          <w:tab w:val="right" w:leader="dot" w:pos="9061"/>
        </w:tabs>
        <w:rPr>
          <w:rFonts w:asciiTheme="minorHAnsi" w:eastAsiaTheme="minorEastAsia" w:hAnsiTheme="minorHAnsi" w:cstheme="minorBidi"/>
          <w:noProof/>
          <w:sz w:val="22"/>
          <w:szCs w:val="22"/>
          <w:lang w:eastAsia="pl-PL"/>
        </w:rPr>
      </w:pPr>
      <w:r w:rsidRPr="00CB616A">
        <w:rPr>
          <w:noProof/>
        </w:rPr>
        <w:t>XI. Opis przewidywanych metod i częstotliwości monitoringu</w:t>
      </w:r>
      <w:r>
        <w:rPr>
          <w:noProof/>
        </w:rPr>
        <w:tab/>
      </w:r>
      <w:r>
        <w:rPr>
          <w:noProof/>
        </w:rPr>
        <w:fldChar w:fldCharType="begin"/>
      </w:r>
      <w:r>
        <w:rPr>
          <w:noProof/>
        </w:rPr>
        <w:instrText xml:space="preserve"> PAGEREF _Toc461614625 \h </w:instrText>
      </w:r>
      <w:r>
        <w:rPr>
          <w:noProof/>
        </w:rPr>
      </w:r>
      <w:r>
        <w:rPr>
          <w:noProof/>
        </w:rPr>
        <w:fldChar w:fldCharType="separate"/>
      </w:r>
      <w:r>
        <w:rPr>
          <w:noProof/>
        </w:rPr>
        <w:t>68</w:t>
      </w:r>
      <w:r>
        <w:rPr>
          <w:noProof/>
        </w:rPr>
        <w:fldChar w:fldCharType="end"/>
      </w:r>
    </w:p>
    <w:p w:rsidR="00142E19" w:rsidRDefault="00142E19">
      <w:pPr>
        <w:pStyle w:val="Spistreci1"/>
        <w:tabs>
          <w:tab w:val="right" w:leader="dot" w:pos="9061"/>
        </w:tabs>
        <w:rPr>
          <w:rFonts w:asciiTheme="minorHAnsi" w:eastAsiaTheme="minorEastAsia" w:hAnsiTheme="minorHAnsi" w:cstheme="minorBidi"/>
          <w:noProof/>
          <w:sz w:val="22"/>
          <w:szCs w:val="22"/>
          <w:lang w:eastAsia="pl-PL"/>
        </w:rPr>
      </w:pPr>
      <w:r w:rsidRPr="00CB616A">
        <w:rPr>
          <w:noProof/>
        </w:rPr>
        <w:t>XII.  Streszczenie w języku niespecjalistycznym</w:t>
      </w:r>
      <w:r>
        <w:rPr>
          <w:noProof/>
        </w:rPr>
        <w:tab/>
      </w:r>
      <w:r>
        <w:rPr>
          <w:noProof/>
        </w:rPr>
        <w:fldChar w:fldCharType="begin"/>
      </w:r>
      <w:r>
        <w:rPr>
          <w:noProof/>
        </w:rPr>
        <w:instrText xml:space="preserve"> PAGEREF _Toc461614626 \h </w:instrText>
      </w:r>
      <w:r>
        <w:rPr>
          <w:noProof/>
        </w:rPr>
      </w:r>
      <w:r>
        <w:rPr>
          <w:noProof/>
        </w:rPr>
        <w:fldChar w:fldCharType="separate"/>
      </w:r>
      <w:r>
        <w:rPr>
          <w:noProof/>
        </w:rPr>
        <w:t>68</w:t>
      </w:r>
      <w:r>
        <w:rPr>
          <w:noProof/>
        </w:rPr>
        <w:fldChar w:fldCharType="end"/>
      </w:r>
    </w:p>
    <w:p w:rsidR="00C92DF3" w:rsidRDefault="00824001">
      <w:pPr>
        <w:pStyle w:val="Spistreci1"/>
        <w:tabs>
          <w:tab w:val="right" w:leader="dot" w:pos="9071"/>
        </w:tabs>
        <w:sectPr w:rsidR="00C92DF3">
          <w:headerReference w:type="even" r:id="rId13"/>
          <w:headerReference w:type="default" r:id="rId14"/>
          <w:footerReference w:type="even" r:id="rId15"/>
          <w:footerReference w:type="default" r:id="rId16"/>
          <w:headerReference w:type="first" r:id="rId17"/>
          <w:footerReference w:type="first" r:id="rId18"/>
          <w:type w:val="continuous"/>
          <w:pgSz w:w="11905" w:h="16837"/>
          <w:pgMar w:top="1417" w:right="1417" w:bottom="1417" w:left="1417" w:header="720" w:footer="708" w:gutter="0"/>
          <w:cols w:space="708"/>
          <w:docGrid w:linePitch="360"/>
        </w:sectPr>
      </w:pPr>
      <w:r>
        <w:fldChar w:fldCharType="end"/>
      </w:r>
    </w:p>
    <w:p w:rsidR="00C92DF3" w:rsidRDefault="00C92DF3">
      <w:pPr>
        <w:pStyle w:val="Spistreci1"/>
        <w:tabs>
          <w:tab w:val="right" w:leader="dot" w:pos="9071"/>
        </w:tabs>
        <w:sectPr w:rsidR="00C92DF3">
          <w:headerReference w:type="even" r:id="rId19"/>
          <w:headerReference w:type="default" r:id="rId20"/>
          <w:footerReference w:type="even" r:id="rId21"/>
          <w:footerReference w:type="default" r:id="rId22"/>
          <w:headerReference w:type="first" r:id="rId23"/>
          <w:footerReference w:type="first" r:id="rId24"/>
          <w:type w:val="continuous"/>
          <w:pgSz w:w="11905" w:h="16837"/>
          <w:pgMar w:top="1417" w:right="1417" w:bottom="1417" w:left="1417" w:header="720" w:footer="708" w:gutter="0"/>
          <w:cols w:space="708"/>
          <w:docGrid w:linePitch="360"/>
        </w:sectPr>
      </w:pPr>
    </w:p>
    <w:p w:rsidR="00C92DF3" w:rsidRDefault="00C92DF3">
      <w:pPr>
        <w:pStyle w:val="Spistreci1"/>
        <w:sectPr w:rsidR="00C92DF3">
          <w:headerReference w:type="even" r:id="rId25"/>
          <w:headerReference w:type="default" r:id="rId26"/>
          <w:footerReference w:type="even" r:id="rId27"/>
          <w:footerReference w:type="default" r:id="rId28"/>
          <w:headerReference w:type="first" r:id="rId29"/>
          <w:footerReference w:type="first" r:id="rId30"/>
          <w:type w:val="continuous"/>
          <w:pgSz w:w="11905" w:h="16837"/>
          <w:pgMar w:top="1417" w:right="1417" w:bottom="1417" w:left="1417" w:header="720" w:footer="708" w:gutter="0"/>
          <w:cols w:space="708"/>
          <w:docGrid w:linePitch="360"/>
        </w:sectPr>
      </w:pPr>
    </w:p>
    <w:p w:rsidR="00C92DF3" w:rsidRDefault="00C92DF3">
      <w:pPr>
        <w:pStyle w:val="Spistreci1"/>
        <w:sectPr w:rsidR="00C92DF3">
          <w:headerReference w:type="even" r:id="rId31"/>
          <w:headerReference w:type="default" r:id="rId32"/>
          <w:footerReference w:type="even" r:id="rId33"/>
          <w:footerReference w:type="default" r:id="rId34"/>
          <w:headerReference w:type="first" r:id="rId35"/>
          <w:footerReference w:type="first" r:id="rId36"/>
          <w:type w:val="continuous"/>
          <w:pgSz w:w="11905" w:h="16837"/>
          <w:pgMar w:top="1417" w:right="1417" w:bottom="1417" w:left="1417" w:header="720" w:footer="708" w:gutter="0"/>
          <w:cols w:space="708"/>
          <w:docGrid w:linePitch="360"/>
        </w:sectPr>
      </w:pPr>
    </w:p>
    <w:p w:rsidR="00C92DF3" w:rsidRDefault="00C92DF3">
      <w:pPr>
        <w:pStyle w:val="Spistreci1"/>
        <w:sectPr w:rsidR="00C92DF3">
          <w:headerReference w:type="even" r:id="rId37"/>
          <w:headerReference w:type="default" r:id="rId38"/>
          <w:footerReference w:type="even" r:id="rId39"/>
          <w:footerReference w:type="default" r:id="rId40"/>
          <w:headerReference w:type="first" r:id="rId41"/>
          <w:footerReference w:type="first" r:id="rId42"/>
          <w:type w:val="continuous"/>
          <w:pgSz w:w="11905" w:h="16837"/>
          <w:pgMar w:top="1417" w:right="1417" w:bottom="1417" w:left="1417" w:header="720" w:footer="708" w:gutter="0"/>
          <w:cols w:space="708"/>
          <w:docGrid w:linePitch="360"/>
        </w:sectPr>
      </w:pPr>
    </w:p>
    <w:p w:rsidR="00C92DF3" w:rsidRDefault="00C92DF3">
      <w:pPr>
        <w:pStyle w:val="Spistreci1"/>
        <w:sectPr w:rsidR="00C92DF3">
          <w:headerReference w:type="even" r:id="rId43"/>
          <w:headerReference w:type="default" r:id="rId44"/>
          <w:footerReference w:type="even" r:id="rId45"/>
          <w:footerReference w:type="default" r:id="rId46"/>
          <w:headerReference w:type="first" r:id="rId47"/>
          <w:footerReference w:type="first" r:id="rId48"/>
          <w:type w:val="continuous"/>
          <w:pgSz w:w="11905" w:h="16837"/>
          <w:pgMar w:top="1417" w:right="1417" w:bottom="1417" w:left="1417" w:header="720" w:footer="708" w:gutter="0"/>
          <w:cols w:space="708"/>
          <w:docGrid w:linePitch="360"/>
        </w:sectPr>
      </w:pPr>
    </w:p>
    <w:p w:rsidR="00C92DF3" w:rsidRDefault="00C92DF3">
      <w:pPr>
        <w:pStyle w:val="Spistreci1"/>
        <w:sectPr w:rsidR="00C92DF3">
          <w:headerReference w:type="even" r:id="rId49"/>
          <w:headerReference w:type="default" r:id="rId50"/>
          <w:footerReference w:type="even" r:id="rId51"/>
          <w:footerReference w:type="default" r:id="rId52"/>
          <w:headerReference w:type="first" r:id="rId53"/>
          <w:footerReference w:type="first" r:id="rId54"/>
          <w:type w:val="continuous"/>
          <w:pgSz w:w="11905" w:h="16837"/>
          <w:pgMar w:top="1417" w:right="1417" w:bottom="1417" w:left="1417" w:header="720" w:footer="708" w:gutter="0"/>
          <w:cols w:space="708"/>
          <w:docGrid w:linePitch="360"/>
        </w:sectPr>
      </w:pPr>
    </w:p>
    <w:p w:rsidR="00C92DF3" w:rsidRDefault="00C92DF3">
      <w:pPr>
        <w:pStyle w:val="Spistreci1"/>
        <w:sectPr w:rsidR="00C92DF3">
          <w:headerReference w:type="even" r:id="rId55"/>
          <w:headerReference w:type="default" r:id="rId56"/>
          <w:footerReference w:type="even" r:id="rId57"/>
          <w:footerReference w:type="default" r:id="rId58"/>
          <w:headerReference w:type="first" r:id="rId59"/>
          <w:footerReference w:type="first" r:id="rId60"/>
          <w:type w:val="continuous"/>
          <w:pgSz w:w="11905" w:h="16837"/>
          <w:pgMar w:top="1417" w:right="1417" w:bottom="1417" w:left="1417" w:header="720" w:footer="708" w:gutter="0"/>
          <w:cols w:space="708"/>
          <w:docGrid w:linePitch="360"/>
        </w:sectPr>
      </w:pPr>
    </w:p>
    <w:p w:rsidR="00C92DF3" w:rsidRDefault="00C92DF3" w:rsidP="00922CB9">
      <w:pPr>
        <w:pStyle w:val="Nagwek1"/>
        <w:numPr>
          <w:ilvl w:val="0"/>
          <w:numId w:val="1"/>
        </w:numPr>
      </w:pPr>
    </w:p>
    <w:p w:rsidR="00C92DF3" w:rsidRDefault="00C92DF3" w:rsidP="00922CB9">
      <w:pPr>
        <w:pStyle w:val="Nagwek1"/>
        <w:numPr>
          <w:ilvl w:val="0"/>
          <w:numId w:val="1"/>
        </w:numPr>
      </w:pPr>
    </w:p>
    <w:p w:rsidR="00C92DF3" w:rsidRDefault="00C92DF3" w:rsidP="00922CB9">
      <w:pPr>
        <w:pStyle w:val="Nagwek1"/>
        <w:numPr>
          <w:ilvl w:val="0"/>
          <w:numId w:val="1"/>
        </w:numPr>
      </w:pPr>
    </w:p>
    <w:p w:rsidR="00C92DF3" w:rsidRDefault="00C92DF3">
      <w:pPr>
        <w:sectPr w:rsidR="00C92DF3">
          <w:headerReference w:type="even" r:id="rId61"/>
          <w:headerReference w:type="default" r:id="rId62"/>
          <w:footerReference w:type="even" r:id="rId63"/>
          <w:footerReference w:type="default" r:id="rId64"/>
          <w:headerReference w:type="first" r:id="rId65"/>
          <w:footerReference w:type="first" r:id="rId66"/>
          <w:type w:val="continuous"/>
          <w:pgSz w:w="11905" w:h="16837"/>
          <w:pgMar w:top="1417" w:right="1417" w:bottom="1417" w:left="1417" w:header="720" w:footer="708" w:gutter="0"/>
          <w:cols w:space="708"/>
          <w:docGrid w:linePitch="360"/>
        </w:sectPr>
      </w:pPr>
    </w:p>
    <w:p w:rsidR="00C92DF3" w:rsidRDefault="00C92DF3">
      <w:pPr>
        <w:sectPr w:rsidR="00C92DF3">
          <w:headerReference w:type="even" r:id="rId67"/>
          <w:headerReference w:type="default" r:id="rId68"/>
          <w:footerReference w:type="even" r:id="rId69"/>
          <w:footerReference w:type="default" r:id="rId70"/>
          <w:headerReference w:type="first" r:id="rId71"/>
          <w:footerReference w:type="first" r:id="rId72"/>
          <w:type w:val="continuous"/>
          <w:pgSz w:w="11905" w:h="16837"/>
          <w:pgMar w:top="1417" w:right="1417" w:bottom="1417" w:left="1417" w:header="720" w:footer="708" w:gutter="0"/>
          <w:cols w:space="708"/>
          <w:docGrid w:linePitch="360"/>
        </w:sectPr>
      </w:pPr>
    </w:p>
    <w:p w:rsidR="00C92DF3" w:rsidRDefault="00C92DF3">
      <w:pPr>
        <w:sectPr w:rsidR="00C92DF3">
          <w:headerReference w:type="even" r:id="rId73"/>
          <w:headerReference w:type="default" r:id="rId74"/>
          <w:footerReference w:type="even" r:id="rId75"/>
          <w:footerReference w:type="default" r:id="rId76"/>
          <w:headerReference w:type="first" r:id="rId77"/>
          <w:footerReference w:type="first" r:id="rId78"/>
          <w:type w:val="continuous"/>
          <w:pgSz w:w="11905" w:h="16837"/>
          <w:pgMar w:top="1417" w:right="1417" w:bottom="1417" w:left="1417" w:header="720" w:footer="708" w:gutter="0"/>
          <w:cols w:space="708"/>
          <w:docGrid w:linePitch="360"/>
        </w:sectPr>
      </w:pPr>
    </w:p>
    <w:p w:rsidR="00C92DF3" w:rsidRDefault="00C92DF3">
      <w:pPr>
        <w:sectPr w:rsidR="00C92DF3">
          <w:headerReference w:type="even" r:id="rId79"/>
          <w:headerReference w:type="default" r:id="rId80"/>
          <w:footerReference w:type="even" r:id="rId81"/>
          <w:footerReference w:type="default" r:id="rId82"/>
          <w:headerReference w:type="first" r:id="rId83"/>
          <w:footerReference w:type="first" r:id="rId84"/>
          <w:type w:val="continuous"/>
          <w:pgSz w:w="11905" w:h="16837"/>
          <w:pgMar w:top="1417" w:right="1417" w:bottom="1417" w:left="1417" w:header="720" w:footer="708" w:gutter="0"/>
          <w:cols w:space="708"/>
          <w:docGrid w:linePitch="360"/>
        </w:sectPr>
      </w:pPr>
    </w:p>
    <w:p w:rsidR="00C92DF3" w:rsidRDefault="00C92DF3">
      <w:pPr>
        <w:sectPr w:rsidR="00C92DF3">
          <w:headerReference w:type="even" r:id="rId85"/>
          <w:headerReference w:type="default" r:id="rId86"/>
          <w:footerReference w:type="even" r:id="rId87"/>
          <w:footerReference w:type="default" r:id="rId88"/>
          <w:headerReference w:type="first" r:id="rId89"/>
          <w:footerReference w:type="first" r:id="rId90"/>
          <w:type w:val="continuous"/>
          <w:pgSz w:w="11905" w:h="16837"/>
          <w:pgMar w:top="1417" w:right="1417" w:bottom="1417" w:left="1417" w:header="720" w:footer="708" w:gutter="0"/>
          <w:cols w:space="708"/>
          <w:docGrid w:linePitch="360"/>
        </w:sectPr>
      </w:pPr>
    </w:p>
    <w:p w:rsidR="00C92DF3" w:rsidRDefault="00C92DF3">
      <w:pPr>
        <w:sectPr w:rsidR="00C92DF3">
          <w:headerReference w:type="even" r:id="rId91"/>
          <w:headerReference w:type="default" r:id="rId92"/>
          <w:footerReference w:type="even" r:id="rId93"/>
          <w:footerReference w:type="default" r:id="rId94"/>
          <w:headerReference w:type="first" r:id="rId95"/>
          <w:footerReference w:type="first" r:id="rId96"/>
          <w:type w:val="continuous"/>
          <w:pgSz w:w="11905" w:h="16837"/>
          <w:pgMar w:top="1417" w:right="1417" w:bottom="1417" w:left="1417" w:header="720" w:footer="708" w:gutter="0"/>
          <w:cols w:space="708"/>
          <w:docGrid w:linePitch="360"/>
        </w:sectPr>
      </w:pPr>
    </w:p>
    <w:p w:rsidR="00C92DF3" w:rsidRDefault="00C92DF3">
      <w:pPr>
        <w:sectPr w:rsidR="00C92DF3">
          <w:headerReference w:type="even" r:id="rId97"/>
          <w:headerReference w:type="default" r:id="rId98"/>
          <w:footerReference w:type="even" r:id="rId99"/>
          <w:footerReference w:type="default" r:id="rId100"/>
          <w:headerReference w:type="first" r:id="rId101"/>
          <w:footerReference w:type="first" r:id="rId102"/>
          <w:type w:val="continuous"/>
          <w:pgSz w:w="11905" w:h="16837"/>
          <w:pgMar w:top="1417" w:right="1417" w:bottom="1417" w:left="1417" w:header="720" w:footer="708" w:gutter="0"/>
          <w:cols w:space="708"/>
          <w:docGrid w:linePitch="360"/>
        </w:sectPr>
      </w:pPr>
    </w:p>
    <w:p w:rsidR="00C92DF3" w:rsidRDefault="00C92DF3">
      <w:pPr>
        <w:sectPr w:rsidR="00C92DF3">
          <w:headerReference w:type="even" r:id="rId103"/>
          <w:headerReference w:type="default" r:id="rId104"/>
          <w:footerReference w:type="even" r:id="rId105"/>
          <w:footerReference w:type="default" r:id="rId106"/>
          <w:headerReference w:type="first" r:id="rId107"/>
          <w:footerReference w:type="first" r:id="rId108"/>
          <w:type w:val="continuous"/>
          <w:pgSz w:w="11905" w:h="16837"/>
          <w:pgMar w:top="1417" w:right="1417" w:bottom="1417" w:left="1417" w:header="720" w:footer="708" w:gutter="0"/>
          <w:cols w:space="708"/>
          <w:docGrid w:linePitch="360"/>
        </w:sectPr>
      </w:pPr>
    </w:p>
    <w:p w:rsidR="00C92DF3" w:rsidRDefault="00C92DF3">
      <w:pPr>
        <w:sectPr w:rsidR="00C92DF3">
          <w:headerReference w:type="even" r:id="rId109"/>
          <w:headerReference w:type="default" r:id="rId110"/>
          <w:footerReference w:type="even" r:id="rId111"/>
          <w:footerReference w:type="default" r:id="rId112"/>
          <w:headerReference w:type="first" r:id="rId113"/>
          <w:footerReference w:type="first" r:id="rId114"/>
          <w:type w:val="continuous"/>
          <w:pgSz w:w="11905" w:h="16837"/>
          <w:pgMar w:top="1417" w:right="1417" w:bottom="1417" w:left="1417" w:header="720" w:footer="708" w:gutter="0"/>
          <w:cols w:space="708"/>
          <w:docGrid w:linePitch="360"/>
        </w:sectPr>
      </w:pPr>
    </w:p>
    <w:p w:rsidR="00C92DF3" w:rsidRDefault="00C92DF3">
      <w:pPr>
        <w:sectPr w:rsidR="00C92DF3">
          <w:headerReference w:type="even" r:id="rId115"/>
          <w:headerReference w:type="default" r:id="rId116"/>
          <w:footerReference w:type="even" r:id="rId117"/>
          <w:footerReference w:type="default" r:id="rId118"/>
          <w:headerReference w:type="first" r:id="rId119"/>
          <w:footerReference w:type="first" r:id="rId120"/>
          <w:type w:val="continuous"/>
          <w:pgSz w:w="11905" w:h="16837"/>
          <w:pgMar w:top="1417" w:right="1417" w:bottom="1417" w:left="1417" w:header="720" w:footer="708" w:gutter="0"/>
          <w:cols w:space="708"/>
          <w:docGrid w:linePitch="360"/>
        </w:sectPr>
      </w:pPr>
    </w:p>
    <w:p w:rsidR="00C92DF3" w:rsidRDefault="00C92DF3">
      <w:pPr>
        <w:sectPr w:rsidR="00C92DF3">
          <w:headerReference w:type="even" r:id="rId121"/>
          <w:headerReference w:type="default" r:id="rId122"/>
          <w:footerReference w:type="even" r:id="rId123"/>
          <w:footerReference w:type="default" r:id="rId124"/>
          <w:headerReference w:type="first" r:id="rId125"/>
          <w:footerReference w:type="first" r:id="rId126"/>
          <w:type w:val="continuous"/>
          <w:pgSz w:w="11905" w:h="16837"/>
          <w:pgMar w:top="1417" w:right="1417" w:bottom="1417" w:left="1417" w:header="720" w:footer="708" w:gutter="0"/>
          <w:cols w:space="708"/>
          <w:docGrid w:linePitch="360"/>
        </w:sectPr>
      </w:pPr>
    </w:p>
    <w:p w:rsidR="00C92DF3" w:rsidRPr="00DF7B15" w:rsidRDefault="00C92DF3" w:rsidP="00922CB9">
      <w:pPr>
        <w:pStyle w:val="Nagwek1"/>
        <w:pageBreakBefore/>
        <w:numPr>
          <w:ilvl w:val="0"/>
          <w:numId w:val="1"/>
        </w:numPr>
        <w:rPr>
          <w:rFonts w:ascii="Times New Roman" w:hAnsi="Times New Roman" w:cs="Times New Roman"/>
          <w:sz w:val="28"/>
          <w:szCs w:val="28"/>
        </w:rPr>
      </w:pPr>
      <w:bookmarkStart w:id="0" w:name="__RefHeading__1_118889407"/>
      <w:bookmarkStart w:id="1" w:name="_Toc461614581"/>
      <w:bookmarkEnd w:id="0"/>
      <w:r w:rsidRPr="00DF7B15">
        <w:rPr>
          <w:rFonts w:ascii="Times New Roman" w:hAnsi="Times New Roman" w:cs="Times New Roman"/>
          <w:sz w:val="28"/>
          <w:szCs w:val="28"/>
        </w:rPr>
        <w:lastRenderedPageBreak/>
        <w:t>I. WSTĘP</w:t>
      </w:r>
      <w:bookmarkEnd w:id="1"/>
    </w:p>
    <w:p w:rsidR="00C92DF3" w:rsidRDefault="00C92DF3" w:rsidP="00922CB9">
      <w:pPr>
        <w:pStyle w:val="Nagwek2"/>
        <w:numPr>
          <w:ilvl w:val="1"/>
          <w:numId w:val="1"/>
        </w:numPr>
        <w:rPr>
          <w:rFonts w:ascii="Times New Roman" w:hAnsi="Times New Roman" w:cs="Times New Roman"/>
        </w:rPr>
      </w:pPr>
      <w:bookmarkStart w:id="2" w:name="__RefHeading__3_118889407"/>
      <w:bookmarkStart w:id="3" w:name="_Toc461614582"/>
      <w:bookmarkEnd w:id="2"/>
      <w:r>
        <w:rPr>
          <w:rFonts w:ascii="Times New Roman" w:hAnsi="Times New Roman" w:cs="Times New Roman"/>
        </w:rPr>
        <w:t>1.1.  Podstawa prawna i cel opracowania prognozy</w:t>
      </w:r>
      <w:bookmarkEnd w:id="3"/>
      <w:r>
        <w:rPr>
          <w:rFonts w:ascii="Times New Roman" w:hAnsi="Times New Roman" w:cs="Times New Roman"/>
        </w:rPr>
        <w:t xml:space="preserve"> </w:t>
      </w:r>
    </w:p>
    <w:p w:rsidR="00C92DF3" w:rsidRDefault="00C92DF3">
      <w:r>
        <w:t xml:space="preserve"> </w:t>
      </w:r>
    </w:p>
    <w:p w:rsidR="00C92DF3" w:rsidRDefault="00C92DF3">
      <w:pPr>
        <w:spacing w:line="360" w:lineRule="auto"/>
        <w:jc w:val="both"/>
      </w:pPr>
      <w:r>
        <w:t>Podstawę  prawną  sporządzenia  niniejszej  „Prognozy  oddziaływania  na  środowisko  do</w:t>
      </w:r>
      <w:r w:rsidR="0085212D">
        <w:t xml:space="preserve"> Planu gospodarki niskoemisyjnej gminy </w:t>
      </w:r>
      <w:r w:rsidR="007949B4">
        <w:t>Sorkwity</w:t>
      </w:r>
      <w:r w:rsidR="000212B4">
        <w:t xml:space="preserve"> </w:t>
      </w:r>
      <w:r w:rsidR="007949B4">
        <w:t>na lata 2016</w:t>
      </w:r>
      <w:r w:rsidR="0085212D">
        <w:t>-2020</w:t>
      </w:r>
      <w:r>
        <w:t xml:space="preserve">”, zwanej dalej PROGNOZĄ  jest art. 46 ustawy z  dnia  3  października  2008r.  </w:t>
      </w:r>
      <w:r>
        <w:br/>
        <w:t xml:space="preserve">o  udostępnianiu  informacji  o  środowisku  i  jego  ochronie, udziale społeczeństwa </w:t>
      </w:r>
      <w:r>
        <w:br/>
        <w:t xml:space="preserve">w ochronie środowiska oraz o ocenach oddziaływania na środowisko (Dz. U. z 2008 Nr 199, poz. 1227 z późn. zm.). </w:t>
      </w:r>
    </w:p>
    <w:p w:rsidR="00C92DF3" w:rsidRDefault="00C92DF3">
      <w:pPr>
        <w:spacing w:line="360" w:lineRule="auto"/>
        <w:jc w:val="both"/>
      </w:pPr>
      <w:r>
        <w:t xml:space="preserve">Artykuł  ten zobowiązuje organy administracji opracowujące projekty polityk, strategii, planów  lub  programów  obowiązek  przeprowadzenia  postępowania  w  sprawie  oceny oddziaływania  na  środowisko  skutków  realizacji  tych  dokumentów.  Zgodnie  z art. 46   ustawy  z dnia 3 października 2008  r. o udostępnianiu  informacji o środowisku i jego ochronie, udziale społeczeństwa w ochronie środowiska oraz o ocenach oddziaływania  na  środowisko  przeprowadzenia  strategicznej  oceny  oddziaływania  na środowisko wymagają projekty: </w:t>
      </w:r>
    </w:p>
    <w:p w:rsidR="00C92DF3" w:rsidRDefault="00C92DF3">
      <w:pPr>
        <w:spacing w:line="360" w:lineRule="auto"/>
        <w:jc w:val="both"/>
      </w:pPr>
      <w:r>
        <w:t xml:space="preserve">- „strategii  rozwoju  regionalnego  (…)  polityki,  strategie,  plany  lub  programy  dotyczące w  szczególności  przemysłu,  energetyki,  transportu,  telekomunikacji,  gospodarki  wodnej, gospodarki odpadami, gospodarki przestrzennej, leśnictwa, rolnictwa, rybołówstwa, turystyki </w:t>
      </w:r>
    </w:p>
    <w:p w:rsidR="00C92DF3" w:rsidRDefault="00C92DF3">
      <w:pPr>
        <w:spacing w:line="360" w:lineRule="auto"/>
        <w:jc w:val="both"/>
      </w:pPr>
      <w:r>
        <w:t xml:space="preserve">i  wykorzystania  terenu,  opracowywane  lub  przyjmowane  przez  organy  administracji  (…) polityk,  strategii,  planów  lub  programów,  których  realizacja  może  spowodować  znaczące oddziaływanie na obszar natura 2000”. </w:t>
      </w:r>
    </w:p>
    <w:p w:rsidR="00C92DF3" w:rsidRDefault="00C92DF3">
      <w:pPr>
        <w:spacing w:line="360" w:lineRule="auto"/>
        <w:jc w:val="both"/>
      </w:pPr>
      <w:r>
        <w:t>Nadrzędnym  celem  Prognozy  jest  określenie  potencjalnych  skutków w  środowisku, jakie  mogą  wys</w:t>
      </w:r>
      <w:r w:rsidR="0085212D">
        <w:t xml:space="preserve">tąpić  po  wdrożeniu  zapisów "Planu gospodarki niskoemisyjnej gminy </w:t>
      </w:r>
      <w:r w:rsidR="007949B4">
        <w:t>Sorkwity</w:t>
      </w:r>
      <w:r w:rsidR="000212B4">
        <w:t xml:space="preserve"> </w:t>
      </w:r>
      <w:r w:rsidR="007949B4">
        <w:t>na lata 2016</w:t>
      </w:r>
      <w:r w:rsidR="0085212D">
        <w:t>-2020</w:t>
      </w:r>
      <w:r>
        <w:t xml:space="preserve">", zwanego  dalej  </w:t>
      </w:r>
      <w:r w:rsidR="0085212D">
        <w:t>PLANEM</w:t>
      </w:r>
      <w:r>
        <w:t xml:space="preserve">,  jak  również  sformułowanie  zaleceń  o  charakterze przeciwdziałania  lub minimalizacji  dla wszelkich  jego  negatywnych  oddziaływań. Prognoza winna wspierać proces decyzyjny dla realizacji inwestycji ingerujących w stan środowiska. </w:t>
      </w:r>
    </w:p>
    <w:p w:rsidR="00C92DF3" w:rsidRDefault="00C92DF3">
      <w:pPr>
        <w:spacing w:line="360" w:lineRule="auto"/>
        <w:jc w:val="both"/>
        <w:rPr>
          <w:b/>
          <w:i/>
        </w:rPr>
      </w:pPr>
      <w:r>
        <w:rPr>
          <w:b/>
          <w:i/>
        </w:rPr>
        <w:t xml:space="preserve">Celem przeprowadzenia niniejszej Prognozy było: </w:t>
      </w:r>
    </w:p>
    <w:p w:rsidR="00C92DF3" w:rsidRDefault="00C92DF3">
      <w:pPr>
        <w:spacing w:line="360" w:lineRule="auto"/>
        <w:jc w:val="both"/>
      </w:pPr>
      <w:r>
        <w:t xml:space="preserve">-  ocena  stopnia  i  sposobu  uwzględnienia  zagadnień  ochrony  środowiska we  wszystkich częściach </w:t>
      </w:r>
      <w:r w:rsidR="0085212D">
        <w:t xml:space="preserve">"Planu gospodarki niskoemisyjnej dla gminy </w:t>
      </w:r>
      <w:r w:rsidR="007949B4">
        <w:t>Sorkwity</w:t>
      </w:r>
      <w:r w:rsidR="000212B4">
        <w:t xml:space="preserve"> </w:t>
      </w:r>
      <w:r w:rsidR="007949B4">
        <w:t>na lata 2016</w:t>
      </w:r>
      <w:r w:rsidR="0085212D">
        <w:t>-2020"</w:t>
      </w:r>
    </w:p>
    <w:p w:rsidR="00C92DF3" w:rsidRDefault="00C92DF3">
      <w:pPr>
        <w:spacing w:line="360" w:lineRule="auto"/>
        <w:jc w:val="both"/>
      </w:pPr>
      <w:r>
        <w:t>-  ocena potencjalnych skutków środowiskowych wdrażania zapisów</w:t>
      </w:r>
      <w:r w:rsidR="0085212D">
        <w:t xml:space="preserve"> Planu</w:t>
      </w:r>
      <w:r>
        <w:t xml:space="preserve">. </w:t>
      </w:r>
    </w:p>
    <w:p w:rsidR="00C92DF3" w:rsidRDefault="00C92DF3" w:rsidP="00922CB9">
      <w:pPr>
        <w:pStyle w:val="Nagwek2"/>
        <w:numPr>
          <w:ilvl w:val="1"/>
          <w:numId w:val="1"/>
        </w:numPr>
        <w:rPr>
          <w:rFonts w:ascii="Times New Roman" w:hAnsi="Times New Roman" w:cs="Times New Roman"/>
        </w:rPr>
      </w:pPr>
      <w:bookmarkStart w:id="4" w:name="__RefHeading__5_118889407"/>
      <w:bookmarkEnd w:id="4"/>
      <w:r>
        <w:rPr>
          <w:rFonts w:ascii="Times New Roman" w:hAnsi="Times New Roman" w:cs="Times New Roman"/>
        </w:rPr>
        <w:lastRenderedPageBreak/>
        <w:t xml:space="preserve">  </w:t>
      </w:r>
      <w:bookmarkStart w:id="5" w:name="_Toc461614583"/>
      <w:r>
        <w:rPr>
          <w:rFonts w:ascii="Times New Roman" w:hAnsi="Times New Roman" w:cs="Times New Roman"/>
        </w:rPr>
        <w:t>1.2. Zawartość prognozy</w:t>
      </w:r>
      <w:bookmarkEnd w:id="5"/>
      <w:r>
        <w:rPr>
          <w:rFonts w:ascii="Times New Roman" w:hAnsi="Times New Roman" w:cs="Times New Roman"/>
        </w:rPr>
        <w:t xml:space="preserve"> </w:t>
      </w:r>
    </w:p>
    <w:p w:rsidR="00C92DF3" w:rsidRDefault="00C92DF3">
      <w:r>
        <w:t xml:space="preserve"> </w:t>
      </w:r>
    </w:p>
    <w:p w:rsidR="00C92DF3" w:rsidRDefault="00C92DF3">
      <w:pPr>
        <w:spacing w:line="360" w:lineRule="auto"/>
        <w:jc w:val="both"/>
      </w:pPr>
      <w:r>
        <w:t xml:space="preserve">Zgodnie  z  art.  51  ustawy  o  udostępnianiu  informacji  o  środowisku  i  jego  ochronie, </w:t>
      </w:r>
    </w:p>
    <w:p w:rsidR="00C92DF3" w:rsidRDefault="00C92DF3">
      <w:pPr>
        <w:spacing w:line="360" w:lineRule="auto"/>
        <w:jc w:val="both"/>
      </w:pPr>
      <w:r>
        <w:t xml:space="preserve">udziale społeczeństwa w ochronie środowiska oraz o ocenach oddziaływania na środowisko, </w:t>
      </w:r>
    </w:p>
    <w:p w:rsidR="00C92DF3" w:rsidRDefault="00C92DF3">
      <w:pPr>
        <w:spacing w:line="360" w:lineRule="auto"/>
        <w:jc w:val="both"/>
      </w:pPr>
      <w:r>
        <w:t xml:space="preserve">ocena powinna: </w:t>
      </w:r>
    </w:p>
    <w:p w:rsidR="00C92DF3" w:rsidRDefault="00C92DF3">
      <w:pPr>
        <w:spacing w:line="360" w:lineRule="auto"/>
        <w:jc w:val="both"/>
      </w:pPr>
      <w:r>
        <w:t xml:space="preserve">1)  zawierać: </w:t>
      </w:r>
    </w:p>
    <w:p w:rsidR="00C92DF3" w:rsidRDefault="00C92DF3">
      <w:pPr>
        <w:spacing w:line="360" w:lineRule="auto"/>
        <w:jc w:val="both"/>
      </w:pPr>
      <w:r>
        <w:t xml:space="preserve">a)  informacje  o  zawartości,  głównych  celach  projektowanego  dokumentu  oraz  jego powiązaniach z innymi dokumentami, </w:t>
      </w:r>
    </w:p>
    <w:p w:rsidR="00C92DF3" w:rsidRDefault="00C92DF3">
      <w:pPr>
        <w:spacing w:line="360" w:lineRule="auto"/>
        <w:jc w:val="both"/>
      </w:pPr>
      <w:r>
        <w:t xml:space="preserve">b)  informacje o metodach zastosowanych przy sporządzaniu prognozy, </w:t>
      </w:r>
    </w:p>
    <w:p w:rsidR="00C92DF3" w:rsidRDefault="00C92DF3">
      <w:pPr>
        <w:spacing w:line="360" w:lineRule="auto"/>
        <w:jc w:val="both"/>
      </w:pPr>
      <w:r>
        <w:t xml:space="preserve">c)  propozycje  dotyczące  przewidywanych  metod  analizy  skutków  realizacji postanowień projektowanego dokumentu oraz częstotliwości jej przeprowadzania, </w:t>
      </w:r>
    </w:p>
    <w:p w:rsidR="00C92DF3" w:rsidRDefault="00C92DF3">
      <w:pPr>
        <w:spacing w:line="360" w:lineRule="auto"/>
        <w:jc w:val="both"/>
      </w:pPr>
      <w:r>
        <w:t xml:space="preserve">d)  informacje o możliwym transgranicznym oddziaływaniu na środowisko, </w:t>
      </w:r>
    </w:p>
    <w:p w:rsidR="00C92DF3" w:rsidRDefault="00C92DF3">
      <w:pPr>
        <w:spacing w:line="360" w:lineRule="auto"/>
        <w:jc w:val="both"/>
      </w:pPr>
      <w:r>
        <w:t xml:space="preserve">e)  streszczenie sporządzone w języku niespecjalistycznym, </w:t>
      </w:r>
    </w:p>
    <w:p w:rsidR="00C92DF3" w:rsidRDefault="00C92DF3">
      <w:pPr>
        <w:spacing w:line="360" w:lineRule="auto"/>
        <w:jc w:val="both"/>
      </w:pPr>
      <w:r>
        <w:t xml:space="preserve">2)  określać, analizować i oceniać: </w:t>
      </w:r>
    </w:p>
    <w:p w:rsidR="00C92DF3" w:rsidRDefault="00C92DF3">
      <w:pPr>
        <w:spacing w:line="360" w:lineRule="auto"/>
        <w:jc w:val="both"/>
      </w:pPr>
      <w:r>
        <w:t xml:space="preserve">a)  istniejący stan środowiska oraz potencjalne zmiany  tego stanu w przypadku braku realizacji projektowanego dokumentu, </w:t>
      </w:r>
    </w:p>
    <w:p w:rsidR="00C92DF3" w:rsidRDefault="00C92DF3">
      <w:pPr>
        <w:spacing w:line="360" w:lineRule="auto"/>
        <w:jc w:val="both"/>
      </w:pPr>
      <w:r>
        <w:t xml:space="preserve">b)  stan  środowiska  na  obszarach  objętych  przewidywanym  znaczącym oddziaływaniem, </w:t>
      </w:r>
    </w:p>
    <w:p w:rsidR="00C92DF3" w:rsidRDefault="00C92DF3">
      <w:pPr>
        <w:spacing w:line="360" w:lineRule="auto"/>
        <w:jc w:val="both"/>
      </w:pPr>
      <w:r>
        <w:t xml:space="preserve">c)  istniejące  problemy  ochrony  środowiska  istotne  z  punktu  widzenia  realizacji </w:t>
      </w:r>
    </w:p>
    <w:p w:rsidR="00C92DF3" w:rsidRDefault="00C92DF3">
      <w:pPr>
        <w:spacing w:line="360" w:lineRule="auto"/>
        <w:jc w:val="both"/>
      </w:pPr>
      <w:r>
        <w:t xml:space="preserve">projektowanego  dokumentu,  w  szczególności  dotyczące  obszarów  podlegających </w:t>
      </w:r>
    </w:p>
    <w:p w:rsidR="00C92DF3" w:rsidRDefault="00C92DF3">
      <w:pPr>
        <w:spacing w:line="360" w:lineRule="auto"/>
        <w:jc w:val="both"/>
      </w:pPr>
      <w:r>
        <w:t>ochronie na podstawie ustawy z dnia 16 kwietnia 2004 r. o ochronie przyrody</w:t>
      </w:r>
      <w:r w:rsidR="00142E19">
        <w:t xml:space="preserve"> (Dz. U. </w:t>
      </w:r>
      <w:r w:rsidR="00142E19">
        <w:rPr>
          <w:color w:val="000000"/>
        </w:rPr>
        <w:t xml:space="preserve">z </w:t>
      </w:r>
      <w:r w:rsidR="00142E19">
        <w:t>2015 r., poz. 1651 ze zm.</w:t>
      </w:r>
      <w:r>
        <w:t xml:space="preserve">, </w:t>
      </w:r>
    </w:p>
    <w:p w:rsidR="00C92DF3" w:rsidRDefault="00C92DF3">
      <w:pPr>
        <w:spacing w:line="360" w:lineRule="auto"/>
        <w:jc w:val="both"/>
      </w:pPr>
      <w:r>
        <w:t xml:space="preserve">d)  cele  ochrony  środowiska  ustanowione  na  szczeblu  międzynarodowym, wspólnotowym  i  krajowym,  istotne  z  punktu widzenia  projektowanego  dokumentu, oraz  sposoby, </w:t>
      </w:r>
      <w:r>
        <w:br/>
        <w:t xml:space="preserve">w  jakich  te  cele  i  inne  problemy  środowiska  zostały  uwzględnione podczas opracowywania dokumentu, </w:t>
      </w:r>
    </w:p>
    <w:p w:rsidR="00C92DF3" w:rsidRDefault="00C92DF3">
      <w:pPr>
        <w:spacing w:line="360" w:lineRule="auto"/>
        <w:jc w:val="both"/>
      </w:pPr>
      <w:r>
        <w:t xml:space="preserve">e)  przewidywane  znaczące  oddziaływania,  w  tym  oddziaływania  bezpośrednie, pośrednie,  wtórne,  skumulowane,  krótkoterminowe,  średnioterminowe  i długoterminowe, stałe i chwilowe oraz pozytywne i negatywne, na cele i przedmiot ochrony  obszaru  Natura  2000  oraz  integralność  tego  obszaru,  a  także  na środowisko, a w szczególności na: </w:t>
      </w:r>
    </w:p>
    <w:p w:rsidR="00C92DF3" w:rsidRDefault="00C92DF3">
      <w:pPr>
        <w:spacing w:line="360" w:lineRule="auto"/>
        <w:jc w:val="both"/>
      </w:pPr>
      <w:r>
        <w:t xml:space="preserve">-  różnorodność biologiczną, </w:t>
      </w:r>
    </w:p>
    <w:p w:rsidR="00C92DF3" w:rsidRDefault="00C92DF3">
      <w:pPr>
        <w:spacing w:line="360" w:lineRule="auto"/>
        <w:jc w:val="both"/>
      </w:pPr>
      <w:r>
        <w:t xml:space="preserve">-  ludzi, </w:t>
      </w:r>
    </w:p>
    <w:p w:rsidR="00C92DF3" w:rsidRDefault="00C92DF3">
      <w:pPr>
        <w:spacing w:line="360" w:lineRule="auto"/>
        <w:jc w:val="both"/>
      </w:pPr>
      <w:r>
        <w:t xml:space="preserve">-  zwierzęta, </w:t>
      </w:r>
    </w:p>
    <w:p w:rsidR="00C92DF3" w:rsidRDefault="00C92DF3">
      <w:pPr>
        <w:spacing w:line="360" w:lineRule="auto"/>
        <w:jc w:val="both"/>
      </w:pPr>
      <w:r>
        <w:t xml:space="preserve">-  rośliny, </w:t>
      </w:r>
    </w:p>
    <w:p w:rsidR="00C92DF3" w:rsidRDefault="00C92DF3">
      <w:pPr>
        <w:spacing w:line="360" w:lineRule="auto"/>
        <w:jc w:val="both"/>
      </w:pPr>
      <w:r>
        <w:t xml:space="preserve">-  wodę, </w:t>
      </w:r>
    </w:p>
    <w:p w:rsidR="00C92DF3" w:rsidRDefault="00C92DF3">
      <w:pPr>
        <w:spacing w:line="360" w:lineRule="auto"/>
        <w:jc w:val="both"/>
      </w:pPr>
      <w:r>
        <w:lastRenderedPageBreak/>
        <w:t xml:space="preserve">-  powietrze,          </w:t>
      </w:r>
    </w:p>
    <w:p w:rsidR="00C92DF3" w:rsidRDefault="00C92DF3">
      <w:pPr>
        <w:spacing w:line="360" w:lineRule="auto"/>
      </w:pPr>
      <w:r>
        <w:t xml:space="preserve">-  powierzchnię ziemi, </w:t>
      </w:r>
    </w:p>
    <w:p w:rsidR="00C92DF3" w:rsidRDefault="00C92DF3">
      <w:pPr>
        <w:spacing w:line="360" w:lineRule="auto"/>
      </w:pPr>
      <w:r>
        <w:t xml:space="preserve">-  krajobraz, </w:t>
      </w:r>
    </w:p>
    <w:p w:rsidR="00C92DF3" w:rsidRDefault="00C92DF3">
      <w:pPr>
        <w:spacing w:line="360" w:lineRule="auto"/>
      </w:pPr>
      <w:r>
        <w:t xml:space="preserve">-  klimat, </w:t>
      </w:r>
    </w:p>
    <w:p w:rsidR="00C92DF3" w:rsidRDefault="00C92DF3">
      <w:pPr>
        <w:spacing w:line="360" w:lineRule="auto"/>
      </w:pPr>
      <w:r>
        <w:t xml:space="preserve">-  zasoby naturalne, </w:t>
      </w:r>
    </w:p>
    <w:p w:rsidR="00C92DF3" w:rsidRDefault="00C92DF3">
      <w:pPr>
        <w:spacing w:line="360" w:lineRule="auto"/>
      </w:pPr>
      <w:r>
        <w:t xml:space="preserve">-  zabytki, </w:t>
      </w:r>
    </w:p>
    <w:p w:rsidR="00C92DF3" w:rsidRDefault="00C92DF3">
      <w:pPr>
        <w:spacing w:line="360" w:lineRule="auto"/>
      </w:pPr>
      <w:r>
        <w:t xml:space="preserve">-  dobra materialne, </w:t>
      </w:r>
    </w:p>
    <w:p w:rsidR="00C92DF3" w:rsidRDefault="00C92DF3">
      <w:pPr>
        <w:spacing w:line="360" w:lineRule="auto"/>
      </w:pPr>
      <w:r>
        <w:t xml:space="preserve">-  z  uwzględnieniem  zależności  między  tymi  elementami  środowiska  i  między oddziaływaniami na te elementy </w:t>
      </w:r>
    </w:p>
    <w:p w:rsidR="00C92DF3" w:rsidRDefault="00C92DF3">
      <w:pPr>
        <w:spacing w:line="360" w:lineRule="auto"/>
      </w:pPr>
      <w:r>
        <w:t xml:space="preserve"> </w:t>
      </w:r>
    </w:p>
    <w:p w:rsidR="00C92DF3" w:rsidRDefault="00C92DF3">
      <w:pPr>
        <w:spacing w:line="360" w:lineRule="auto"/>
      </w:pPr>
      <w:r>
        <w:t xml:space="preserve">3)  przedstawiać: </w:t>
      </w:r>
    </w:p>
    <w:p w:rsidR="00C92DF3" w:rsidRDefault="00C92DF3">
      <w:pPr>
        <w:spacing w:line="360" w:lineRule="auto"/>
      </w:pPr>
      <w:r>
        <w:t xml:space="preserve"> </w:t>
      </w:r>
    </w:p>
    <w:p w:rsidR="00C92DF3" w:rsidRDefault="00C92DF3">
      <w:pPr>
        <w:spacing w:line="360" w:lineRule="auto"/>
        <w:jc w:val="both"/>
      </w:pPr>
      <w:r>
        <w:t xml:space="preserve">a)  rozwiązania  mające  na  celu  zapobieganie,  ograniczanie  lub  kompensację przyrodniczą  negatywnych  oddziaływań  na  środowisko,  mogących  być  rezultatem realizacji projektowanego dokumentu, w  szczególności na  cele  i przedmiot ochrony obszaru Natura 2000 oraz integralność tego obszaru, </w:t>
      </w:r>
    </w:p>
    <w:p w:rsidR="00C92DF3" w:rsidRPr="00C73756" w:rsidRDefault="00C92DF3">
      <w:pPr>
        <w:spacing w:line="360" w:lineRule="auto"/>
        <w:jc w:val="both"/>
      </w:pPr>
      <w:r>
        <w:t>b) biorąc  pod  uwagę  cele  i  geograficzny  zasięg  dokumentu  oraz  cele  i  przedmiot ochrony  obszaru  Natura  2000  oraz  integralność  tego  obszaru  -  rozwiązania alternatywne  do  rozwiązań  zawartych  w  projektowanym  dokumencie  wraz  z uzasadnieniem  ich wyboru  oraz  opis metod  dokonania  oceny  prowadzącej  do  tego wyboru  albo  wyjaśnienie  braku  rozwiązań  alternatywnych,  w  tym  wskazania napotkanych trudności wynikających z niedostatków techniki lub luk we współczesnej wiedzy.</w:t>
      </w:r>
    </w:p>
    <w:p w:rsidR="0085212D" w:rsidRDefault="0085212D">
      <w:pPr>
        <w:spacing w:line="360" w:lineRule="auto"/>
        <w:jc w:val="both"/>
        <w:rPr>
          <w:color w:val="000000"/>
        </w:rPr>
      </w:pPr>
    </w:p>
    <w:p w:rsidR="00C92DF3" w:rsidRDefault="00C92DF3" w:rsidP="00EA52EC">
      <w:pPr>
        <w:pStyle w:val="Tekstpodstawowywcity"/>
        <w:spacing w:line="360" w:lineRule="auto"/>
        <w:ind w:left="0"/>
        <w:jc w:val="both"/>
        <w:rPr>
          <w:color w:val="000000"/>
        </w:rPr>
      </w:pPr>
      <w:r>
        <w:rPr>
          <w:color w:val="000000"/>
        </w:rPr>
        <w:t>Do ustalenia diagnozy stanu istniejącego wykorzystano:</w:t>
      </w:r>
    </w:p>
    <w:p w:rsidR="00C92DF3" w:rsidRDefault="00C92DF3" w:rsidP="0080166D">
      <w:pPr>
        <w:pStyle w:val="Tekstpodstawowywcity"/>
        <w:numPr>
          <w:ilvl w:val="0"/>
          <w:numId w:val="12"/>
        </w:numPr>
        <w:tabs>
          <w:tab w:val="left" w:pos="1440"/>
        </w:tabs>
        <w:spacing w:after="0" w:line="360" w:lineRule="auto"/>
        <w:jc w:val="both"/>
        <w:rPr>
          <w:color w:val="000000"/>
        </w:rPr>
      </w:pPr>
      <w:r>
        <w:rPr>
          <w:color w:val="000000"/>
        </w:rPr>
        <w:t>Dane statystyczne GUS,</w:t>
      </w:r>
    </w:p>
    <w:p w:rsidR="00C92DF3" w:rsidRDefault="00C92DF3" w:rsidP="0080166D">
      <w:pPr>
        <w:pStyle w:val="Tekstpodstawowywcity"/>
        <w:numPr>
          <w:ilvl w:val="0"/>
          <w:numId w:val="12"/>
        </w:numPr>
        <w:tabs>
          <w:tab w:val="left" w:pos="1440"/>
        </w:tabs>
        <w:spacing w:after="0" w:line="360" w:lineRule="auto"/>
        <w:jc w:val="both"/>
        <w:rPr>
          <w:color w:val="000000"/>
        </w:rPr>
      </w:pPr>
      <w:r w:rsidRPr="0085212D">
        <w:rPr>
          <w:color w:val="000000"/>
        </w:rPr>
        <w:t xml:space="preserve"> Dane statystyczne Powszechnego Spisu Rolnego z 2010 roku,</w:t>
      </w:r>
    </w:p>
    <w:p w:rsidR="00C92DF3" w:rsidRDefault="00C92DF3" w:rsidP="0080166D">
      <w:pPr>
        <w:pStyle w:val="Tekstpodstawowywcity"/>
        <w:numPr>
          <w:ilvl w:val="0"/>
          <w:numId w:val="12"/>
        </w:numPr>
        <w:tabs>
          <w:tab w:val="left" w:pos="1440"/>
        </w:tabs>
        <w:spacing w:after="0" w:line="360" w:lineRule="auto"/>
        <w:jc w:val="both"/>
        <w:rPr>
          <w:color w:val="000000"/>
        </w:rPr>
      </w:pPr>
      <w:r w:rsidRPr="0085212D">
        <w:rPr>
          <w:color w:val="000000"/>
        </w:rPr>
        <w:t>Informacje i materiały planistyczne Urzędu Gminy</w:t>
      </w:r>
      <w:r w:rsidR="007949B4">
        <w:rPr>
          <w:color w:val="000000"/>
        </w:rPr>
        <w:t xml:space="preserve"> Sorkwity</w:t>
      </w:r>
      <w:r w:rsidRPr="0085212D">
        <w:rPr>
          <w:color w:val="000000"/>
        </w:rPr>
        <w:t>,</w:t>
      </w:r>
    </w:p>
    <w:p w:rsidR="0085212D" w:rsidRDefault="0085212D" w:rsidP="0080166D">
      <w:pPr>
        <w:pStyle w:val="Tekstpodstawowywcity"/>
        <w:numPr>
          <w:ilvl w:val="0"/>
          <w:numId w:val="12"/>
        </w:numPr>
        <w:tabs>
          <w:tab w:val="left" w:pos="1440"/>
        </w:tabs>
        <w:spacing w:after="0" w:line="360" w:lineRule="auto"/>
        <w:jc w:val="both"/>
        <w:rPr>
          <w:color w:val="000000"/>
        </w:rPr>
      </w:pPr>
      <w:r>
        <w:rPr>
          <w:color w:val="000000"/>
        </w:rPr>
        <w:t>Informacje uzyskane w Urzędzie Marsza</w:t>
      </w:r>
      <w:r w:rsidR="007949B4">
        <w:rPr>
          <w:color w:val="000000"/>
        </w:rPr>
        <w:t>łkowskim Województwa Warmińsko-Mazurskiego</w:t>
      </w:r>
    </w:p>
    <w:p w:rsidR="0085212D" w:rsidRDefault="0085212D" w:rsidP="0080166D">
      <w:pPr>
        <w:pStyle w:val="Tekstpodstawowywcity"/>
        <w:numPr>
          <w:ilvl w:val="0"/>
          <w:numId w:val="12"/>
        </w:numPr>
        <w:tabs>
          <w:tab w:val="left" w:pos="1440"/>
        </w:tabs>
        <w:spacing w:after="0" w:line="360" w:lineRule="auto"/>
        <w:jc w:val="both"/>
        <w:rPr>
          <w:color w:val="000000"/>
        </w:rPr>
      </w:pPr>
      <w:r>
        <w:rPr>
          <w:color w:val="000000"/>
        </w:rPr>
        <w:t>Informacje uzyskane</w:t>
      </w:r>
      <w:r w:rsidR="007949B4">
        <w:rPr>
          <w:color w:val="000000"/>
        </w:rPr>
        <w:t xml:space="preserve"> u przewoźników</w:t>
      </w:r>
      <w:r>
        <w:rPr>
          <w:color w:val="000000"/>
        </w:rPr>
        <w:t>,</w:t>
      </w:r>
    </w:p>
    <w:p w:rsidR="0085212D" w:rsidRDefault="0085212D" w:rsidP="0080166D">
      <w:pPr>
        <w:pStyle w:val="Tekstpodstawowywcity"/>
        <w:numPr>
          <w:ilvl w:val="0"/>
          <w:numId w:val="12"/>
        </w:numPr>
        <w:tabs>
          <w:tab w:val="left" w:pos="1440"/>
        </w:tabs>
        <w:spacing w:after="0" w:line="360" w:lineRule="auto"/>
        <w:jc w:val="both"/>
        <w:rPr>
          <w:color w:val="000000"/>
        </w:rPr>
      </w:pPr>
      <w:r>
        <w:rPr>
          <w:color w:val="000000"/>
        </w:rPr>
        <w:t>Informacje u</w:t>
      </w:r>
      <w:r w:rsidR="007949B4">
        <w:rPr>
          <w:color w:val="000000"/>
        </w:rPr>
        <w:t>zyskane u operatora sieci energetycznej</w:t>
      </w:r>
      <w:r>
        <w:rPr>
          <w:color w:val="000000"/>
        </w:rPr>
        <w:t>,</w:t>
      </w:r>
    </w:p>
    <w:p w:rsidR="0085212D" w:rsidRDefault="0085212D" w:rsidP="0080166D">
      <w:pPr>
        <w:pStyle w:val="Tekstpodstawowywcity"/>
        <w:numPr>
          <w:ilvl w:val="0"/>
          <w:numId w:val="12"/>
        </w:numPr>
        <w:tabs>
          <w:tab w:val="left" w:pos="1440"/>
        </w:tabs>
        <w:spacing w:after="0" w:line="360" w:lineRule="auto"/>
        <w:jc w:val="both"/>
        <w:rPr>
          <w:color w:val="000000"/>
        </w:rPr>
      </w:pPr>
      <w:r>
        <w:rPr>
          <w:color w:val="000000"/>
        </w:rPr>
        <w:t xml:space="preserve">Informacje Wojewódzkiego Inspektoratu </w:t>
      </w:r>
      <w:r w:rsidR="007949B4">
        <w:rPr>
          <w:color w:val="000000"/>
        </w:rPr>
        <w:t>Ochrony Środowiska w Olsztynie</w:t>
      </w:r>
      <w:r>
        <w:rPr>
          <w:color w:val="000000"/>
        </w:rPr>
        <w:t>,</w:t>
      </w:r>
    </w:p>
    <w:p w:rsidR="0085212D" w:rsidRDefault="0085212D" w:rsidP="0080166D">
      <w:pPr>
        <w:pStyle w:val="Tekstpodstawowywcity"/>
        <w:numPr>
          <w:ilvl w:val="0"/>
          <w:numId w:val="12"/>
        </w:numPr>
        <w:tabs>
          <w:tab w:val="left" w:pos="1440"/>
        </w:tabs>
        <w:spacing w:after="0" w:line="360" w:lineRule="auto"/>
        <w:jc w:val="both"/>
        <w:rPr>
          <w:color w:val="000000"/>
        </w:rPr>
      </w:pPr>
      <w:r>
        <w:rPr>
          <w:color w:val="000000"/>
        </w:rPr>
        <w:t>Informacje uzyskane</w:t>
      </w:r>
      <w:r w:rsidR="007949B4">
        <w:rPr>
          <w:color w:val="000000"/>
        </w:rPr>
        <w:t xml:space="preserve"> w Starostwie Powiatowym w Mrągowie</w:t>
      </w:r>
      <w:r>
        <w:rPr>
          <w:color w:val="000000"/>
        </w:rPr>
        <w:t>,</w:t>
      </w:r>
    </w:p>
    <w:p w:rsidR="0085212D" w:rsidRPr="0085212D" w:rsidRDefault="0085212D" w:rsidP="0080166D">
      <w:pPr>
        <w:pStyle w:val="Tekstpodstawowywcity"/>
        <w:numPr>
          <w:ilvl w:val="0"/>
          <w:numId w:val="12"/>
        </w:numPr>
        <w:tabs>
          <w:tab w:val="left" w:pos="1440"/>
        </w:tabs>
        <w:spacing w:after="0" w:line="360" w:lineRule="auto"/>
        <w:jc w:val="both"/>
        <w:rPr>
          <w:color w:val="000000"/>
        </w:rPr>
      </w:pPr>
      <w:r>
        <w:rPr>
          <w:color w:val="000000"/>
        </w:rPr>
        <w:lastRenderedPageBreak/>
        <w:t xml:space="preserve">Informacje uzyskane wśród mieszkańców gminy </w:t>
      </w:r>
    </w:p>
    <w:p w:rsidR="00C92DF3" w:rsidRDefault="00C92DF3">
      <w:pPr>
        <w:pStyle w:val="Znak"/>
        <w:spacing w:line="360" w:lineRule="auto"/>
        <w:ind w:left="284"/>
        <w:jc w:val="both"/>
      </w:pPr>
      <w:r>
        <w:t xml:space="preserve">Ponadto </w:t>
      </w:r>
      <w:r w:rsidR="0085212D">
        <w:t>Plan jest spójny</w:t>
      </w:r>
      <w:r>
        <w:t xml:space="preserve"> z zapisami:</w:t>
      </w:r>
    </w:p>
    <w:p w:rsidR="00C92DF3" w:rsidRPr="00DE351D" w:rsidRDefault="00C92DF3" w:rsidP="0080166D">
      <w:pPr>
        <w:pStyle w:val="Bezodstpw"/>
        <w:numPr>
          <w:ilvl w:val="0"/>
          <w:numId w:val="39"/>
        </w:numPr>
        <w:spacing w:line="360" w:lineRule="auto"/>
        <w:jc w:val="both"/>
      </w:pPr>
      <w:r w:rsidRPr="00DE351D">
        <w:t>Regionalnego Programu Oper</w:t>
      </w:r>
      <w:r w:rsidR="007949B4" w:rsidRPr="00DE351D">
        <w:t>acyjnego Województwa Warmińsko-Mazurskiego</w:t>
      </w:r>
      <w:r w:rsidRPr="00DE351D">
        <w:t xml:space="preserve"> 2014-2020</w:t>
      </w:r>
      <w:r w:rsidR="00DE351D" w:rsidRPr="00DE351D">
        <w:t>,</w:t>
      </w:r>
    </w:p>
    <w:p w:rsidR="00C92DF3" w:rsidRPr="00DE351D" w:rsidRDefault="00C92DF3" w:rsidP="0080166D">
      <w:pPr>
        <w:pStyle w:val="Bezodstpw"/>
        <w:numPr>
          <w:ilvl w:val="0"/>
          <w:numId w:val="39"/>
        </w:numPr>
        <w:spacing w:line="360" w:lineRule="auto"/>
        <w:jc w:val="both"/>
      </w:pPr>
      <w:r w:rsidRPr="00DE351D">
        <w:t>Programu Operacyjnego  Infrastruktura i Środowisko na lata 2014-2020</w:t>
      </w:r>
      <w:r w:rsidR="00DE351D" w:rsidRPr="00DE351D">
        <w:t>,</w:t>
      </w:r>
    </w:p>
    <w:p w:rsidR="00C92DF3" w:rsidRPr="00DE351D" w:rsidRDefault="00C92DF3" w:rsidP="0080166D">
      <w:pPr>
        <w:pStyle w:val="Bezodstpw"/>
        <w:numPr>
          <w:ilvl w:val="0"/>
          <w:numId w:val="39"/>
        </w:numPr>
        <w:spacing w:line="360" w:lineRule="auto"/>
        <w:jc w:val="both"/>
      </w:pPr>
      <w:r w:rsidRPr="00DE351D">
        <w:t>Programu Rozwój Polski Wschodniej</w:t>
      </w:r>
      <w:r w:rsidR="00EA52EC" w:rsidRPr="00DE351D">
        <w:t xml:space="preserve"> 2014-2020</w:t>
      </w:r>
      <w:r w:rsidR="00DE351D" w:rsidRPr="00DE351D">
        <w:t>,</w:t>
      </w:r>
    </w:p>
    <w:p w:rsidR="00DE351D" w:rsidRPr="00DE351D" w:rsidRDefault="00DE351D" w:rsidP="0080166D">
      <w:pPr>
        <w:pStyle w:val="Bezodstpw"/>
        <w:numPr>
          <w:ilvl w:val="0"/>
          <w:numId w:val="39"/>
        </w:numPr>
        <w:spacing w:line="360" w:lineRule="auto"/>
        <w:jc w:val="both"/>
      </w:pPr>
      <w:r w:rsidRPr="00DE351D">
        <w:rPr>
          <w:bCs/>
        </w:rPr>
        <w:t>Polityką energetyczną Polski do 2030 roku,</w:t>
      </w:r>
    </w:p>
    <w:p w:rsidR="00DE351D" w:rsidRPr="00DE351D" w:rsidRDefault="00DE351D" w:rsidP="0080166D">
      <w:pPr>
        <w:pStyle w:val="Bezodstpw"/>
        <w:numPr>
          <w:ilvl w:val="0"/>
          <w:numId w:val="39"/>
        </w:numPr>
        <w:spacing w:line="360" w:lineRule="auto"/>
        <w:jc w:val="both"/>
      </w:pPr>
      <w:r w:rsidRPr="00DE351D">
        <w:rPr>
          <w:bCs/>
        </w:rPr>
        <w:t xml:space="preserve">Krajowym Program Reform na rzecz realizacji strategii „Europa 2020”, </w:t>
      </w:r>
    </w:p>
    <w:p w:rsidR="00DE351D" w:rsidRPr="00DE351D" w:rsidRDefault="00DE351D" w:rsidP="0080166D">
      <w:pPr>
        <w:pStyle w:val="Bezodstpw"/>
        <w:numPr>
          <w:ilvl w:val="0"/>
          <w:numId w:val="39"/>
        </w:numPr>
        <w:spacing w:line="360" w:lineRule="auto"/>
        <w:jc w:val="both"/>
      </w:pPr>
      <w:r w:rsidRPr="00DE351D">
        <w:t>Strategią Bezpieczeństwo Energetyczne i Środowisko. Perspektywa 2020 (BEiŚ) ,</w:t>
      </w:r>
    </w:p>
    <w:p w:rsidR="00DE351D" w:rsidRPr="00DE351D" w:rsidRDefault="00DE351D" w:rsidP="0080166D">
      <w:pPr>
        <w:pStyle w:val="Bezodstpw"/>
        <w:numPr>
          <w:ilvl w:val="0"/>
          <w:numId w:val="39"/>
        </w:numPr>
        <w:spacing w:line="360" w:lineRule="auto"/>
        <w:jc w:val="both"/>
      </w:pPr>
      <w:r w:rsidRPr="00DE351D">
        <w:t>Krajowym Planem Działania w Zakresie Energii ze Źródeł Odnawialnych,</w:t>
      </w:r>
    </w:p>
    <w:p w:rsidR="00DE351D" w:rsidRPr="00DE351D" w:rsidRDefault="00DE351D" w:rsidP="0080166D">
      <w:pPr>
        <w:pStyle w:val="Bezodstpw"/>
        <w:numPr>
          <w:ilvl w:val="0"/>
          <w:numId w:val="39"/>
        </w:numPr>
        <w:spacing w:line="360" w:lineRule="auto"/>
        <w:jc w:val="both"/>
      </w:pPr>
      <w:r w:rsidRPr="00DE351D">
        <w:t xml:space="preserve"> Polityką Klimatyczną Polski,</w:t>
      </w:r>
    </w:p>
    <w:p w:rsidR="00DE351D" w:rsidRPr="00DE351D" w:rsidRDefault="00DE351D" w:rsidP="0080166D">
      <w:pPr>
        <w:pStyle w:val="Bezodstpw"/>
        <w:numPr>
          <w:ilvl w:val="0"/>
          <w:numId w:val="39"/>
        </w:numPr>
        <w:spacing w:line="360" w:lineRule="auto"/>
        <w:jc w:val="both"/>
      </w:pPr>
      <w:r w:rsidRPr="00DE351D">
        <w:t>Programu Ochrony Powietrza dla strefy warmińsko-mazurskiej ze względu na przekroczenie poziomu dopuszczalnego dla pyłu PM10 i poziomu docelowego benzo(a)pirenu zawartego w pyle PM10 wraz z Planem działań krótkoterminowych ze względu na ryzyko wystąpienia przekroczenia poziomu dopuszczalnego dla pyłu zawieszonego PM10,</w:t>
      </w:r>
    </w:p>
    <w:p w:rsidR="00DE351D" w:rsidRPr="00DE351D" w:rsidRDefault="00DE351D" w:rsidP="0080166D">
      <w:pPr>
        <w:pStyle w:val="Bezodstpw"/>
        <w:numPr>
          <w:ilvl w:val="0"/>
          <w:numId w:val="39"/>
        </w:numPr>
        <w:spacing w:line="360" w:lineRule="auto"/>
        <w:jc w:val="both"/>
      </w:pPr>
      <w:r w:rsidRPr="00DE351D">
        <w:t>Strategia Rozwoju Społeczno-Gospodarczego dla Województwa Warmińsko-Mazurskiego do roku 2025,</w:t>
      </w:r>
    </w:p>
    <w:p w:rsidR="00DE351D" w:rsidRPr="00DE351D" w:rsidRDefault="00DE351D" w:rsidP="0080166D">
      <w:pPr>
        <w:pStyle w:val="Bezodstpw"/>
        <w:numPr>
          <w:ilvl w:val="0"/>
          <w:numId w:val="39"/>
        </w:numPr>
        <w:spacing w:line="360" w:lineRule="auto"/>
        <w:jc w:val="both"/>
      </w:pPr>
      <w:r w:rsidRPr="00DE351D">
        <w:t>Dokumentem Delimitacja obszarów potencjalnej lokalizacji dużej energetyki wiatrowej na terenie województwa warmińsko-mazurskiego,</w:t>
      </w:r>
    </w:p>
    <w:p w:rsidR="00315487" w:rsidRPr="005E0AA6" w:rsidRDefault="00DE351D" w:rsidP="0080166D">
      <w:pPr>
        <w:pStyle w:val="Bezodstpw"/>
        <w:numPr>
          <w:ilvl w:val="0"/>
          <w:numId w:val="39"/>
        </w:numPr>
        <w:spacing w:line="360" w:lineRule="auto"/>
        <w:jc w:val="both"/>
      </w:pPr>
      <w:r w:rsidRPr="00DE351D">
        <w:t xml:space="preserve"> Strategią rozwoju gminy Sorkwity na lata 2014-2025</w:t>
      </w:r>
    </w:p>
    <w:p w:rsidR="00C92DF3" w:rsidRPr="00525980" w:rsidRDefault="00C92DF3" w:rsidP="00525980">
      <w:pPr>
        <w:pStyle w:val="Nagwek1"/>
        <w:jc w:val="both"/>
        <w:rPr>
          <w:rStyle w:val="Nagwek1Znak"/>
          <w:rFonts w:ascii="Times New Roman" w:hAnsi="Times New Roman" w:cs="Times New Roman"/>
          <w:sz w:val="28"/>
          <w:szCs w:val="28"/>
        </w:rPr>
      </w:pPr>
      <w:bookmarkStart w:id="6" w:name="_Toc461614584"/>
      <w:r w:rsidRPr="00525980">
        <w:rPr>
          <w:rStyle w:val="Nagwek1Znak"/>
          <w:rFonts w:ascii="Times New Roman" w:hAnsi="Times New Roman" w:cs="Times New Roman"/>
          <w:sz w:val="28"/>
          <w:szCs w:val="28"/>
        </w:rPr>
        <w:t>II</w:t>
      </w:r>
      <w:r w:rsidRPr="00525980">
        <w:rPr>
          <w:rFonts w:ascii="Times New Roman" w:hAnsi="Times New Roman" w:cs="Times New Roman"/>
          <w:sz w:val="28"/>
          <w:szCs w:val="28"/>
        </w:rPr>
        <w:t xml:space="preserve">. Informacje o zawartości, głównych celach </w:t>
      </w:r>
      <w:r w:rsidR="00D968B3" w:rsidRPr="00525980">
        <w:rPr>
          <w:rFonts w:ascii="Times New Roman" w:hAnsi="Times New Roman" w:cs="Times New Roman"/>
          <w:sz w:val="28"/>
          <w:szCs w:val="28"/>
        </w:rPr>
        <w:t>Planu gospodar</w:t>
      </w:r>
      <w:r w:rsidR="001C06A4">
        <w:rPr>
          <w:rFonts w:ascii="Times New Roman" w:hAnsi="Times New Roman" w:cs="Times New Roman"/>
          <w:sz w:val="28"/>
          <w:szCs w:val="28"/>
        </w:rPr>
        <w:t xml:space="preserve">ki niskoemisyjnej gminy </w:t>
      </w:r>
      <w:r w:rsidR="007949B4">
        <w:rPr>
          <w:rFonts w:ascii="Times New Roman" w:hAnsi="Times New Roman" w:cs="Times New Roman"/>
          <w:sz w:val="28"/>
          <w:szCs w:val="28"/>
        </w:rPr>
        <w:t>Sorkwity na lata 2016</w:t>
      </w:r>
      <w:r w:rsidR="00D968B3" w:rsidRPr="00525980">
        <w:rPr>
          <w:rFonts w:ascii="Times New Roman" w:hAnsi="Times New Roman" w:cs="Times New Roman"/>
          <w:sz w:val="28"/>
          <w:szCs w:val="28"/>
        </w:rPr>
        <w:t xml:space="preserve">-2020 </w:t>
      </w:r>
      <w:r w:rsidRPr="00525980">
        <w:rPr>
          <w:rFonts w:ascii="Times New Roman" w:hAnsi="Times New Roman" w:cs="Times New Roman"/>
          <w:sz w:val="28"/>
          <w:szCs w:val="28"/>
        </w:rPr>
        <w:t>i powiązaniu  z innymi dokumentami</w:t>
      </w:r>
      <w:bookmarkEnd w:id="6"/>
    </w:p>
    <w:p w:rsidR="00C92DF3" w:rsidRDefault="00C92DF3" w:rsidP="00922CB9">
      <w:pPr>
        <w:pStyle w:val="Nagwek2"/>
        <w:numPr>
          <w:ilvl w:val="1"/>
          <w:numId w:val="1"/>
        </w:numPr>
        <w:rPr>
          <w:rFonts w:ascii="Times New Roman" w:hAnsi="Times New Roman" w:cs="Times New Roman"/>
        </w:rPr>
      </w:pPr>
      <w:bookmarkStart w:id="7" w:name="_Toc461614585"/>
      <w:r>
        <w:rPr>
          <w:rFonts w:ascii="Times New Roman" w:hAnsi="Times New Roman" w:cs="Times New Roman"/>
        </w:rPr>
        <w:t xml:space="preserve">2.1. Przedmiot i główne cele </w:t>
      </w:r>
      <w:r w:rsidR="00D968B3">
        <w:rPr>
          <w:rFonts w:ascii="Times New Roman" w:hAnsi="Times New Roman" w:cs="Times New Roman"/>
        </w:rPr>
        <w:t xml:space="preserve"> Planu</w:t>
      </w:r>
      <w:bookmarkEnd w:id="7"/>
    </w:p>
    <w:p w:rsidR="00C92DF3" w:rsidRDefault="00C92DF3">
      <w:pPr>
        <w:spacing w:line="360" w:lineRule="auto"/>
        <w:jc w:val="both"/>
        <w:rPr>
          <w:rStyle w:val="Nagwek1Znak"/>
          <w:rFonts w:ascii="Times New Roman" w:hAnsi="Times New Roman" w:cs="Times New Roman"/>
          <w:b w:val="0"/>
          <w:bCs w:val="0"/>
          <w:iCs/>
          <w:sz w:val="24"/>
          <w:szCs w:val="24"/>
        </w:rPr>
      </w:pPr>
      <w:r>
        <w:rPr>
          <w:rStyle w:val="Nagwek1Znak"/>
          <w:rFonts w:ascii="Times New Roman" w:hAnsi="Times New Roman" w:cs="Times New Roman"/>
          <w:b w:val="0"/>
          <w:bCs w:val="0"/>
          <w:sz w:val="24"/>
          <w:szCs w:val="24"/>
        </w:rPr>
        <w:t xml:space="preserve">Przedmiotem Prognozy </w:t>
      </w:r>
      <w:r w:rsidR="0085212D">
        <w:rPr>
          <w:rStyle w:val="Nagwek1Znak"/>
          <w:rFonts w:ascii="Times New Roman" w:hAnsi="Times New Roman" w:cs="Times New Roman"/>
          <w:b w:val="0"/>
          <w:bCs w:val="0"/>
          <w:sz w:val="24"/>
          <w:szCs w:val="24"/>
        </w:rPr>
        <w:t xml:space="preserve">jest </w:t>
      </w:r>
      <w:r w:rsidR="0085212D">
        <w:t xml:space="preserve">"Plan gospodarki niskoemisyjnej gminy </w:t>
      </w:r>
      <w:r w:rsidR="007949B4">
        <w:t>Sorkwity</w:t>
      </w:r>
      <w:r w:rsidR="00D52FC0">
        <w:t xml:space="preserve"> </w:t>
      </w:r>
      <w:r w:rsidR="007949B4">
        <w:t>na lata 2016</w:t>
      </w:r>
      <w:r w:rsidR="0085212D">
        <w:t>-2020"</w:t>
      </w:r>
      <w:r>
        <w:rPr>
          <w:rStyle w:val="Nagwek1Znak"/>
          <w:rFonts w:ascii="Times New Roman" w:hAnsi="Times New Roman" w:cs="Times New Roman"/>
          <w:b w:val="0"/>
          <w:bCs w:val="0"/>
          <w:sz w:val="24"/>
          <w:szCs w:val="24"/>
        </w:rPr>
        <w:t>,</w:t>
      </w:r>
      <w:r>
        <w:rPr>
          <w:rStyle w:val="Nagwek1Znak"/>
          <w:rFonts w:ascii="Times New Roman" w:hAnsi="Times New Roman" w:cs="Times New Roman"/>
          <w:b w:val="0"/>
          <w:bCs w:val="0"/>
          <w:i/>
          <w:iCs/>
          <w:sz w:val="24"/>
          <w:szCs w:val="24"/>
        </w:rPr>
        <w:t xml:space="preserve"> </w:t>
      </w:r>
      <w:r>
        <w:rPr>
          <w:rStyle w:val="Nagwek1Znak"/>
          <w:rFonts w:ascii="Times New Roman" w:hAnsi="Times New Roman" w:cs="Times New Roman"/>
          <w:b w:val="0"/>
          <w:bCs w:val="0"/>
          <w:iCs/>
          <w:sz w:val="24"/>
          <w:szCs w:val="24"/>
        </w:rPr>
        <w:t xml:space="preserve">który </w:t>
      </w:r>
      <w:r w:rsidR="0085212D">
        <w:rPr>
          <w:rStyle w:val="Nagwek1Znak"/>
          <w:rFonts w:ascii="Times New Roman" w:hAnsi="Times New Roman" w:cs="Times New Roman"/>
          <w:b w:val="0"/>
          <w:bCs w:val="0"/>
          <w:iCs/>
          <w:sz w:val="24"/>
          <w:szCs w:val="24"/>
        </w:rPr>
        <w:t>porusza zagadnienie emisji dwutlenku węgla do atmosfery ze wszystkich źródeł energii</w:t>
      </w:r>
      <w:r>
        <w:rPr>
          <w:rStyle w:val="Nagwek1Znak"/>
          <w:rFonts w:ascii="Times New Roman" w:hAnsi="Times New Roman" w:cs="Times New Roman"/>
          <w:b w:val="0"/>
          <w:bCs w:val="0"/>
          <w:iCs/>
          <w:sz w:val="24"/>
          <w:szCs w:val="24"/>
        </w:rPr>
        <w:t xml:space="preserve">  na terenie przedmiotowej jednostki samorządu terytorialnego</w:t>
      </w:r>
      <w:r w:rsidR="0085212D">
        <w:rPr>
          <w:rStyle w:val="Nagwek1Znak"/>
          <w:rFonts w:ascii="Times New Roman" w:hAnsi="Times New Roman" w:cs="Times New Roman"/>
          <w:b w:val="0"/>
          <w:bCs w:val="0"/>
          <w:iCs/>
          <w:sz w:val="24"/>
          <w:szCs w:val="24"/>
        </w:rPr>
        <w:t>. Dokument opiera się na przeprowadzonej inwentaryzacji źródeł energii wraz z szacowaną emisją do atmosfery oraz prognozą emisji do roku 2020. Przedstawiono w nim również planowane do wykonania przez Gminę zadania z zakresu ograniczenia emisji i ochrony środowiska.</w:t>
      </w:r>
    </w:p>
    <w:p w:rsidR="00C92DF3" w:rsidRDefault="00C92DF3" w:rsidP="004761B1">
      <w:pPr>
        <w:autoSpaceDE w:val="0"/>
        <w:spacing w:line="360" w:lineRule="auto"/>
        <w:jc w:val="both"/>
        <w:rPr>
          <w:rFonts w:eastAsia="Tahoma-Bold" w:cs="Tahoma-Bold"/>
          <w:b/>
          <w:bCs/>
          <w:i/>
          <w:iCs/>
          <w:color w:val="000000"/>
          <w:sz w:val="26"/>
          <w:szCs w:val="22"/>
        </w:rPr>
      </w:pPr>
      <w:r>
        <w:rPr>
          <w:rFonts w:eastAsia="Arial" w:cs="Arial"/>
          <w:color w:val="000000"/>
        </w:rPr>
        <w:t xml:space="preserve">Głównym celem, który ma zostać osiągnięty dzięki realizacji powyższego dokumentu jest </w:t>
      </w:r>
      <w:r w:rsidR="004761B1">
        <w:rPr>
          <w:rFonts w:eastAsia="Arial" w:cs="Arial"/>
          <w:color w:val="000000"/>
        </w:rPr>
        <w:t>redukcja dwutlenku</w:t>
      </w:r>
      <w:r w:rsidR="007949B4">
        <w:rPr>
          <w:rFonts w:eastAsia="Arial" w:cs="Arial"/>
          <w:color w:val="000000"/>
        </w:rPr>
        <w:t xml:space="preserve"> węgla na terenie gminy Sorkwity</w:t>
      </w:r>
      <w:r w:rsidR="004761B1">
        <w:rPr>
          <w:rFonts w:eastAsia="Arial" w:cs="Arial"/>
          <w:color w:val="000000"/>
        </w:rPr>
        <w:t xml:space="preserve"> w perspektywie do roku 2020.</w:t>
      </w:r>
    </w:p>
    <w:p w:rsidR="00C92DF3" w:rsidRDefault="00C92DF3" w:rsidP="00922CB9">
      <w:pPr>
        <w:pStyle w:val="Nagwek2"/>
        <w:numPr>
          <w:ilvl w:val="1"/>
          <w:numId w:val="1"/>
        </w:numPr>
        <w:rPr>
          <w:rFonts w:ascii="Times New Roman" w:hAnsi="Times New Roman" w:cs="Times New Roman"/>
        </w:rPr>
      </w:pPr>
      <w:bookmarkStart w:id="8" w:name="__RefHeading__9_118889407"/>
      <w:bookmarkStart w:id="9" w:name="_Toc461614586"/>
      <w:bookmarkEnd w:id="8"/>
      <w:r>
        <w:rPr>
          <w:rFonts w:ascii="Times New Roman" w:hAnsi="Times New Roman" w:cs="Times New Roman"/>
        </w:rPr>
        <w:lastRenderedPageBreak/>
        <w:t xml:space="preserve">2.2. Powiązania </w:t>
      </w:r>
      <w:r w:rsidR="00D968B3">
        <w:rPr>
          <w:rFonts w:ascii="Times New Roman" w:hAnsi="Times New Roman" w:cs="Times New Roman"/>
        </w:rPr>
        <w:t xml:space="preserve">Planu </w:t>
      </w:r>
      <w:r>
        <w:rPr>
          <w:rFonts w:ascii="Times New Roman" w:hAnsi="Times New Roman" w:cs="Times New Roman"/>
        </w:rPr>
        <w:t>z innymi dokumentami strategicznymi</w:t>
      </w:r>
      <w:bookmarkEnd w:id="9"/>
    </w:p>
    <w:p w:rsidR="007949B4" w:rsidRDefault="007949B4" w:rsidP="007949B4">
      <w:pPr>
        <w:pStyle w:val="Default"/>
        <w:spacing w:after="120" w:line="360" w:lineRule="auto"/>
        <w:jc w:val="both"/>
      </w:pPr>
    </w:p>
    <w:p w:rsidR="007949B4" w:rsidRPr="00106F63" w:rsidRDefault="007949B4" w:rsidP="007949B4">
      <w:pPr>
        <w:pStyle w:val="Default"/>
        <w:spacing w:after="120" w:line="360" w:lineRule="auto"/>
        <w:jc w:val="both"/>
      </w:pPr>
      <w:r w:rsidRPr="00106F63">
        <w:t xml:space="preserve">Zgodnie z dokumentem </w:t>
      </w:r>
      <w:r w:rsidRPr="00106F63">
        <w:rPr>
          <w:b/>
          <w:bCs/>
        </w:rPr>
        <w:t xml:space="preserve">Polityka energetyczna Polski do 2030 roku </w:t>
      </w:r>
      <w:r w:rsidRPr="00106F63">
        <w:t xml:space="preserve">Polska, jako kraj członkowski Unii Europejskiej, czynnie uczestniczy w tworzeniu wspólnotowej polityki energetycznej, a także dokonuje implementacji jej głównych celów w specyficznych warunkach krajowych, biorąc pod uwagę ochronę interesów odbiorców, posiadane zasoby energetyczne oraz uwarunkowania technologiczne wytwarzania i przesyłu energii. </w:t>
      </w:r>
    </w:p>
    <w:p w:rsidR="007949B4" w:rsidRPr="00106F63" w:rsidRDefault="007949B4" w:rsidP="007949B4">
      <w:pPr>
        <w:pStyle w:val="Default"/>
        <w:spacing w:after="120" w:line="360" w:lineRule="auto"/>
        <w:jc w:val="both"/>
      </w:pPr>
      <w:r w:rsidRPr="00106F63">
        <w:t xml:space="preserve">Na poziomie krajowym podejmowanych jest szereg działań ukierunkowanych na osiągnięcie priorytetów polityki klimatyczno-energetycznej, wysokiego trwałego wzrostu gospodarczego i zatrudnienia oraz rosnącego poziomu życia w kraju z wykorzystaniem optymalnie zaprojektowanych i wdrażanych systemów wsparcia, przy jednoczesnej poprawie jakości środowiska, racjonalnym gospodarowaniu zasobami naturalnymi, minimalizacji kosztów finansowych i społecznych przy optymalnej alokacji środków budżetowych. Podstawą wszelkich inicjatyw są dokumenty strategiczne konkretyzujące cele i priorytety. </w:t>
      </w:r>
    </w:p>
    <w:p w:rsidR="007949B4" w:rsidRPr="00106F63" w:rsidRDefault="007949B4" w:rsidP="007949B4">
      <w:pPr>
        <w:pStyle w:val="Default"/>
        <w:spacing w:before="240" w:after="120" w:line="360" w:lineRule="auto"/>
        <w:jc w:val="both"/>
      </w:pPr>
      <w:r w:rsidRPr="00106F63">
        <w:rPr>
          <w:b/>
          <w:bCs/>
        </w:rPr>
        <w:t xml:space="preserve">Krajowy Program Reform na rzecz realizacji strategii „Europa 2020” </w:t>
      </w:r>
    </w:p>
    <w:p w:rsidR="007949B4" w:rsidRPr="00106F63" w:rsidRDefault="007949B4" w:rsidP="007949B4">
      <w:pPr>
        <w:pStyle w:val="Default"/>
        <w:spacing w:after="120" w:line="360" w:lineRule="auto"/>
        <w:jc w:val="both"/>
      </w:pPr>
      <w:r w:rsidRPr="00106F63">
        <w:t xml:space="preserve">Jest podstawowym instrumentem wdrażania przyjętej w 2010 roku Strategii „Europa 2020” (realizowanym na poziomie państw członkowskich). Pierwszy Krajowy Program Reform (KPR) przyjęty został przez Radę Ministrów 26 kwietnia 2011 roku. KPR są aktualizowane    w kwietniu każdego roku. Obecnie obowiązuje jego czwarta edycja – </w:t>
      </w:r>
      <w:r w:rsidRPr="00106F63">
        <w:rPr>
          <w:i/>
          <w:iCs/>
        </w:rPr>
        <w:t xml:space="preserve">KPR 2014/2015. </w:t>
      </w:r>
      <w:r w:rsidRPr="00106F63">
        <w:t xml:space="preserve">Uwzględniając kierunki działań wytyczone w polskich dokumentach strategicznych oraz specyficzne krajowe uwarunkowania, Rząd uznał, że należy skupić się na odrabianiu zaległości rozwojowych oraz budowie nowych przewag konkurencyjnych w następujących obszarach priorytetowych: </w:t>
      </w:r>
    </w:p>
    <w:p w:rsidR="007949B4" w:rsidRPr="00106F63" w:rsidRDefault="007949B4" w:rsidP="0080166D">
      <w:pPr>
        <w:pStyle w:val="Default"/>
        <w:widowControl/>
        <w:numPr>
          <w:ilvl w:val="0"/>
          <w:numId w:val="17"/>
        </w:numPr>
        <w:suppressAutoHyphens w:val="0"/>
        <w:autoSpaceDN w:val="0"/>
        <w:adjustRightInd w:val="0"/>
        <w:spacing w:after="120" w:line="360" w:lineRule="auto"/>
        <w:jc w:val="both"/>
      </w:pPr>
      <w:r w:rsidRPr="00106F63">
        <w:t xml:space="preserve">Infrastruktura dla wzrostu zrównoważonego; </w:t>
      </w:r>
    </w:p>
    <w:p w:rsidR="007949B4" w:rsidRPr="00106F63" w:rsidRDefault="007949B4" w:rsidP="0080166D">
      <w:pPr>
        <w:pStyle w:val="Default"/>
        <w:widowControl/>
        <w:numPr>
          <w:ilvl w:val="0"/>
          <w:numId w:val="17"/>
        </w:numPr>
        <w:suppressAutoHyphens w:val="0"/>
        <w:autoSpaceDN w:val="0"/>
        <w:adjustRightInd w:val="0"/>
        <w:spacing w:after="120" w:line="360" w:lineRule="auto"/>
        <w:jc w:val="both"/>
      </w:pPr>
      <w:r w:rsidRPr="00106F63">
        <w:t xml:space="preserve">Innowacyjność dla wzrostu inteligentnego; </w:t>
      </w:r>
    </w:p>
    <w:p w:rsidR="007949B4" w:rsidRPr="00106F63" w:rsidRDefault="007949B4" w:rsidP="0080166D">
      <w:pPr>
        <w:pStyle w:val="Default"/>
        <w:widowControl/>
        <w:numPr>
          <w:ilvl w:val="0"/>
          <w:numId w:val="17"/>
        </w:numPr>
        <w:suppressAutoHyphens w:val="0"/>
        <w:autoSpaceDN w:val="0"/>
        <w:adjustRightInd w:val="0"/>
        <w:spacing w:after="120" w:line="360" w:lineRule="auto"/>
        <w:jc w:val="both"/>
      </w:pPr>
      <w:r w:rsidRPr="00106F63">
        <w:t xml:space="preserve">Aktywność dla wzrostu sprzyjającego włączeniu społecznemu. </w:t>
      </w:r>
    </w:p>
    <w:p w:rsidR="007949B4" w:rsidRPr="00106F63" w:rsidRDefault="007949B4" w:rsidP="007949B4">
      <w:pPr>
        <w:pStyle w:val="Default"/>
        <w:spacing w:after="120" w:line="360" w:lineRule="auto"/>
        <w:jc w:val="both"/>
      </w:pPr>
      <w:r w:rsidRPr="00106F63">
        <w:t xml:space="preserve">Cele krajowe opisane w dokumencie skupiły się m.in. na: </w:t>
      </w:r>
    </w:p>
    <w:p w:rsidR="007949B4" w:rsidRPr="00106F63" w:rsidRDefault="007949B4" w:rsidP="0080166D">
      <w:pPr>
        <w:pStyle w:val="Default"/>
        <w:widowControl/>
        <w:numPr>
          <w:ilvl w:val="0"/>
          <w:numId w:val="18"/>
        </w:numPr>
        <w:suppressAutoHyphens w:val="0"/>
        <w:autoSpaceDN w:val="0"/>
        <w:adjustRightInd w:val="0"/>
        <w:spacing w:after="120" w:line="360" w:lineRule="auto"/>
        <w:jc w:val="both"/>
      </w:pPr>
      <w:r w:rsidRPr="00106F63">
        <w:t xml:space="preserve">zakresie dotyczącym nakładów na B+R (działalność badawczo-rozwojowa): Przemysł powinien w większej mierze korzystać z potencjału instytutów i ośrodków naukowo-badawczych, a potrzeby przemysłu powinny być kluczowe przy określaniu przedmiotu prac badawczo-rozwojowych. Horyzontalnym programem wsparcia </w:t>
      </w:r>
      <w:r w:rsidRPr="00106F63">
        <w:lastRenderedPageBreak/>
        <w:t xml:space="preserve">sektora nauki i przedsiębiorstw z różnych dziedzin nauki i branż przemysłu będzie Program Badań Stosowanych (PBS). Kontynuowane będą programy w obszarze wydobycia gazu łupkowego w Polsce (BLUE GAS) oraz technologii proekologicznych (GEKON). </w:t>
      </w:r>
    </w:p>
    <w:p w:rsidR="007949B4" w:rsidRPr="00106F63" w:rsidRDefault="007949B4" w:rsidP="0080166D">
      <w:pPr>
        <w:pStyle w:val="Default"/>
        <w:widowControl/>
        <w:numPr>
          <w:ilvl w:val="0"/>
          <w:numId w:val="18"/>
        </w:numPr>
        <w:suppressAutoHyphens w:val="0"/>
        <w:autoSpaceDN w:val="0"/>
        <w:adjustRightInd w:val="0"/>
        <w:spacing w:after="120" w:line="360" w:lineRule="auto"/>
        <w:jc w:val="both"/>
      </w:pPr>
      <w:r w:rsidRPr="00106F63">
        <w:t xml:space="preserve">zakresie dotyczącym energetyki: Cele dotyczą głównie sektora elektro-energetycznego, gdzie potrzebne są pilnie rozstrzygnięcia ustawowe w zakresie OZE oraz handlu emisjami. W zakresie zrównoważonego rozwoju głównym instrumentem jest Program Operacyjny Infrastruktura i Środowisko (POIiŚ), a także uzupełniająco Program Operacyjny Polska Wschodnia (POPW) oraz Regionalne Programy Operacyjne (RPO). </w:t>
      </w:r>
    </w:p>
    <w:p w:rsidR="007949B4" w:rsidRPr="00106F63" w:rsidRDefault="007949B4" w:rsidP="007949B4">
      <w:pPr>
        <w:pStyle w:val="Default"/>
        <w:spacing w:after="120" w:line="360" w:lineRule="auto"/>
        <w:jc w:val="both"/>
      </w:pPr>
      <w:r w:rsidRPr="00106F63">
        <w:t xml:space="preserve">W zakresie redukcji emisji CO2 realizowane będą następujące priorytety inwestycyjne: </w:t>
      </w:r>
    </w:p>
    <w:p w:rsidR="007949B4" w:rsidRPr="00106F63" w:rsidRDefault="007949B4" w:rsidP="0080166D">
      <w:pPr>
        <w:pStyle w:val="Default"/>
        <w:widowControl/>
        <w:numPr>
          <w:ilvl w:val="0"/>
          <w:numId w:val="19"/>
        </w:numPr>
        <w:suppressAutoHyphens w:val="0"/>
        <w:autoSpaceDN w:val="0"/>
        <w:adjustRightInd w:val="0"/>
        <w:spacing w:after="120" w:line="360" w:lineRule="auto"/>
        <w:jc w:val="both"/>
      </w:pPr>
      <w:r w:rsidRPr="00106F63">
        <w:t xml:space="preserve">promowanie strategii niskoemisyjnych; </w:t>
      </w:r>
    </w:p>
    <w:p w:rsidR="007949B4" w:rsidRPr="00106F63" w:rsidRDefault="007949B4" w:rsidP="0080166D">
      <w:pPr>
        <w:pStyle w:val="Default"/>
        <w:widowControl/>
        <w:numPr>
          <w:ilvl w:val="0"/>
          <w:numId w:val="19"/>
        </w:numPr>
        <w:suppressAutoHyphens w:val="0"/>
        <w:autoSpaceDN w:val="0"/>
        <w:adjustRightInd w:val="0"/>
        <w:spacing w:after="120" w:line="360" w:lineRule="auto"/>
        <w:jc w:val="both"/>
      </w:pPr>
      <w:r w:rsidRPr="00106F63">
        <w:t xml:space="preserve"> promowanie wykorzystywania wysokosprawnej kogeneracji ciepła i energii elektrycznej w oparciu o zapotrzebowanie na ciepło użytkowe; </w:t>
      </w:r>
    </w:p>
    <w:p w:rsidR="007949B4" w:rsidRPr="00106F63" w:rsidRDefault="007949B4" w:rsidP="0080166D">
      <w:pPr>
        <w:pStyle w:val="Default"/>
        <w:widowControl/>
        <w:numPr>
          <w:ilvl w:val="0"/>
          <w:numId w:val="19"/>
        </w:numPr>
        <w:suppressAutoHyphens w:val="0"/>
        <w:autoSpaceDN w:val="0"/>
        <w:adjustRightInd w:val="0"/>
        <w:spacing w:after="120" w:line="360" w:lineRule="auto"/>
        <w:jc w:val="both"/>
      </w:pPr>
      <w:r w:rsidRPr="00106F63">
        <w:t xml:space="preserve">wspieranie wytwarzania i dystrybucji energii pochodzącej ze źródeł odnawialnych; </w:t>
      </w:r>
    </w:p>
    <w:p w:rsidR="007949B4" w:rsidRPr="00106F63" w:rsidRDefault="007949B4" w:rsidP="0080166D">
      <w:pPr>
        <w:pStyle w:val="Default"/>
        <w:widowControl/>
        <w:numPr>
          <w:ilvl w:val="0"/>
          <w:numId w:val="19"/>
        </w:numPr>
        <w:suppressAutoHyphens w:val="0"/>
        <w:autoSpaceDN w:val="0"/>
        <w:adjustRightInd w:val="0"/>
        <w:spacing w:after="120" w:line="360" w:lineRule="auto"/>
        <w:jc w:val="both"/>
      </w:pPr>
      <w:r w:rsidRPr="00106F63">
        <w:t xml:space="preserve"> promowanie efektywności energetycznej i korzystania z odnawialnych źródeł energii w przedsiębiorstwach i w infrastrukturze publicznej. </w:t>
      </w:r>
    </w:p>
    <w:p w:rsidR="007949B4" w:rsidRPr="00106F63" w:rsidRDefault="007949B4" w:rsidP="007949B4">
      <w:pPr>
        <w:pStyle w:val="Default"/>
        <w:spacing w:after="120" w:line="360" w:lineRule="auto"/>
        <w:jc w:val="both"/>
      </w:pPr>
      <w:r w:rsidRPr="00106F63">
        <w:rPr>
          <w:b/>
          <w:bCs/>
        </w:rPr>
        <w:t xml:space="preserve">Najważniejsze akty prawne wspierające idee poprawy efektywności i/lub ograniczenia emisji do powietrza </w:t>
      </w:r>
    </w:p>
    <w:p w:rsidR="007949B4" w:rsidRPr="00106F63" w:rsidRDefault="007949B4" w:rsidP="007949B4">
      <w:pPr>
        <w:pStyle w:val="Default"/>
        <w:spacing w:after="120" w:line="360" w:lineRule="auto"/>
        <w:jc w:val="both"/>
        <w:rPr>
          <w:rStyle w:val="h2"/>
          <w:i/>
        </w:rPr>
      </w:pPr>
      <w:r w:rsidRPr="00106F63">
        <w:rPr>
          <w:rStyle w:val="h2"/>
          <w:i/>
        </w:rPr>
        <w:t xml:space="preserve">Ustawa z dnia 20 lutego 2015 r. o odnawialnych źródłach energii (Dz.U 2015 poz. 478) </w:t>
      </w:r>
    </w:p>
    <w:p w:rsidR="007949B4" w:rsidRPr="00106F63" w:rsidRDefault="007949B4" w:rsidP="007949B4">
      <w:pPr>
        <w:pStyle w:val="Default"/>
        <w:spacing w:after="120" w:line="360" w:lineRule="auto"/>
        <w:jc w:val="both"/>
        <w:rPr>
          <w:rStyle w:val="h2"/>
        </w:rPr>
      </w:pPr>
      <w:r w:rsidRPr="00106F63">
        <w:rPr>
          <w:rStyle w:val="h2"/>
        </w:rPr>
        <w:t>Główne cele Ustawy to:</w:t>
      </w:r>
    </w:p>
    <w:p w:rsidR="007949B4" w:rsidRPr="00106F63" w:rsidRDefault="007949B4" w:rsidP="0080166D">
      <w:pPr>
        <w:pStyle w:val="Akapitzlist"/>
        <w:numPr>
          <w:ilvl w:val="0"/>
          <w:numId w:val="29"/>
        </w:numPr>
        <w:suppressAutoHyphens w:val="0"/>
        <w:spacing w:after="120" w:line="360" w:lineRule="auto"/>
        <w:ind w:right="0"/>
        <w:contextualSpacing/>
        <w:jc w:val="both"/>
      </w:pPr>
      <w:r w:rsidRPr="00106F63">
        <w:t xml:space="preserve">zwiększenie bezpieczeństwa energetycznego i ochrony środowiska, między innymi w wyniku efektywnego wykorzystania odnawialnych źródeł energii, </w:t>
      </w:r>
    </w:p>
    <w:p w:rsidR="007949B4" w:rsidRPr="00106F63" w:rsidRDefault="007949B4" w:rsidP="0080166D">
      <w:pPr>
        <w:pStyle w:val="Akapitzlist"/>
        <w:numPr>
          <w:ilvl w:val="0"/>
          <w:numId w:val="29"/>
        </w:numPr>
        <w:suppressAutoHyphens w:val="0"/>
        <w:spacing w:after="120" w:line="360" w:lineRule="auto"/>
        <w:ind w:right="0"/>
        <w:contextualSpacing/>
        <w:jc w:val="both"/>
      </w:pPr>
      <w:r w:rsidRPr="00106F63">
        <w:t xml:space="preserve">racjonalne wykorzystywanie odnawialnych źródeł energii, uwzględniające realizację długofalowej polityki rozwoju gospodarczego Rzeczypospolitej Polskiej, wypełnienie zobowiązańwynikających z zawartych umów międzynarodowych, oraz podnoszenie innowacyjności i konkurencyjności gospodarki Rzeczypospolitej Polskiej, </w:t>
      </w:r>
    </w:p>
    <w:p w:rsidR="007949B4" w:rsidRPr="00106F63" w:rsidRDefault="007949B4" w:rsidP="0080166D">
      <w:pPr>
        <w:pStyle w:val="Akapitzlist"/>
        <w:numPr>
          <w:ilvl w:val="0"/>
          <w:numId w:val="29"/>
        </w:numPr>
        <w:suppressAutoHyphens w:val="0"/>
        <w:spacing w:after="120" w:line="360" w:lineRule="auto"/>
        <w:ind w:right="0"/>
        <w:contextualSpacing/>
        <w:jc w:val="both"/>
      </w:pPr>
      <w:r w:rsidRPr="00106F63">
        <w:t xml:space="preserve">kształtowanie mechanizmów i instrumentów wspierających wytwarzanie energii elektrycznej, ciepła lub chłodu, lub biogazu rolniczego w instalacjach odnawialnych źródeł energii, </w:t>
      </w:r>
    </w:p>
    <w:p w:rsidR="007949B4" w:rsidRPr="00106F63" w:rsidRDefault="007949B4" w:rsidP="0080166D">
      <w:pPr>
        <w:pStyle w:val="Akapitzlist"/>
        <w:numPr>
          <w:ilvl w:val="0"/>
          <w:numId w:val="29"/>
        </w:numPr>
        <w:suppressAutoHyphens w:val="0"/>
        <w:spacing w:after="120" w:line="360" w:lineRule="auto"/>
        <w:ind w:right="0"/>
        <w:contextualSpacing/>
        <w:jc w:val="both"/>
      </w:pPr>
      <w:r w:rsidRPr="00106F63">
        <w:lastRenderedPageBreak/>
        <w:t xml:space="preserve">wypracowanie optymalnego i zrównoważonego zaopatrzenia odbiorców końcowych w energię elektryczną, ciepło lub chłód, lub w biogaz rolniczy z instalacji odnawialnych źródeł energii, </w:t>
      </w:r>
    </w:p>
    <w:p w:rsidR="007949B4" w:rsidRPr="00106F63" w:rsidRDefault="007949B4" w:rsidP="0080166D">
      <w:pPr>
        <w:pStyle w:val="Akapitzlist"/>
        <w:numPr>
          <w:ilvl w:val="0"/>
          <w:numId w:val="29"/>
        </w:numPr>
        <w:suppressAutoHyphens w:val="0"/>
        <w:spacing w:after="120" w:line="360" w:lineRule="auto"/>
        <w:ind w:right="0"/>
        <w:contextualSpacing/>
        <w:jc w:val="both"/>
      </w:pPr>
      <w:r w:rsidRPr="00106F63">
        <w:t xml:space="preserve">tworzenie innowacyjnych rozwiązań w zakresie wytwarzania energii elektrycznej, ciepła lub chłodu, lub biogazu rolniczego w instalacjach odnawialnych źródeł energii, </w:t>
      </w:r>
    </w:p>
    <w:p w:rsidR="007949B4" w:rsidRPr="00106F63" w:rsidRDefault="007949B4" w:rsidP="0080166D">
      <w:pPr>
        <w:pStyle w:val="Akapitzlist"/>
        <w:numPr>
          <w:ilvl w:val="0"/>
          <w:numId w:val="29"/>
        </w:numPr>
        <w:suppressAutoHyphens w:val="0"/>
        <w:spacing w:after="120" w:line="360" w:lineRule="auto"/>
        <w:ind w:right="0"/>
        <w:contextualSpacing/>
        <w:jc w:val="both"/>
      </w:pPr>
      <w:r w:rsidRPr="00106F63">
        <w:t xml:space="preserve">tworzenie nowych miejsc pracy w wyniku przyrostu liczby oddawanych do użytkowania nowych instalacji odnawialnych źródeł energii, </w:t>
      </w:r>
    </w:p>
    <w:p w:rsidR="007949B4" w:rsidRPr="00106F63" w:rsidRDefault="007949B4" w:rsidP="0080166D">
      <w:pPr>
        <w:pStyle w:val="Akapitzlist"/>
        <w:numPr>
          <w:ilvl w:val="0"/>
          <w:numId w:val="29"/>
        </w:numPr>
        <w:suppressAutoHyphens w:val="0"/>
        <w:spacing w:after="120" w:line="360" w:lineRule="auto"/>
        <w:ind w:right="0"/>
        <w:contextualSpacing/>
        <w:jc w:val="both"/>
      </w:pPr>
      <w:r w:rsidRPr="00106F63">
        <w:t xml:space="preserve">zapewnienie wykorzystania na cele energetyczne produktów ubocznych i pozostałości z rolnictwa oraz przemysłu wykorzystującego surowce rolnicze. </w:t>
      </w:r>
    </w:p>
    <w:p w:rsidR="007949B4" w:rsidRPr="00106F63" w:rsidRDefault="007949B4" w:rsidP="007949B4">
      <w:pPr>
        <w:spacing w:after="120" w:line="360" w:lineRule="auto"/>
        <w:jc w:val="both"/>
      </w:pPr>
      <w:r w:rsidRPr="00106F63">
        <w:t xml:space="preserve">Priorytetowym efektem obowiązywania ustawy o odnawialnych źródłach energii jest zapewnienie realizacji celów w zakresie rozwoju odnawialnych źródeł energii wynikających </w:t>
      </w:r>
    </w:p>
    <w:p w:rsidR="007949B4" w:rsidRPr="00106F63" w:rsidRDefault="007949B4" w:rsidP="007949B4">
      <w:pPr>
        <w:spacing w:after="120" w:line="360" w:lineRule="auto"/>
        <w:jc w:val="both"/>
      </w:pPr>
      <w:r w:rsidRPr="00106F63">
        <w:t xml:space="preserve">z dokumentów rządowych przyjętych przez Radę Ministrów, tj. Polityki energetycznej Polski do 2030 roku oraz Krajowego planu działań w zakresie energii ze źródeł odnawialnych, jak również inicjowanie i koordynowanie działań organów administracji rządowej w tym obszarze, co pozwala zapewnić spójność i skuteczność podejmowanych działań. </w:t>
      </w:r>
    </w:p>
    <w:p w:rsidR="007949B4" w:rsidRPr="00106F63" w:rsidRDefault="007949B4" w:rsidP="007949B4">
      <w:pPr>
        <w:spacing w:after="120" w:line="360" w:lineRule="auto"/>
        <w:jc w:val="both"/>
      </w:pPr>
      <w:r w:rsidRPr="00106F63">
        <w:t>Kolejnym ważnym efektem wdrożenia ustawy o OZE jest wdrożenie jednolitego i czytelnego systemu wsparcia dla producentów zielonej energii, który stanowi wystarczającą zachętę inwestycyjną dla budowy nowych jednostek wytwórczych, ze szczególnym uwzględnieniem generacji rozproszonej opartej o lokalne zasoby OZE.</w:t>
      </w:r>
    </w:p>
    <w:p w:rsidR="007949B4" w:rsidRPr="00106F63" w:rsidRDefault="007949B4" w:rsidP="007949B4">
      <w:pPr>
        <w:pStyle w:val="Default"/>
        <w:spacing w:after="120" w:line="360" w:lineRule="auto"/>
        <w:jc w:val="both"/>
      </w:pPr>
      <w:r w:rsidRPr="00106F63">
        <w:t xml:space="preserve">Ważnym efektem przyjęcia ustawy o odnawialnych źródłach energii jest wyodrębnienie                    i usystematyzowanie mechanizmów wsparcia dla energii z OZE zawartych dotychczas                      w przepisach ustawy z dnia 10 kwietnia 1997 r. – Prawo energetyczne (Dz. U. z 2012 r. poz. 1059, z późn. zm.). </w:t>
      </w:r>
    </w:p>
    <w:p w:rsidR="00E22925" w:rsidRDefault="007949B4" w:rsidP="007949B4">
      <w:pPr>
        <w:pStyle w:val="Default"/>
        <w:spacing w:after="120" w:line="360" w:lineRule="auto"/>
        <w:jc w:val="both"/>
        <w:rPr>
          <w:i/>
        </w:rPr>
      </w:pPr>
      <w:r w:rsidRPr="00106F63">
        <w:rPr>
          <w:i/>
        </w:rPr>
        <w:t xml:space="preserve">Ustawa z dnia 27 kwietnia 2001 r. Prawo ochrony środowiska </w:t>
      </w:r>
      <w:r w:rsidR="00E22925">
        <w:t>(Dz. U. z 2016 r. poz. 672)</w:t>
      </w:r>
    </w:p>
    <w:p w:rsidR="007949B4" w:rsidRPr="00106F63" w:rsidRDefault="007949B4" w:rsidP="007949B4">
      <w:pPr>
        <w:pStyle w:val="Default"/>
        <w:spacing w:after="120" w:line="360" w:lineRule="auto"/>
        <w:jc w:val="both"/>
      </w:pPr>
      <w:r w:rsidRPr="00106F63">
        <w:t xml:space="preserve">W Prawie ochrony środowiska można wskazać kilka instrumentów, które mogą mieć zastosowanie w przypadku niskiej emisji. Dział II (art. 86-96a) poświęcony jest ochronie powietrza. Artykuły w tym dziale dotyczą kluczowych zmian związanych z wdrażaniem </w:t>
      </w:r>
      <w:r w:rsidRPr="00106F63">
        <w:rPr>
          <w:i/>
          <w:iCs/>
        </w:rPr>
        <w:t>Dyrektywy 2008/50WE (CAFE)</w:t>
      </w:r>
      <w:r w:rsidRPr="00106F63">
        <w:t xml:space="preserve">. Ponadto wprowadzono przepisy sankcyjne za uchybienia                  w zakresie przygotowania i realizacji programów ochrony powietrza oraz planów działań krótkoterminowych (Rozdział 4 art. 315a-c). </w:t>
      </w:r>
    </w:p>
    <w:p w:rsidR="007949B4" w:rsidRPr="00106F63" w:rsidRDefault="007949B4" w:rsidP="007949B4">
      <w:pPr>
        <w:pStyle w:val="Default"/>
        <w:spacing w:after="120" w:line="360" w:lineRule="auto"/>
        <w:jc w:val="both"/>
      </w:pPr>
      <w:r w:rsidRPr="00106F63">
        <w:rPr>
          <w:i/>
        </w:rPr>
        <w:t xml:space="preserve">Obwieszczenie Marszałka Sejmu Rzeczypospolitej Polskiej z dnia 27 listopada 2015                        </w:t>
      </w:r>
      <w:r w:rsidRPr="00106F63">
        <w:rPr>
          <w:b/>
          <w:bCs/>
          <w:i/>
        </w:rPr>
        <w:lastRenderedPageBreak/>
        <w:t xml:space="preserve">w </w:t>
      </w:r>
      <w:r w:rsidRPr="00106F63">
        <w:rPr>
          <w:bCs/>
          <w:i/>
        </w:rPr>
        <w:t>sprawie ogłoszenia jednolitego tekstu ustawy o efektywności energetycznej</w:t>
      </w:r>
      <w:r w:rsidRPr="00106F63">
        <w:rPr>
          <w:i/>
        </w:rPr>
        <w:t xml:space="preserve"> ( Dz.U z 2015 poz. 2167).</w:t>
      </w:r>
    </w:p>
    <w:p w:rsidR="007949B4" w:rsidRPr="00106F63" w:rsidRDefault="007949B4" w:rsidP="007949B4">
      <w:pPr>
        <w:pStyle w:val="Default"/>
        <w:spacing w:after="120" w:line="360" w:lineRule="auto"/>
        <w:jc w:val="both"/>
      </w:pPr>
      <w:r w:rsidRPr="00106F63">
        <w:t xml:space="preserve">Ustawa określa krajowe cele w zakresie oszczędnego zagospodarowania energią, zadania jednostek sektora publicznego w zakresie efektywności energetycznej oraz zasady sporządzania audytów energetycznych i uzyskiwania świadectw efektywności energetycznej. </w:t>
      </w:r>
    </w:p>
    <w:p w:rsidR="007949B4" w:rsidRPr="00106F63" w:rsidRDefault="007949B4" w:rsidP="007949B4">
      <w:pPr>
        <w:spacing w:after="120" w:line="360" w:lineRule="auto"/>
        <w:jc w:val="both"/>
      </w:pPr>
      <w:r w:rsidRPr="00106F63">
        <w:t xml:space="preserve">Obwieszczenie Marszałka Sejmu Rzeczypospolitej Polskiej z dnia  2 kwietnia 2014 w sprawie ogłoszenia jednolitego tekstu ustawy o wspieraniu termomodernizacji i remontów  (Dz. U. 2014 r. poz. 712) </w:t>
      </w:r>
    </w:p>
    <w:p w:rsidR="007949B4" w:rsidRPr="00106F63" w:rsidRDefault="007949B4" w:rsidP="007949B4">
      <w:pPr>
        <w:spacing w:after="120" w:line="360" w:lineRule="auto"/>
        <w:jc w:val="both"/>
      </w:pPr>
      <w:r w:rsidRPr="00106F63">
        <w:t>Ustawa określa zasady finansowania ze środków Funduszu Termomodernizacji i Remontów części kosztów przedsięwzięć termomodernizacyjnych i remontowych. Na mocy ww. ustawy z tytułu realizacji przedsięwzięcia termomodernizacyjnego zmniejszającego zapotrzebowanie na energię o określoną wartość, inwestorowi przysługuje premia na spłatę części kredytu zaciągniętego na przedsięwzięcie termomodernizacyjne, zwana dalej „premią termomodernizacyjną”.</w:t>
      </w:r>
    </w:p>
    <w:p w:rsidR="007949B4" w:rsidRPr="00106F63" w:rsidRDefault="007949B4" w:rsidP="007949B4">
      <w:pPr>
        <w:pStyle w:val="Default"/>
        <w:spacing w:after="120" w:line="360" w:lineRule="auto"/>
        <w:jc w:val="both"/>
        <w:rPr>
          <w:b/>
        </w:rPr>
      </w:pPr>
      <w:r w:rsidRPr="00106F63">
        <w:rPr>
          <w:b/>
        </w:rPr>
        <w:t xml:space="preserve">Polityka energetyczna Polski do 2030 roku </w:t>
      </w:r>
    </w:p>
    <w:p w:rsidR="007949B4" w:rsidRPr="00106F63" w:rsidRDefault="007949B4" w:rsidP="007949B4">
      <w:pPr>
        <w:pStyle w:val="Default"/>
        <w:spacing w:after="120" w:line="360" w:lineRule="auto"/>
        <w:jc w:val="both"/>
      </w:pPr>
      <w:r w:rsidRPr="00106F63">
        <w:t xml:space="preserve">Polityka energetyczna Polski do 2030 roku została opracowana zgodnie z art. 13 – 15 ustawy – Prawo energetyczne. Przedstawia strategię Państwa, mającą na celu odpowiedzenie na najważniejsze wyzwania stojące przed polską energetyką, zarówno w perspektywie krótkoterminowej, jak i w perspektywie do 2030 roku. Jednym z priorytetów strategii jest zapewnienie osiągnięcia przez Polskę co najmniej 15% udziału energii ze źródeł odnawialnych w zużyciu energii finalnej brutto do roku 2020, w tym co najmniej 10% udziału energii odnawialnej zużywanej w transporcie. </w:t>
      </w:r>
    </w:p>
    <w:p w:rsidR="007949B4" w:rsidRPr="00106F63" w:rsidRDefault="007949B4" w:rsidP="007949B4">
      <w:pPr>
        <w:pStyle w:val="Default"/>
        <w:spacing w:after="120" w:line="360" w:lineRule="auto"/>
        <w:jc w:val="both"/>
      </w:pPr>
      <w:r w:rsidRPr="00106F63">
        <w:t xml:space="preserve">Podstawowymi kierunkami polskiej polityki energetycznej są: </w:t>
      </w:r>
    </w:p>
    <w:p w:rsidR="007949B4" w:rsidRPr="00106F63" w:rsidRDefault="007949B4" w:rsidP="0080166D">
      <w:pPr>
        <w:pStyle w:val="Default"/>
        <w:widowControl/>
        <w:numPr>
          <w:ilvl w:val="0"/>
          <w:numId w:val="20"/>
        </w:numPr>
        <w:suppressAutoHyphens w:val="0"/>
        <w:autoSpaceDN w:val="0"/>
        <w:adjustRightInd w:val="0"/>
        <w:spacing w:after="120" w:line="360" w:lineRule="auto"/>
        <w:jc w:val="both"/>
      </w:pPr>
      <w:r w:rsidRPr="00106F63">
        <w:t xml:space="preserve">poprawa efektywności energetycznej, </w:t>
      </w:r>
    </w:p>
    <w:p w:rsidR="007949B4" w:rsidRPr="00106F63" w:rsidRDefault="007949B4" w:rsidP="0080166D">
      <w:pPr>
        <w:pStyle w:val="Default"/>
        <w:widowControl/>
        <w:numPr>
          <w:ilvl w:val="0"/>
          <w:numId w:val="20"/>
        </w:numPr>
        <w:suppressAutoHyphens w:val="0"/>
        <w:autoSpaceDN w:val="0"/>
        <w:adjustRightInd w:val="0"/>
        <w:spacing w:after="120" w:line="360" w:lineRule="auto"/>
        <w:jc w:val="both"/>
      </w:pPr>
      <w:r w:rsidRPr="00106F63">
        <w:t xml:space="preserve"> wzrost bezpieczeństwa dostaw paliw i energii, </w:t>
      </w:r>
    </w:p>
    <w:p w:rsidR="007949B4" w:rsidRPr="00106F63" w:rsidRDefault="007949B4" w:rsidP="0080166D">
      <w:pPr>
        <w:pStyle w:val="Default"/>
        <w:widowControl/>
        <w:numPr>
          <w:ilvl w:val="0"/>
          <w:numId w:val="20"/>
        </w:numPr>
        <w:suppressAutoHyphens w:val="0"/>
        <w:autoSpaceDN w:val="0"/>
        <w:adjustRightInd w:val="0"/>
        <w:spacing w:after="120" w:line="360" w:lineRule="auto"/>
        <w:jc w:val="both"/>
      </w:pPr>
      <w:r w:rsidRPr="00106F63">
        <w:t xml:space="preserve">dywersyfikacja struktury wytwarzania energii elektrycznej np. poprzez wprowadzenie energetyki jądrowej, </w:t>
      </w:r>
    </w:p>
    <w:p w:rsidR="007949B4" w:rsidRPr="00106F63" w:rsidRDefault="007949B4" w:rsidP="0080166D">
      <w:pPr>
        <w:pStyle w:val="Default"/>
        <w:widowControl/>
        <w:numPr>
          <w:ilvl w:val="0"/>
          <w:numId w:val="20"/>
        </w:numPr>
        <w:suppressAutoHyphens w:val="0"/>
        <w:autoSpaceDN w:val="0"/>
        <w:adjustRightInd w:val="0"/>
        <w:spacing w:after="120" w:line="360" w:lineRule="auto"/>
        <w:jc w:val="both"/>
      </w:pPr>
      <w:r w:rsidRPr="00106F63">
        <w:t xml:space="preserve">rozwój wykorzystania odnawialnych źródeł energii, w tym biopaliw, </w:t>
      </w:r>
    </w:p>
    <w:p w:rsidR="007949B4" w:rsidRPr="00106F63" w:rsidRDefault="007949B4" w:rsidP="0080166D">
      <w:pPr>
        <w:pStyle w:val="Default"/>
        <w:widowControl/>
        <w:numPr>
          <w:ilvl w:val="0"/>
          <w:numId w:val="20"/>
        </w:numPr>
        <w:suppressAutoHyphens w:val="0"/>
        <w:autoSpaceDN w:val="0"/>
        <w:adjustRightInd w:val="0"/>
        <w:spacing w:after="120" w:line="360" w:lineRule="auto"/>
        <w:jc w:val="both"/>
      </w:pPr>
      <w:r w:rsidRPr="00106F63">
        <w:t xml:space="preserve"> rozwój konkurencyjnych rynków paliw i energii, </w:t>
      </w:r>
    </w:p>
    <w:p w:rsidR="007949B4" w:rsidRPr="00106F63" w:rsidRDefault="007949B4" w:rsidP="0080166D">
      <w:pPr>
        <w:pStyle w:val="Default"/>
        <w:widowControl/>
        <w:numPr>
          <w:ilvl w:val="0"/>
          <w:numId w:val="20"/>
        </w:numPr>
        <w:suppressAutoHyphens w:val="0"/>
        <w:autoSpaceDN w:val="0"/>
        <w:adjustRightInd w:val="0"/>
        <w:spacing w:after="120" w:line="360" w:lineRule="auto"/>
        <w:jc w:val="both"/>
      </w:pPr>
      <w:r w:rsidRPr="00106F63">
        <w:t xml:space="preserve">ograniczenie oddziaływania energetyki na środowisko. </w:t>
      </w:r>
    </w:p>
    <w:p w:rsidR="007949B4" w:rsidRPr="00106F63" w:rsidRDefault="007949B4" w:rsidP="007949B4">
      <w:pPr>
        <w:pStyle w:val="Default"/>
        <w:spacing w:after="120" w:line="360" w:lineRule="auto"/>
        <w:jc w:val="both"/>
      </w:pPr>
      <w:r w:rsidRPr="00106F63">
        <w:lastRenderedPageBreak/>
        <w:t xml:space="preserve">Aby efektywnie wprowadzić realizację celów polityki energetycznej, niezbędny jest aktywny udział władz regionalnych poprzez przygotowywane na szczeblu wojewódzkim, powiatowym lub gminnym strategii rozwoju energetyki, a także niepomijanie tego aspektu w procesach określania priorytetów inwestycyjnych przez samorządy. Plan Gospodarki Niskoemisyjnej Gminy </w:t>
      </w:r>
      <w:r>
        <w:t>Sorkwity</w:t>
      </w:r>
      <w:r w:rsidRPr="00106F63">
        <w:t xml:space="preserve"> jest zbieżny z zapisami </w:t>
      </w:r>
      <w:r w:rsidRPr="00106F63">
        <w:rPr>
          <w:i/>
          <w:iCs/>
        </w:rPr>
        <w:t xml:space="preserve">Polityki </w:t>
      </w:r>
      <w:r w:rsidRPr="00106F63">
        <w:t xml:space="preserve">w kontekście poprawy efektywności energetycznej. Kwestia ta jest traktowana w sposób priorytetowy, a postęp w tej dziedzinie będzie kluczowy dla realizacji wszystkich celów. </w:t>
      </w:r>
    </w:p>
    <w:p w:rsidR="007949B4" w:rsidRPr="00106F63" w:rsidRDefault="007949B4" w:rsidP="007949B4">
      <w:pPr>
        <w:pStyle w:val="Default"/>
        <w:spacing w:before="240" w:after="120" w:line="360" w:lineRule="auto"/>
        <w:jc w:val="both"/>
        <w:rPr>
          <w:b/>
        </w:rPr>
      </w:pPr>
      <w:r w:rsidRPr="00106F63">
        <w:rPr>
          <w:b/>
        </w:rPr>
        <w:t xml:space="preserve">Strategia Bezpieczeństwo Energetyczne i Środowisko. Perspektywa 2020 (BEiŚ) </w:t>
      </w:r>
    </w:p>
    <w:p w:rsidR="007949B4" w:rsidRPr="00106F63" w:rsidRDefault="007949B4" w:rsidP="007949B4">
      <w:pPr>
        <w:pStyle w:val="Default"/>
        <w:spacing w:after="120" w:line="360" w:lineRule="auto"/>
        <w:jc w:val="both"/>
      </w:pPr>
      <w:r w:rsidRPr="00106F63">
        <w:t>Strategia BEiŚ 2020 obejmuje dwa niezwykle istotne obszary: energetykę i środowisko. Dokument wskazuje m.in. kluczowe reformy i niezbędne działania, które powinny zostać podjęte w perspektywie do 2020 roku. Niniejsza strategia tworzy pomost między środowiskiem a energetyką i stanowi impuls do bardziej efektywnego i racjonalnego prowadzenia polityki w obu wspomnianych obszarach. Celem Strategii jest ułatwienie wzrostu gospodarczego w Polsce, sprzyjającego środowisku poprzez zapewnienie bezpieczeństwa energetycznego i dostępu do nowoczesnych, innowacyjnych technologii,                   a także wyeliminowanie barier administracyjnych, które mogą takowy „zielony” wzrost zaburzyć. Strategia BEiŚ 2020 odnosi się m.in. do konieczności unowocześnienia sektora energetyczno-ciepłowniczego, poprawy efektywności energetycznej oraz ograniczenia niskiej emisji dzięki zastępowaniu tradycyjnych pieców i ciepłowni nowoczesnymi źródłami, przy zwiększeniu dostępnych mechanizmów finansowych będących wsparciem dla inwestycji                w tym zakresie. Strategia BEiŚ służy również określeniu celów i kierunków działań nowej perspektywy finansowej 2014-2020.</w:t>
      </w:r>
    </w:p>
    <w:p w:rsidR="007949B4" w:rsidRPr="00106F63" w:rsidRDefault="007949B4" w:rsidP="007949B4">
      <w:pPr>
        <w:pStyle w:val="Default"/>
        <w:spacing w:before="240" w:after="120" w:line="360" w:lineRule="auto"/>
        <w:jc w:val="both"/>
        <w:rPr>
          <w:b/>
        </w:rPr>
      </w:pPr>
      <w:r w:rsidRPr="00106F63">
        <w:rPr>
          <w:b/>
        </w:rPr>
        <w:t xml:space="preserve">Krajowy Plan Działania w Zakresie Energii ze Źródeł Odnawialnych </w:t>
      </w:r>
    </w:p>
    <w:p w:rsidR="007949B4" w:rsidRPr="00106F63" w:rsidRDefault="007949B4" w:rsidP="007949B4">
      <w:pPr>
        <w:pStyle w:val="Default"/>
        <w:spacing w:after="120" w:line="360" w:lineRule="auto"/>
        <w:jc w:val="both"/>
      </w:pPr>
      <w:r w:rsidRPr="00106F63">
        <w:t xml:space="preserve">Krajowy Plan Działania w Zakresie Energii ze Źródeł Odnawialnych (KPD) został przyjęty przez Radę Ministrów w dniu 6 grudnia 2010 r. Realizuje on zobowiązania wynikające z art. 4 ust. 1 dyrektywy Parlamentu Europejskiego i Rady 2009/28/WE z dnia 23 kwietnia 2009 r. Dokument określa krajowe cele w zakresie udziału energii ze źródeł odnawialnych zużytej                        w sektorze transportowym, sektorze energii elektrycznej, sektorze ogrzewania i chłodzenia               w 2020 r. W KPD przyjęto, iż osiągnięcie powyższych celów opierać się będzie o dwa filary zasobów OZE dostępnych i możliwych do wykorzystania w Polsce, tj. poprzez wzrost wytwarzania energii elektrycznej generowanej przez wiatr oraz większe wykorzystanie energetyczne biomasy. Osiągnięcie tego celu będzie możliwe jedynie przy zapewnieniu </w:t>
      </w:r>
      <w:r w:rsidRPr="00106F63">
        <w:lastRenderedPageBreak/>
        <w:t xml:space="preserve">zrównoważonego rozwoju wykorzystania odnawialnych źródeł energii. </w:t>
      </w:r>
    </w:p>
    <w:p w:rsidR="007949B4" w:rsidRPr="00106F63" w:rsidRDefault="007949B4" w:rsidP="007949B4">
      <w:pPr>
        <w:pStyle w:val="Default"/>
        <w:spacing w:before="240" w:after="120" w:line="360" w:lineRule="auto"/>
        <w:jc w:val="both"/>
        <w:rPr>
          <w:b/>
        </w:rPr>
      </w:pPr>
      <w:r w:rsidRPr="00106F63">
        <w:rPr>
          <w:b/>
        </w:rPr>
        <w:t>Polityka Klimatyczna Polski</w:t>
      </w:r>
    </w:p>
    <w:p w:rsidR="007949B4" w:rsidRPr="00106F63" w:rsidRDefault="007949B4" w:rsidP="007949B4">
      <w:pPr>
        <w:pStyle w:val="Default"/>
        <w:spacing w:after="120" w:line="360" w:lineRule="auto"/>
        <w:jc w:val="both"/>
      </w:pPr>
      <w:r w:rsidRPr="00106F63">
        <w:t>Dokument ten jest integralnym i istotnym elementem polityki ekologicznej państwa. Główne założenie strategiczne „</w:t>
      </w:r>
      <w:r w:rsidRPr="00106F63">
        <w:rPr>
          <w:i/>
          <w:iCs/>
        </w:rPr>
        <w:t>Polityki</w:t>
      </w:r>
      <w:r w:rsidRPr="00106F63">
        <w:t xml:space="preserve">…” sformułowano na podstawie zapisów zawartych                        w Polityce ekologicznej państwa na lata 2003-2006 z uwzględnieniem perspektywy na lata 2007-2010. </w:t>
      </w:r>
    </w:p>
    <w:p w:rsidR="007949B4" w:rsidRPr="00106F63" w:rsidRDefault="007949B4" w:rsidP="007949B4">
      <w:pPr>
        <w:pStyle w:val="Default"/>
        <w:spacing w:after="120" w:line="360" w:lineRule="auto"/>
        <w:jc w:val="both"/>
      </w:pPr>
      <w:r w:rsidRPr="00106F63">
        <w:t xml:space="preserve">Cel strategiczny to: </w:t>
      </w:r>
      <w:r w:rsidRPr="00106F63">
        <w:rPr>
          <w:i/>
          <w:iCs/>
        </w:rPr>
        <w:t>włączenie się Polski do wysiłków społeczności międzynarodowej na rzecz ochrony klimatu globalnego poprzez wdrażanie zasad zrównoważonego rozwoju, zwłaszcza w zakresie poprawy wykorzystania energii, zwiększania zasobów leśnych i glebowych kraju, racjonalizacji wykorzystania surowców i produktów przemysłu oraz racjonalizacji zagospodarowania odpadów, w sposób zapewniający osiągnięcie maksymalnych, długoterminowych korzyści gospodarczych, społecznych i politycznych</w:t>
      </w:r>
      <w:r w:rsidRPr="00106F63">
        <w:t xml:space="preserve">. </w:t>
      </w:r>
    </w:p>
    <w:p w:rsidR="007949B4" w:rsidRPr="00106F63" w:rsidRDefault="007949B4" w:rsidP="007949B4">
      <w:pPr>
        <w:pStyle w:val="Default"/>
        <w:spacing w:after="120" w:line="360" w:lineRule="auto"/>
        <w:jc w:val="both"/>
      </w:pPr>
      <w:r w:rsidRPr="00106F63">
        <w:t xml:space="preserve">Cel strategiczny polityki klimatycznej Polski może być osiągnięty poprzez realizację celów               i działań krótko-, średnio- i długookresowych: </w:t>
      </w:r>
    </w:p>
    <w:p w:rsidR="007949B4" w:rsidRPr="00106F63" w:rsidRDefault="007949B4" w:rsidP="0080166D">
      <w:pPr>
        <w:pStyle w:val="Default"/>
        <w:widowControl/>
        <w:numPr>
          <w:ilvl w:val="0"/>
          <w:numId w:val="21"/>
        </w:numPr>
        <w:suppressAutoHyphens w:val="0"/>
        <w:autoSpaceDN w:val="0"/>
        <w:adjustRightInd w:val="0"/>
        <w:spacing w:after="120" w:line="360" w:lineRule="auto"/>
        <w:jc w:val="both"/>
      </w:pPr>
      <w:r w:rsidRPr="00106F63">
        <w:t xml:space="preserve">Cele i działania krótkookresowe (na lata 2003-2006) – obejmowały działania dot. wdrożenia systemów umożliwiających realizację postanowień Konwencji i Protokołu z Kioto oraz zapewnienie korzystnego dla Polski możliwości udziału                                   w mechanizmach wspomagających. </w:t>
      </w:r>
    </w:p>
    <w:p w:rsidR="007949B4" w:rsidRPr="00106F63" w:rsidRDefault="007949B4" w:rsidP="0080166D">
      <w:pPr>
        <w:pStyle w:val="Default"/>
        <w:widowControl/>
        <w:numPr>
          <w:ilvl w:val="0"/>
          <w:numId w:val="21"/>
        </w:numPr>
        <w:suppressAutoHyphens w:val="0"/>
        <w:autoSpaceDN w:val="0"/>
        <w:adjustRightInd w:val="0"/>
        <w:spacing w:after="120" w:line="360" w:lineRule="auto"/>
        <w:jc w:val="both"/>
      </w:pPr>
      <w:r w:rsidRPr="00106F63">
        <w:t>Cele i działania średnio- i długookresowe (na lata 2007-2012 oraz 2013-2020) – obejmują dalszą integrację polityki klimatycznej z polityką gospodarczą i społeczną.</w:t>
      </w:r>
    </w:p>
    <w:p w:rsidR="007949B4" w:rsidRPr="00106F63" w:rsidRDefault="007949B4" w:rsidP="007949B4">
      <w:pPr>
        <w:pStyle w:val="Default"/>
        <w:spacing w:after="120" w:line="360" w:lineRule="auto"/>
        <w:jc w:val="both"/>
      </w:pPr>
      <w:r w:rsidRPr="00106F63">
        <w:t>Szczególnie zwrócić należy uwagę na działania kreujące bardziej przyjazne dla klimatu wzorce zachowań konsumpcyjnych i produkcyjnych, ograniczające negatywny wpływ aktywności antropogenicznej na zmiany klimatu oraz wdrożenie i stosowanie tzw. „dobrych praktyk”, które charakteryzują się dużą skutecznością i efektywnością, wraz z innowacyjną techniką i pozwalają na osiągnięcie wyznaczonych celów.</w:t>
      </w:r>
    </w:p>
    <w:p w:rsidR="00DE351D" w:rsidRPr="003A3F50" w:rsidRDefault="00DE351D" w:rsidP="00DE351D">
      <w:pPr>
        <w:pStyle w:val="Default"/>
        <w:spacing w:after="120" w:line="360" w:lineRule="auto"/>
        <w:jc w:val="both"/>
        <w:rPr>
          <w:b/>
          <w:sz w:val="22"/>
          <w:szCs w:val="22"/>
        </w:rPr>
      </w:pPr>
      <w:r w:rsidRPr="003A3F50">
        <w:rPr>
          <w:b/>
          <w:sz w:val="22"/>
          <w:szCs w:val="22"/>
        </w:rPr>
        <w:t>Program Ochrony Powietrza dla strefy warmińsko-mazurskiej ze względu na przekroczenie poziomu dopuszczalnego dla pyłu PM10 i poziomu docelowego benzo(a)pirenu zawartego w pyle PM10 wraz z Planem działań krótkoterminowych ze względu na ryzyko wystąpienia przekroczenia poziomu dopuszczalnego dla pyłu zawieszonego PM10</w:t>
      </w:r>
    </w:p>
    <w:p w:rsidR="00DE351D" w:rsidRPr="003A3F50" w:rsidRDefault="00DE351D" w:rsidP="00DE351D">
      <w:pPr>
        <w:spacing w:after="120" w:line="360" w:lineRule="auto"/>
        <w:jc w:val="both"/>
        <w:rPr>
          <w:sz w:val="22"/>
          <w:szCs w:val="22"/>
        </w:rPr>
      </w:pPr>
      <w:r w:rsidRPr="003A3F50">
        <w:rPr>
          <w:sz w:val="22"/>
          <w:szCs w:val="22"/>
        </w:rPr>
        <w:t xml:space="preserve">Gmina Sorkwity, podobnie jak pozostałe gminy powiatu mrągowskiego objęte są programem ochrony powietrza dla strefy warmińsko-mazurskiej ze względu na przekroczenie poziomu dopuszczalnego dla </w:t>
      </w:r>
      <w:r w:rsidRPr="003A3F50">
        <w:rPr>
          <w:sz w:val="22"/>
          <w:szCs w:val="22"/>
        </w:rPr>
        <w:lastRenderedPageBreak/>
        <w:t>pyłu PM10 i poziomu docelowego benzo(a)pirenu zawartego w pyle PM1 w celu osiągnięcia poziomu dopuszczalnego pyłu zawieszonego i poziomu docelowego benzo(a)piranu zawartego w pyle zawieszonym PM10 oraz planu działa krótkoterminowych.</w:t>
      </w:r>
    </w:p>
    <w:p w:rsidR="00DE351D" w:rsidRPr="003A3F50" w:rsidRDefault="00DE351D" w:rsidP="00DE351D">
      <w:pPr>
        <w:spacing w:after="120" w:line="360" w:lineRule="auto"/>
        <w:jc w:val="both"/>
        <w:rPr>
          <w:sz w:val="22"/>
          <w:szCs w:val="22"/>
        </w:rPr>
      </w:pPr>
      <w:r w:rsidRPr="003A3F50">
        <w:rPr>
          <w:sz w:val="22"/>
          <w:szCs w:val="22"/>
        </w:rPr>
        <w:t>Dokument przewiduje szereg zadań do realizacji w celu osiągnięcia poprawy jakości powietrza. Są to:</w:t>
      </w:r>
    </w:p>
    <w:p w:rsidR="00DE351D" w:rsidRPr="003A3F50" w:rsidRDefault="00DE351D" w:rsidP="0080166D">
      <w:pPr>
        <w:pStyle w:val="Akapitzlist"/>
        <w:numPr>
          <w:ilvl w:val="0"/>
          <w:numId w:val="33"/>
        </w:numPr>
        <w:suppressAutoHyphens w:val="0"/>
        <w:autoSpaceDE w:val="0"/>
        <w:autoSpaceDN w:val="0"/>
        <w:adjustRightInd w:val="0"/>
        <w:spacing w:line="360" w:lineRule="auto"/>
        <w:ind w:right="0"/>
        <w:contextualSpacing/>
        <w:jc w:val="both"/>
        <w:rPr>
          <w:color w:val="000000"/>
          <w:sz w:val="22"/>
          <w:szCs w:val="22"/>
        </w:rPr>
      </w:pPr>
      <w:r w:rsidRPr="003A3F50">
        <w:rPr>
          <w:color w:val="000000"/>
          <w:sz w:val="22"/>
          <w:szCs w:val="22"/>
        </w:rPr>
        <w:t>Korzystanie z alternatywnych sposobów przemieszczania się na krótkich odcinkach (rower, pieszo)</w:t>
      </w:r>
      <w:r>
        <w:rPr>
          <w:color w:val="000000"/>
        </w:rPr>
        <w:t>,</w:t>
      </w:r>
      <w:r w:rsidRPr="003A3F50">
        <w:rPr>
          <w:color w:val="000000"/>
          <w:sz w:val="22"/>
          <w:szCs w:val="22"/>
        </w:rPr>
        <w:t xml:space="preserve"> </w:t>
      </w:r>
    </w:p>
    <w:p w:rsidR="00DE351D" w:rsidRPr="003A3F50" w:rsidRDefault="00DE351D" w:rsidP="0080166D">
      <w:pPr>
        <w:pStyle w:val="Akapitzlist"/>
        <w:numPr>
          <w:ilvl w:val="0"/>
          <w:numId w:val="33"/>
        </w:numPr>
        <w:suppressAutoHyphens w:val="0"/>
        <w:autoSpaceDE w:val="0"/>
        <w:autoSpaceDN w:val="0"/>
        <w:adjustRightInd w:val="0"/>
        <w:spacing w:line="360" w:lineRule="auto"/>
        <w:ind w:right="0"/>
        <w:contextualSpacing/>
        <w:jc w:val="both"/>
        <w:rPr>
          <w:color w:val="000000"/>
          <w:sz w:val="22"/>
          <w:szCs w:val="22"/>
        </w:rPr>
      </w:pPr>
      <w:r w:rsidRPr="003A3F50">
        <w:rPr>
          <w:color w:val="000000"/>
          <w:sz w:val="22"/>
          <w:szCs w:val="22"/>
        </w:rPr>
        <w:t>Całkowity zakaz palenia odpadów zielonych (liści, gałęzi, trawy) w ogrodach oraz na innych obszarach zieleni</w:t>
      </w:r>
      <w:r>
        <w:rPr>
          <w:color w:val="000000"/>
        </w:rPr>
        <w:t>,</w:t>
      </w:r>
      <w:r w:rsidRPr="003A3F50">
        <w:rPr>
          <w:color w:val="000000"/>
          <w:sz w:val="22"/>
          <w:szCs w:val="22"/>
        </w:rPr>
        <w:t xml:space="preserve"> </w:t>
      </w:r>
    </w:p>
    <w:p w:rsidR="00DE351D" w:rsidRPr="003A3F50" w:rsidRDefault="00DE351D" w:rsidP="0080166D">
      <w:pPr>
        <w:pStyle w:val="Akapitzlist"/>
        <w:numPr>
          <w:ilvl w:val="0"/>
          <w:numId w:val="33"/>
        </w:numPr>
        <w:suppressAutoHyphens w:val="0"/>
        <w:autoSpaceDE w:val="0"/>
        <w:autoSpaceDN w:val="0"/>
        <w:adjustRightInd w:val="0"/>
        <w:spacing w:line="360" w:lineRule="auto"/>
        <w:ind w:right="0"/>
        <w:contextualSpacing/>
        <w:jc w:val="both"/>
        <w:rPr>
          <w:color w:val="000000"/>
          <w:sz w:val="22"/>
          <w:szCs w:val="22"/>
        </w:rPr>
      </w:pPr>
      <w:r w:rsidRPr="003A3F50">
        <w:rPr>
          <w:color w:val="000000"/>
          <w:sz w:val="22"/>
          <w:szCs w:val="22"/>
        </w:rPr>
        <w:t xml:space="preserve">Ogrzewanie mieszkań lepszym jakościowo paliwem </w:t>
      </w:r>
      <w:r>
        <w:rPr>
          <w:color w:val="000000"/>
        </w:rPr>
        <w:t>,</w:t>
      </w:r>
    </w:p>
    <w:p w:rsidR="00DE351D" w:rsidRPr="003A3F50" w:rsidRDefault="00DE351D" w:rsidP="0080166D">
      <w:pPr>
        <w:pStyle w:val="Akapitzlist"/>
        <w:numPr>
          <w:ilvl w:val="0"/>
          <w:numId w:val="33"/>
        </w:numPr>
        <w:suppressAutoHyphens w:val="0"/>
        <w:autoSpaceDE w:val="0"/>
        <w:autoSpaceDN w:val="0"/>
        <w:adjustRightInd w:val="0"/>
        <w:spacing w:line="360" w:lineRule="auto"/>
        <w:ind w:right="0"/>
        <w:contextualSpacing/>
        <w:jc w:val="both"/>
        <w:rPr>
          <w:color w:val="000000"/>
          <w:sz w:val="22"/>
          <w:szCs w:val="22"/>
        </w:rPr>
      </w:pPr>
      <w:r w:rsidRPr="003A3F50">
        <w:rPr>
          <w:color w:val="000000"/>
          <w:sz w:val="22"/>
          <w:szCs w:val="22"/>
        </w:rPr>
        <w:t>Bezwzględne przestrzeganie zakazu spalania odpadów w paleniskach domowych</w:t>
      </w:r>
      <w:r>
        <w:rPr>
          <w:color w:val="000000"/>
        </w:rPr>
        <w:t>,</w:t>
      </w:r>
      <w:r w:rsidRPr="003A3F50">
        <w:rPr>
          <w:color w:val="000000"/>
          <w:sz w:val="22"/>
          <w:szCs w:val="22"/>
        </w:rPr>
        <w:t xml:space="preserve"> </w:t>
      </w:r>
    </w:p>
    <w:p w:rsidR="00DE351D" w:rsidRPr="003A3F50" w:rsidRDefault="00DE351D" w:rsidP="00DE351D">
      <w:pPr>
        <w:spacing w:after="120" w:line="360" w:lineRule="auto"/>
        <w:jc w:val="both"/>
        <w:rPr>
          <w:sz w:val="22"/>
          <w:szCs w:val="22"/>
        </w:rPr>
      </w:pPr>
      <w:r w:rsidRPr="003A3F50">
        <w:rPr>
          <w:sz w:val="22"/>
          <w:szCs w:val="22"/>
        </w:rPr>
        <w:t xml:space="preserve">Zadanie te są spójne z niniejszym dokumentem i będą realizowane dzięki edukacji ekologicznej mieszkańców. </w:t>
      </w:r>
    </w:p>
    <w:p w:rsidR="00DE351D" w:rsidRPr="003A3F50" w:rsidRDefault="00DE351D" w:rsidP="00DE351D">
      <w:pPr>
        <w:autoSpaceDE w:val="0"/>
        <w:autoSpaceDN w:val="0"/>
        <w:adjustRightInd w:val="0"/>
        <w:spacing w:line="360" w:lineRule="auto"/>
        <w:jc w:val="both"/>
        <w:rPr>
          <w:b/>
          <w:sz w:val="22"/>
          <w:szCs w:val="22"/>
        </w:rPr>
      </w:pPr>
      <w:r w:rsidRPr="003A3F50">
        <w:rPr>
          <w:b/>
          <w:sz w:val="22"/>
          <w:szCs w:val="22"/>
        </w:rPr>
        <w:t>Strategia Rozwoju Społeczno-Gospodarczego dla Wojewodztwa Warmińsko-Mazurskiego do</w:t>
      </w:r>
      <w:r>
        <w:rPr>
          <w:b/>
        </w:rPr>
        <w:t xml:space="preserve"> </w:t>
      </w:r>
      <w:r w:rsidRPr="003A3F50">
        <w:rPr>
          <w:b/>
          <w:sz w:val="22"/>
          <w:szCs w:val="22"/>
        </w:rPr>
        <w:t>roku 2025</w:t>
      </w:r>
    </w:p>
    <w:p w:rsidR="00DE351D" w:rsidRPr="003A3F50" w:rsidRDefault="00DE351D" w:rsidP="00DE351D">
      <w:pPr>
        <w:spacing w:after="120" w:line="360" w:lineRule="auto"/>
        <w:jc w:val="both"/>
        <w:rPr>
          <w:sz w:val="22"/>
          <w:szCs w:val="22"/>
        </w:rPr>
      </w:pPr>
      <w:r w:rsidRPr="003A3F50">
        <w:rPr>
          <w:sz w:val="22"/>
          <w:szCs w:val="22"/>
        </w:rPr>
        <w:t xml:space="preserve">Cel główny </w:t>
      </w:r>
      <w:r>
        <w:t xml:space="preserve">Strategii jest </w:t>
      </w:r>
    </w:p>
    <w:p w:rsidR="00DE351D" w:rsidRPr="003A3F50" w:rsidRDefault="00DE351D" w:rsidP="00DE351D">
      <w:pPr>
        <w:autoSpaceDE w:val="0"/>
        <w:autoSpaceDN w:val="0"/>
        <w:adjustRightInd w:val="0"/>
        <w:spacing w:line="360" w:lineRule="auto"/>
        <w:jc w:val="both"/>
        <w:rPr>
          <w:b/>
          <w:bCs/>
          <w:sz w:val="22"/>
          <w:szCs w:val="22"/>
        </w:rPr>
      </w:pPr>
      <w:r w:rsidRPr="003A3F50">
        <w:rPr>
          <w:b/>
          <w:bCs/>
          <w:sz w:val="22"/>
          <w:szCs w:val="22"/>
        </w:rPr>
        <w:t>Spójność ekonomiczna, społeczna i przestrzenna Warmii i Mazur z regionami Europy</w:t>
      </w:r>
    </w:p>
    <w:p w:rsidR="00DE351D" w:rsidRPr="003A3F50" w:rsidRDefault="00DE351D" w:rsidP="00DE351D">
      <w:pPr>
        <w:autoSpaceDE w:val="0"/>
        <w:autoSpaceDN w:val="0"/>
        <w:adjustRightInd w:val="0"/>
        <w:spacing w:line="360" w:lineRule="auto"/>
        <w:jc w:val="both"/>
        <w:rPr>
          <w:sz w:val="22"/>
          <w:szCs w:val="22"/>
        </w:rPr>
      </w:pPr>
      <w:r>
        <w:t>C</w:t>
      </w:r>
      <w:r w:rsidRPr="003A3F50">
        <w:rPr>
          <w:sz w:val="22"/>
          <w:szCs w:val="22"/>
        </w:rPr>
        <w:t>ele strategiczne:</w:t>
      </w:r>
    </w:p>
    <w:p w:rsidR="00DE351D" w:rsidRPr="003A3F50" w:rsidRDefault="00DE351D" w:rsidP="0080166D">
      <w:pPr>
        <w:pStyle w:val="Akapitzlist"/>
        <w:numPr>
          <w:ilvl w:val="0"/>
          <w:numId w:val="34"/>
        </w:numPr>
        <w:suppressAutoHyphens w:val="0"/>
        <w:autoSpaceDE w:val="0"/>
        <w:autoSpaceDN w:val="0"/>
        <w:adjustRightInd w:val="0"/>
        <w:spacing w:line="360" w:lineRule="auto"/>
        <w:ind w:right="0"/>
        <w:contextualSpacing/>
        <w:jc w:val="both"/>
        <w:rPr>
          <w:sz w:val="22"/>
          <w:szCs w:val="22"/>
        </w:rPr>
      </w:pPr>
      <w:r w:rsidRPr="003A3F50">
        <w:rPr>
          <w:b/>
          <w:bCs/>
          <w:sz w:val="22"/>
          <w:szCs w:val="22"/>
        </w:rPr>
        <w:t>wzrost konkurencyjności gospodarki</w:t>
      </w:r>
      <w:r w:rsidRPr="003A3F50">
        <w:rPr>
          <w:sz w:val="22"/>
          <w:szCs w:val="22"/>
        </w:rPr>
        <w:t>, który zawiera najważniejsze zagadnienia na styku gospodarka – społeczeństwo (cel strategiczny 1);</w:t>
      </w:r>
    </w:p>
    <w:p w:rsidR="00DE351D" w:rsidRPr="003A3F50" w:rsidRDefault="00DE351D" w:rsidP="0080166D">
      <w:pPr>
        <w:pStyle w:val="Akapitzlist"/>
        <w:numPr>
          <w:ilvl w:val="0"/>
          <w:numId w:val="34"/>
        </w:numPr>
        <w:suppressAutoHyphens w:val="0"/>
        <w:autoSpaceDE w:val="0"/>
        <w:autoSpaceDN w:val="0"/>
        <w:adjustRightInd w:val="0"/>
        <w:spacing w:line="360" w:lineRule="auto"/>
        <w:ind w:right="0"/>
        <w:contextualSpacing/>
        <w:jc w:val="both"/>
        <w:rPr>
          <w:sz w:val="22"/>
          <w:szCs w:val="22"/>
        </w:rPr>
      </w:pPr>
      <w:r w:rsidRPr="003A3F50">
        <w:rPr>
          <w:b/>
          <w:bCs/>
          <w:sz w:val="22"/>
          <w:szCs w:val="22"/>
        </w:rPr>
        <w:t xml:space="preserve">wzrost aktywności społecznej </w:t>
      </w:r>
      <w:r w:rsidRPr="003A3F50">
        <w:rPr>
          <w:sz w:val="22"/>
          <w:szCs w:val="22"/>
        </w:rPr>
        <w:t>– zawiera cele operacyjne ze sfery społeczeostwo – sieci (cel strategiczny 2);</w:t>
      </w:r>
    </w:p>
    <w:p w:rsidR="00DE351D" w:rsidRPr="003A3F50" w:rsidRDefault="00DE351D" w:rsidP="0080166D">
      <w:pPr>
        <w:pStyle w:val="Akapitzlist"/>
        <w:numPr>
          <w:ilvl w:val="0"/>
          <w:numId w:val="34"/>
        </w:numPr>
        <w:suppressAutoHyphens w:val="0"/>
        <w:autoSpaceDE w:val="0"/>
        <w:autoSpaceDN w:val="0"/>
        <w:adjustRightInd w:val="0"/>
        <w:spacing w:line="360" w:lineRule="auto"/>
        <w:ind w:right="0"/>
        <w:contextualSpacing/>
        <w:jc w:val="both"/>
        <w:rPr>
          <w:sz w:val="22"/>
          <w:szCs w:val="22"/>
        </w:rPr>
      </w:pPr>
      <w:r w:rsidRPr="003A3F50">
        <w:rPr>
          <w:b/>
          <w:bCs/>
          <w:sz w:val="22"/>
          <w:szCs w:val="22"/>
        </w:rPr>
        <w:t xml:space="preserve">wzrost liczby i jakości powiązao sieciowych </w:t>
      </w:r>
      <w:r w:rsidRPr="003A3F50">
        <w:rPr>
          <w:sz w:val="22"/>
          <w:szCs w:val="22"/>
        </w:rPr>
        <w:t>– ukierunkowanych głównie na sferę gospodarczą, dlatego znajduje się na styku gospodarki i nowoczesnych sieci (cel strategiczny 3).</w:t>
      </w:r>
    </w:p>
    <w:p w:rsidR="00DE351D" w:rsidRPr="003A3F50" w:rsidRDefault="00DE351D" w:rsidP="0080166D">
      <w:pPr>
        <w:pStyle w:val="Akapitzlist"/>
        <w:numPr>
          <w:ilvl w:val="0"/>
          <w:numId w:val="34"/>
        </w:numPr>
        <w:suppressAutoHyphens w:val="0"/>
        <w:autoSpaceDE w:val="0"/>
        <w:autoSpaceDN w:val="0"/>
        <w:adjustRightInd w:val="0"/>
        <w:spacing w:line="360" w:lineRule="auto"/>
        <w:ind w:right="0"/>
        <w:contextualSpacing/>
        <w:jc w:val="both"/>
        <w:rPr>
          <w:sz w:val="22"/>
          <w:szCs w:val="22"/>
        </w:rPr>
      </w:pPr>
      <w:r w:rsidRPr="003A3F50">
        <w:rPr>
          <w:b/>
          <w:bCs/>
          <w:sz w:val="22"/>
          <w:szCs w:val="22"/>
        </w:rPr>
        <w:t xml:space="preserve">nowoczesna infrastruktura rozwoju </w:t>
      </w:r>
      <w:r w:rsidRPr="003A3F50">
        <w:rPr>
          <w:sz w:val="22"/>
          <w:szCs w:val="22"/>
        </w:rPr>
        <w:t>– ten cel najsilniej wpływa na realizację wszystkich pozostałych celów strategicznych, dlatego umieszczony jest w centralnej części układu celów</w:t>
      </w:r>
    </w:p>
    <w:p w:rsidR="00DE351D" w:rsidRPr="003A3F50" w:rsidRDefault="00DE351D" w:rsidP="00DE351D">
      <w:pPr>
        <w:autoSpaceDE w:val="0"/>
        <w:autoSpaceDN w:val="0"/>
        <w:adjustRightInd w:val="0"/>
        <w:spacing w:line="360" w:lineRule="auto"/>
        <w:jc w:val="both"/>
        <w:rPr>
          <w:sz w:val="22"/>
          <w:szCs w:val="22"/>
        </w:rPr>
      </w:pPr>
      <w:r w:rsidRPr="003A3F50">
        <w:rPr>
          <w:sz w:val="22"/>
          <w:szCs w:val="22"/>
        </w:rPr>
        <w:t>Cel strategiczny 4 realizowany będzie przez trzy cele operacyjne, którymi są:</w:t>
      </w:r>
    </w:p>
    <w:p w:rsidR="00DE351D" w:rsidRDefault="00DE351D" w:rsidP="0080166D">
      <w:pPr>
        <w:pStyle w:val="Akapitzlist"/>
        <w:numPr>
          <w:ilvl w:val="0"/>
          <w:numId w:val="35"/>
        </w:numPr>
        <w:suppressAutoHyphens w:val="0"/>
        <w:autoSpaceDE w:val="0"/>
        <w:autoSpaceDN w:val="0"/>
        <w:adjustRightInd w:val="0"/>
        <w:spacing w:line="360" w:lineRule="auto"/>
        <w:ind w:right="0"/>
        <w:contextualSpacing/>
        <w:jc w:val="both"/>
      </w:pPr>
      <w:r w:rsidRPr="003A3F50">
        <w:t>zwiększenie zewnętrznej dostępności komunikacyjnej oraz wewnętrznej spójności;</w:t>
      </w:r>
    </w:p>
    <w:p w:rsidR="00DE351D" w:rsidRDefault="00DE351D" w:rsidP="0080166D">
      <w:pPr>
        <w:pStyle w:val="Akapitzlist"/>
        <w:numPr>
          <w:ilvl w:val="0"/>
          <w:numId w:val="35"/>
        </w:numPr>
        <w:suppressAutoHyphens w:val="0"/>
        <w:autoSpaceDE w:val="0"/>
        <w:autoSpaceDN w:val="0"/>
        <w:adjustRightInd w:val="0"/>
        <w:spacing w:line="360" w:lineRule="auto"/>
        <w:ind w:right="0"/>
        <w:contextualSpacing/>
        <w:jc w:val="both"/>
      </w:pPr>
      <w:r w:rsidRPr="003A3F50">
        <w:t>dostosowana do potrzeb sieć nośników energii;</w:t>
      </w:r>
    </w:p>
    <w:p w:rsidR="00DE351D" w:rsidRPr="003A3F50" w:rsidRDefault="00DE351D" w:rsidP="0080166D">
      <w:pPr>
        <w:pStyle w:val="Akapitzlist"/>
        <w:numPr>
          <w:ilvl w:val="0"/>
          <w:numId w:val="35"/>
        </w:numPr>
        <w:suppressAutoHyphens w:val="0"/>
        <w:autoSpaceDE w:val="0"/>
        <w:autoSpaceDN w:val="0"/>
        <w:adjustRightInd w:val="0"/>
        <w:spacing w:line="360" w:lineRule="auto"/>
        <w:ind w:right="0"/>
        <w:contextualSpacing/>
        <w:jc w:val="both"/>
        <w:rPr>
          <w:sz w:val="22"/>
          <w:szCs w:val="22"/>
        </w:rPr>
      </w:pPr>
      <w:r w:rsidRPr="003A3F50">
        <w:rPr>
          <w:sz w:val="22"/>
          <w:szCs w:val="22"/>
        </w:rPr>
        <w:t>poprawa jakości i ochrona środowiska przyrodniczego.</w:t>
      </w:r>
    </w:p>
    <w:p w:rsidR="00DE351D" w:rsidRPr="003A3F50" w:rsidRDefault="00DE351D" w:rsidP="00DE351D">
      <w:pPr>
        <w:pStyle w:val="Default"/>
        <w:spacing w:after="120" w:line="360" w:lineRule="auto"/>
        <w:jc w:val="both"/>
        <w:rPr>
          <w:sz w:val="22"/>
          <w:szCs w:val="22"/>
        </w:rPr>
      </w:pPr>
      <w:r w:rsidRPr="003A3F50">
        <w:rPr>
          <w:sz w:val="22"/>
          <w:szCs w:val="22"/>
        </w:rPr>
        <w:t xml:space="preserve">Kierunki działań dla celu </w:t>
      </w:r>
      <w:r>
        <w:rPr>
          <w:sz w:val="22"/>
          <w:szCs w:val="22"/>
        </w:rPr>
        <w:t>„</w:t>
      </w:r>
      <w:r w:rsidRPr="003A3F50">
        <w:rPr>
          <w:b/>
          <w:sz w:val="22"/>
          <w:szCs w:val="22"/>
        </w:rPr>
        <w:t>dostosowana do potrzeb sieć nośników energii</w:t>
      </w:r>
      <w:r>
        <w:rPr>
          <w:b/>
          <w:sz w:val="22"/>
          <w:szCs w:val="22"/>
        </w:rPr>
        <w:t>”</w:t>
      </w:r>
      <w:r w:rsidRPr="003A3F50">
        <w:rPr>
          <w:sz w:val="22"/>
          <w:szCs w:val="22"/>
        </w:rPr>
        <w:t>:</w:t>
      </w:r>
    </w:p>
    <w:p w:rsidR="00DE351D" w:rsidRPr="003A3F50" w:rsidRDefault="00DE351D" w:rsidP="00DE351D">
      <w:pPr>
        <w:autoSpaceDE w:val="0"/>
        <w:autoSpaceDN w:val="0"/>
        <w:adjustRightInd w:val="0"/>
        <w:spacing w:line="360" w:lineRule="auto"/>
        <w:jc w:val="both"/>
        <w:rPr>
          <w:sz w:val="22"/>
          <w:szCs w:val="22"/>
        </w:rPr>
      </w:pPr>
      <w:r w:rsidRPr="003A3F50">
        <w:rPr>
          <w:sz w:val="22"/>
          <w:szCs w:val="22"/>
        </w:rPr>
        <w:t xml:space="preserve">A. </w:t>
      </w:r>
      <w:r w:rsidRPr="003A3F50">
        <w:rPr>
          <w:b/>
          <w:bCs/>
          <w:sz w:val="22"/>
          <w:szCs w:val="22"/>
        </w:rPr>
        <w:t xml:space="preserve">Sieć gazowa </w:t>
      </w:r>
      <w:r w:rsidRPr="003A3F50">
        <w:rPr>
          <w:sz w:val="22"/>
          <w:szCs w:val="22"/>
        </w:rPr>
        <w:t>– m.in. modernizacja i budowa dystrybucyjnej/przesyłowej sieci gazowej, w szczególności na obszarach jej pozbawionych, informatyczne systemy wspomagające zarządzanie i</w:t>
      </w:r>
    </w:p>
    <w:p w:rsidR="00DE351D" w:rsidRPr="003A3F50" w:rsidRDefault="00DE351D" w:rsidP="00DE351D">
      <w:pPr>
        <w:pStyle w:val="Default"/>
        <w:spacing w:after="120" w:line="360" w:lineRule="auto"/>
        <w:jc w:val="both"/>
        <w:rPr>
          <w:sz w:val="22"/>
          <w:szCs w:val="22"/>
        </w:rPr>
      </w:pPr>
      <w:r w:rsidRPr="003A3F50">
        <w:rPr>
          <w:sz w:val="22"/>
          <w:szCs w:val="22"/>
        </w:rPr>
        <w:t>eksploatację dystrybucyjnej/przesyłowej sieci gazowej;</w:t>
      </w:r>
    </w:p>
    <w:p w:rsidR="00DE351D" w:rsidRPr="003A3F50" w:rsidRDefault="00DE351D" w:rsidP="00DE351D">
      <w:pPr>
        <w:autoSpaceDE w:val="0"/>
        <w:autoSpaceDN w:val="0"/>
        <w:adjustRightInd w:val="0"/>
        <w:spacing w:line="360" w:lineRule="auto"/>
        <w:jc w:val="both"/>
        <w:rPr>
          <w:sz w:val="22"/>
          <w:szCs w:val="22"/>
        </w:rPr>
      </w:pPr>
      <w:r w:rsidRPr="003A3F50">
        <w:rPr>
          <w:b/>
          <w:bCs/>
          <w:sz w:val="22"/>
          <w:szCs w:val="22"/>
        </w:rPr>
        <w:lastRenderedPageBreak/>
        <w:t>B.</w:t>
      </w:r>
      <w:r>
        <w:rPr>
          <w:b/>
          <w:bCs/>
          <w:sz w:val="22"/>
          <w:szCs w:val="22"/>
        </w:rPr>
        <w:t xml:space="preserve"> </w:t>
      </w:r>
      <w:r w:rsidRPr="003A3F50">
        <w:rPr>
          <w:b/>
          <w:bCs/>
          <w:sz w:val="22"/>
          <w:szCs w:val="22"/>
        </w:rPr>
        <w:t xml:space="preserve">Sieć energetyczna </w:t>
      </w:r>
      <w:r w:rsidRPr="003A3F50">
        <w:rPr>
          <w:sz w:val="22"/>
          <w:szCs w:val="22"/>
        </w:rPr>
        <w:t>–modernizacja optymalizująca jej pa</w:t>
      </w:r>
      <w:r w:rsidR="009642BD">
        <w:rPr>
          <w:sz w:val="22"/>
          <w:szCs w:val="22"/>
        </w:rPr>
        <w:t>rametry i wprowadzanie rozwiązań</w:t>
      </w:r>
      <w:r w:rsidRPr="003A3F50">
        <w:rPr>
          <w:sz w:val="22"/>
          <w:szCs w:val="22"/>
        </w:rPr>
        <w:t xml:space="preserve"> służących poprawie efektywności energetycznej w regionie.</w:t>
      </w:r>
    </w:p>
    <w:p w:rsidR="00DE351D" w:rsidRPr="003A3F50" w:rsidRDefault="00DE351D" w:rsidP="00DE351D">
      <w:pPr>
        <w:autoSpaceDE w:val="0"/>
        <w:autoSpaceDN w:val="0"/>
        <w:adjustRightInd w:val="0"/>
        <w:spacing w:line="360" w:lineRule="auto"/>
        <w:jc w:val="both"/>
        <w:rPr>
          <w:sz w:val="22"/>
          <w:szCs w:val="22"/>
        </w:rPr>
      </w:pPr>
      <w:r w:rsidRPr="003A3F50">
        <w:rPr>
          <w:sz w:val="22"/>
          <w:szCs w:val="22"/>
        </w:rPr>
        <w:t xml:space="preserve">C. </w:t>
      </w:r>
      <w:r w:rsidRPr="003A3F50">
        <w:rPr>
          <w:b/>
          <w:bCs/>
          <w:sz w:val="22"/>
          <w:szCs w:val="22"/>
        </w:rPr>
        <w:t>Sieć ciepłownicza</w:t>
      </w:r>
      <w:r w:rsidRPr="003A3F50">
        <w:rPr>
          <w:sz w:val="22"/>
          <w:szCs w:val="22"/>
        </w:rPr>
        <w:t>, w tym przede wszystkim budowa niskoemisyjnych wydajnych źródeł ciepła</w:t>
      </w:r>
    </w:p>
    <w:p w:rsidR="00DE351D" w:rsidRPr="003A3F50" w:rsidRDefault="00DE351D" w:rsidP="00DE351D">
      <w:pPr>
        <w:autoSpaceDE w:val="0"/>
        <w:autoSpaceDN w:val="0"/>
        <w:adjustRightInd w:val="0"/>
        <w:spacing w:line="360" w:lineRule="auto"/>
        <w:jc w:val="both"/>
        <w:rPr>
          <w:sz w:val="22"/>
          <w:szCs w:val="22"/>
        </w:rPr>
      </w:pPr>
      <w:r w:rsidRPr="003A3F50">
        <w:rPr>
          <w:sz w:val="22"/>
          <w:szCs w:val="22"/>
        </w:rPr>
        <w:t>wraz z siecią rozdzielczą.</w:t>
      </w:r>
    </w:p>
    <w:p w:rsidR="00DE351D" w:rsidRPr="003A3F50" w:rsidRDefault="00DE351D" w:rsidP="00DE351D">
      <w:pPr>
        <w:autoSpaceDE w:val="0"/>
        <w:autoSpaceDN w:val="0"/>
        <w:adjustRightInd w:val="0"/>
        <w:spacing w:line="360" w:lineRule="auto"/>
        <w:jc w:val="both"/>
        <w:rPr>
          <w:sz w:val="22"/>
          <w:szCs w:val="22"/>
        </w:rPr>
      </w:pPr>
      <w:r w:rsidRPr="003A3F50">
        <w:rPr>
          <w:sz w:val="22"/>
          <w:szCs w:val="22"/>
        </w:rPr>
        <w:t xml:space="preserve">D. </w:t>
      </w:r>
      <w:r w:rsidRPr="003A3F50">
        <w:rPr>
          <w:b/>
          <w:bCs/>
          <w:sz w:val="22"/>
          <w:szCs w:val="22"/>
        </w:rPr>
        <w:t>Wykorzystanie odnawialnych źródeł energii i węglowodorów łupkowych</w:t>
      </w:r>
      <w:r w:rsidRPr="003A3F50">
        <w:rPr>
          <w:sz w:val="22"/>
          <w:szCs w:val="22"/>
        </w:rPr>
        <w:t>, w tym budowa nowoczesnych instalacji (kogeneracja). Zrównoważony rozwój energetyki odnawialnej uwzględniający potrzeby związane z rozwojem gospodarczym, jak również ochroną zasobów przyrodniczych i krajobrazu.</w:t>
      </w:r>
    </w:p>
    <w:p w:rsidR="00DE351D" w:rsidRPr="003A3F50" w:rsidRDefault="00DE351D" w:rsidP="00DE351D">
      <w:pPr>
        <w:autoSpaceDE w:val="0"/>
        <w:autoSpaceDN w:val="0"/>
        <w:adjustRightInd w:val="0"/>
        <w:spacing w:line="360" w:lineRule="auto"/>
        <w:jc w:val="both"/>
        <w:rPr>
          <w:sz w:val="22"/>
          <w:szCs w:val="22"/>
        </w:rPr>
      </w:pPr>
      <w:r w:rsidRPr="003A3F50">
        <w:rPr>
          <w:sz w:val="22"/>
          <w:szCs w:val="22"/>
        </w:rPr>
        <w:t>Są to więc kierunki działań zgodne z założeniami niniejszego dokumentu.</w:t>
      </w:r>
    </w:p>
    <w:p w:rsidR="00DE351D" w:rsidRPr="003A3F50" w:rsidRDefault="00DE351D" w:rsidP="00DE351D">
      <w:pPr>
        <w:autoSpaceDE w:val="0"/>
        <w:autoSpaceDN w:val="0"/>
        <w:adjustRightInd w:val="0"/>
        <w:spacing w:line="360" w:lineRule="auto"/>
        <w:jc w:val="both"/>
        <w:rPr>
          <w:b/>
          <w:sz w:val="22"/>
          <w:szCs w:val="22"/>
        </w:rPr>
      </w:pPr>
      <w:r w:rsidRPr="003A3F50">
        <w:rPr>
          <w:b/>
          <w:sz w:val="22"/>
          <w:szCs w:val="22"/>
        </w:rPr>
        <w:t xml:space="preserve">Delimitacja </w:t>
      </w:r>
      <w:r>
        <w:rPr>
          <w:b/>
          <w:sz w:val="22"/>
          <w:szCs w:val="22"/>
        </w:rPr>
        <w:t>obszaró</w:t>
      </w:r>
      <w:r w:rsidRPr="003A3F50">
        <w:rPr>
          <w:b/>
          <w:sz w:val="22"/>
          <w:szCs w:val="22"/>
        </w:rPr>
        <w:t>w potencjalnej</w:t>
      </w:r>
      <w:r>
        <w:rPr>
          <w:b/>
          <w:sz w:val="22"/>
          <w:szCs w:val="22"/>
        </w:rPr>
        <w:t xml:space="preserve"> lokal</w:t>
      </w:r>
      <w:r w:rsidRPr="003A3F50">
        <w:rPr>
          <w:b/>
          <w:sz w:val="22"/>
          <w:szCs w:val="22"/>
        </w:rPr>
        <w:t xml:space="preserve">izacji dużej energetyki wiatrowej na terenie województwa warmińsko-mazurskiego </w:t>
      </w:r>
    </w:p>
    <w:p w:rsidR="00DE351D" w:rsidRPr="003A3F50" w:rsidRDefault="00DE351D" w:rsidP="00DE351D">
      <w:pPr>
        <w:autoSpaceDE w:val="0"/>
        <w:autoSpaceDN w:val="0"/>
        <w:adjustRightInd w:val="0"/>
        <w:spacing w:line="360" w:lineRule="auto"/>
        <w:jc w:val="both"/>
        <w:rPr>
          <w:sz w:val="22"/>
          <w:szCs w:val="22"/>
        </w:rPr>
      </w:pPr>
      <w:r w:rsidRPr="003A3F50">
        <w:rPr>
          <w:sz w:val="22"/>
          <w:szCs w:val="22"/>
        </w:rPr>
        <w:t>Głównym celem badania było dokonanie delimitacji obszarów potencjalnej lokalizacji dużej</w:t>
      </w:r>
      <w:r>
        <w:t xml:space="preserve"> </w:t>
      </w:r>
      <w:r w:rsidRPr="003A3F50">
        <w:rPr>
          <w:sz w:val="22"/>
          <w:szCs w:val="22"/>
        </w:rPr>
        <w:t>energetyki wiatrowej na terenie województwa warmińsko</w:t>
      </w:r>
      <w:r w:rsidRPr="003A3F50">
        <w:rPr>
          <w:rFonts w:ascii="Calibri" w:hAnsi="Calibri"/>
          <w:sz w:val="22"/>
          <w:szCs w:val="22"/>
        </w:rPr>
        <w:t>‐</w:t>
      </w:r>
      <w:r w:rsidRPr="003A3F50">
        <w:rPr>
          <w:sz w:val="22"/>
          <w:szCs w:val="22"/>
        </w:rPr>
        <w:t>mazurskiego uwzględniającej</w:t>
      </w:r>
      <w:r>
        <w:t xml:space="preserve"> </w:t>
      </w:r>
      <w:r w:rsidRPr="003A3F50">
        <w:rPr>
          <w:sz w:val="22"/>
          <w:szCs w:val="22"/>
        </w:rPr>
        <w:t>uwarunkowania na poziomie gmin. Przedmiotowe badanie jest projekcją przestrzeni regionu</w:t>
      </w:r>
      <w:r>
        <w:t xml:space="preserve"> </w:t>
      </w:r>
      <w:r w:rsidRPr="003A3F50">
        <w:rPr>
          <w:sz w:val="22"/>
          <w:szCs w:val="22"/>
        </w:rPr>
        <w:t>pod kątem ewentualnej lokalizacji dużej energetyki wiatrowej przy określonych założeniach.</w:t>
      </w:r>
    </w:p>
    <w:p w:rsidR="00DE351D" w:rsidRPr="003A3F50" w:rsidRDefault="00DE351D" w:rsidP="00DE351D">
      <w:pPr>
        <w:autoSpaceDE w:val="0"/>
        <w:autoSpaceDN w:val="0"/>
        <w:adjustRightInd w:val="0"/>
        <w:spacing w:line="360" w:lineRule="auto"/>
        <w:jc w:val="both"/>
        <w:rPr>
          <w:sz w:val="22"/>
          <w:szCs w:val="22"/>
        </w:rPr>
      </w:pPr>
      <w:r w:rsidRPr="003A3F50">
        <w:rPr>
          <w:sz w:val="22"/>
          <w:szCs w:val="22"/>
        </w:rPr>
        <w:t>Cele szczegółowe:</w:t>
      </w:r>
    </w:p>
    <w:p w:rsidR="00DE351D" w:rsidRDefault="00DE351D" w:rsidP="0080166D">
      <w:pPr>
        <w:pStyle w:val="Akapitzlist"/>
        <w:numPr>
          <w:ilvl w:val="0"/>
          <w:numId w:val="36"/>
        </w:numPr>
        <w:suppressAutoHyphens w:val="0"/>
        <w:autoSpaceDE w:val="0"/>
        <w:autoSpaceDN w:val="0"/>
        <w:adjustRightInd w:val="0"/>
        <w:spacing w:line="360" w:lineRule="auto"/>
        <w:ind w:right="0"/>
        <w:contextualSpacing/>
        <w:jc w:val="both"/>
      </w:pPr>
      <w:r w:rsidRPr="003A3F50">
        <w:t>Wyznaczenie na terenie województwa warmińsko</w:t>
      </w:r>
      <w:r w:rsidRPr="003A3F50">
        <w:rPr>
          <w:rFonts w:ascii="Calibri" w:hAnsi="Calibri"/>
        </w:rPr>
        <w:t>‐</w:t>
      </w:r>
      <w:r w:rsidRPr="003A3F50">
        <w:t>mazurskiego obszarów wyłączonych</w:t>
      </w:r>
      <w:r>
        <w:t xml:space="preserve"> </w:t>
      </w:r>
      <w:r w:rsidRPr="003A3F50">
        <w:t>z lokalizacji dużej energetyki wiatrowej ze względu na występowanie obszarów</w:t>
      </w:r>
      <w:r>
        <w:t xml:space="preserve"> </w:t>
      </w:r>
      <w:r w:rsidRPr="003A3F50">
        <w:t>ochrony krajobrazu przyrodniczego i kulturowego (rezerwaty przyrody, obszary Natura</w:t>
      </w:r>
      <w:r>
        <w:t xml:space="preserve"> </w:t>
      </w:r>
      <w:r w:rsidRPr="003A3F50">
        <w:t>2000, parki krajobrazowe, itp.) oraz szeregu aspektów uwzględniających m.in.</w:t>
      </w:r>
      <w:r>
        <w:t xml:space="preserve"> </w:t>
      </w:r>
      <w:r w:rsidRPr="003A3F50">
        <w:t>uwarunkowania techniczne, które zostały szczegółowo opisane w dalszej części</w:t>
      </w:r>
      <w:r>
        <w:t xml:space="preserve"> </w:t>
      </w:r>
      <w:r w:rsidRPr="003A3F50">
        <w:t>opracowania.</w:t>
      </w:r>
    </w:p>
    <w:p w:rsidR="00DE351D" w:rsidRPr="003A3F50" w:rsidRDefault="00DE351D" w:rsidP="0080166D">
      <w:pPr>
        <w:pStyle w:val="Akapitzlist"/>
        <w:numPr>
          <w:ilvl w:val="0"/>
          <w:numId w:val="36"/>
        </w:numPr>
        <w:suppressAutoHyphens w:val="0"/>
        <w:autoSpaceDE w:val="0"/>
        <w:autoSpaceDN w:val="0"/>
        <w:adjustRightInd w:val="0"/>
        <w:spacing w:line="360" w:lineRule="auto"/>
        <w:ind w:right="0"/>
        <w:contextualSpacing/>
        <w:jc w:val="both"/>
      </w:pPr>
      <w:r w:rsidRPr="003A3F50">
        <w:t>Wyznaczenie na terenie województwa warmińsko</w:t>
      </w:r>
      <w:r w:rsidRPr="003A3F50">
        <w:rPr>
          <w:rFonts w:ascii="Calibri" w:hAnsi="Calibri"/>
        </w:rPr>
        <w:t>‐</w:t>
      </w:r>
      <w:r w:rsidRPr="003A3F50">
        <w:t>mazurskiego obszarów, na których</w:t>
      </w:r>
      <w:r>
        <w:t xml:space="preserve"> </w:t>
      </w:r>
      <w:r w:rsidRPr="003A3F50">
        <w:t>lokalizacja dużej energetyki wiatrowej może być dopuszczona przy uwzględnieniu m.in.</w:t>
      </w:r>
      <w:r>
        <w:t xml:space="preserve"> </w:t>
      </w:r>
      <w:r w:rsidRPr="003A3F50">
        <w:t>ograniczeń prawnych i przyrodniczo</w:t>
      </w:r>
      <w:r w:rsidRPr="003A3F50">
        <w:rPr>
          <w:rFonts w:ascii="Calibri" w:hAnsi="Calibri"/>
        </w:rPr>
        <w:t>‐</w:t>
      </w:r>
      <w:r w:rsidRPr="003A3F50">
        <w:t>kulturowych (obszary potencjalnej lokalizacji dużej</w:t>
      </w:r>
      <w:r>
        <w:t xml:space="preserve"> </w:t>
      </w:r>
      <w:r w:rsidRPr="003A3F50">
        <w:t>energetyki wiatrowej).</w:t>
      </w:r>
    </w:p>
    <w:p w:rsidR="00DE351D" w:rsidRPr="003A3F50" w:rsidRDefault="00DE351D" w:rsidP="00DE351D">
      <w:pPr>
        <w:autoSpaceDE w:val="0"/>
        <w:autoSpaceDN w:val="0"/>
        <w:adjustRightInd w:val="0"/>
        <w:spacing w:line="360" w:lineRule="auto"/>
        <w:jc w:val="both"/>
        <w:rPr>
          <w:sz w:val="22"/>
          <w:szCs w:val="22"/>
        </w:rPr>
      </w:pPr>
      <w:r w:rsidRPr="003A3F50">
        <w:rPr>
          <w:sz w:val="22"/>
          <w:szCs w:val="22"/>
        </w:rPr>
        <w:t>W wyniku przeprowadzonych analiz wyznaczono następujące obszary, wykluczone z punktu widzenia energetyki wiatrowej.</w:t>
      </w:r>
    </w:p>
    <w:p w:rsidR="00DE351D" w:rsidRPr="003A3F50" w:rsidRDefault="00DE351D" w:rsidP="00DE351D">
      <w:pPr>
        <w:autoSpaceDE w:val="0"/>
        <w:autoSpaceDN w:val="0"/>
        <w:adjustRightInd w:val="0"/>
        <w:spacing w:line="360" w:lineRule="auto"/>
        <w:jc w:val="both"/>
        <w:rPr>
          <w:sz w:val="22"/>
          <w:szCs w:val="22"/>
        </w:rPr>
      </w:pPr>
      <w:r w:rsidRPr="003A3F50">
        <w:rPr>
          <w:sz w:val="22"/>
          <w:szCs w:val="22"/>
        </w:rPr>
        <w:t>Tereny z ograniczeniami obejmują łącznie 2 254,53 km2, co stanowi 9,33% całkowitej</w:t>
      </w:r>
      <w:r>
        <w:t xml:space="preserve"> </w:t>
      </w:r>
      <w:r w:rsidRPr="003A3F50">
        <w:rPr>
          <w:sz w:val="22"/>
          <w:szCs w:val="22"/>
        </w:rPr>
        <w:t>powierzchni województwa warmińsko</w:t>
      </w:r>
      <w:r w:rsidRPr="003A3F50">
        <w:rPr>
          <w:rFonts w:ascii="Calibri" w:hAnsi="Calibri"/>
          <w:sz w:val="22"/>
          <w:szCs w:val="22"/>
        </w:rPr>
        <w:t>‐</w:t>
      </w:r>
      <w:r w:rsidRPr="003A3F50">
        <w:rPr>
          <w:sz w:val="22"/>
          <w:szCs w:val="22"/>
        </w:rPr>
        <w:t>mazurskiego. Największe ograniczenia</w:t>
      </w:r>
      <w:r>
        <w:t xml:space="preserve"> </w:t>
      </w:r>
      <w:r w:rsidRPr="003A3F50">
        <w:rPr>
          <w:sz w:val="22"/>
          <w:szCs w:val="22"/>
        </w:rPr>
        <w:t>w lokalizowaniu dużej energetyki wiatrowej występują w szczególności na obszarach:</w:t>
      </w:r>
    </w:p>
    <w:p w:rsidR="00DE351D" w:rsidRDefault="00DE351D" w:rsidP="0080166D">
      <w:pPr>
        <w:pStyle w:val="Akapitzlist"/>
        <w:numPr>
          <w:ilvl w:val="0"/>
          <w:numId w:val="37"/>
        </w:numPr>
        <w:suppressAutoHyphens w:val="0"/>
        <w:autoSpaceDE w:val="0"/>
        <w:autoSpaceDN w:val="0"/>
        <w:adjustRightInd w:val="0"/>
        <w:spacing w:line="360" w:lineRule="auto"/>
        <w:ind w:right="0"/>
        <w:contextualSpacing/>
        <w:jc w:val="both"/>
      </w:pPr>
      <w:r w:rsidRPr="003A3F50">
        <w:t>położonych w północno</w:t>
      </w:r>
      <w:r w:rsidRPr="003A3F50">
        <w:rPr>
          <w:rFonts w:ascii="Calibri" w:hAnsi="Calibri"/>
        </w:rPr>
        <w:t>‐</w:t>
      </w:r>
      <w:r w:rsidRPr="003A3F50">
        <w:t>zachodniej i zachodniej części województwa,</w:t>
      </w:r>
      <w:r>
        <w:t xml:space="preserve"> </w:t>
      </w:r>
      <w:r w:rsidRPr="003A3F50">
        <w:t>w szczególności gminy: Frombork, Płoskinia, Wilczęta, Godkowo, Pasłęk, Rychliki,</w:t>
      </w:r>
      <w:r>
        <w:t xml:space="preserve"> </w:t>
      </w:r>
      <w:r w:rsidRPr="003A3F50">
        <w:t>Orneta, Lubomino, Susz, Ostróda;</w:t>
      </w:r>
    </w:p>
    <w:p w:rsidR="00DE351D" w:rsidRDefault="00DE351D" w:rsidP="0080166D">
      <w:pPr>
        <w:pStyle w:val="Akapitzlist"/>
        <w:numPr>
          <w:ilvl w:val="0"/>
          <w:numId w:val="37"/>
        </w:numPr>
        <w:suppressAutoHyphens w:val="0"/>
        <w:autoSpaceDE w:val="0"/>
        <w:autoSpaceDN w:val="0"/>
        <w:adjustRightInd w:val="0"/>
        <w:spacing w:line="360" w:lineRule="auto"/>
        <w:ind w:right="0"/>
        <w:contextualSpacing/>
        <w:jc w:val="both"/>
      </w:pPr>
      <w:r w:rsidRPr="003A3F50">
        <w:lastRenderedPageBreak/>
        <w:t>położonych w północnej części województwa, w szczególności gminy: Korsze,</w:t>
      </w:r>
      <w:r>
        <w:t xml:space="preserve"> </w:t>
      </w:r>
      <w:r w:rsidRPr="003A3F50">
        <w:t>Bartoszyce, Kętrzyn, Gołdap, Ryn;</w:t>
      </w:r>
    </w:p>
    <w:p w:rsidR="00DE351D" w:rsidRDefault="00DE351D" w:rsidP="0080166D">
      <w:pPr>
        <w:pStyle w:val="Akapitzlist"/>
        <w:numPr>
          <w:ilvl w:val="0"/>
          <w:numId w:val="37"/>
        </w:numPr>
        <w:suppressAutoHyphens w:val="0"/>
        <w:autoSpaceDE w:val="0"/>
        <w:autoSpaceDN w:val="0"/>
        <w:adjustRightInd w:val="0"/>
        <w:spacing w:line="360" w:lineRule="auto"/>
        <w:ind w:right="0"/>
        <w:contextualSpacing/>
        <w:jc w:val="both"/>
      </w:pPr>
      <w:r w:rsidRPr="003A3F50">
        <w:t>położonych we wschodniej i południowo</w:t>
      </w:r>
      <w:r w:rsidRPr="003A3F50">
        <w:rPr>
          <w:rFonts w:ascii="Calibri" w:hAnsi="Calibri"/>
        </w:rPr>
        <w:t>‐</w:t>
      </w:r>
      <w:r w:rsidRPr="003A3F50">
        <w:t>wschodniej części województwa,</w:t>
      </w:r>
      <w:r>
        <w:t xml:space="preserve"> </w:t>
      </w:r>
      <w:r w:rsidRPr="003A3F50">
        <w:t>w szczególności gminy: Wieliczki, Kalinowo, Prostki, Biała Piska, Wydminy, Świętajno,</w:t>
      </w:r>
      <w:r>
        <w:t xml:space="preserve"> </w:t>
      </w:r>
      <w:r w:rsidRPr="003A3F50">
        <w:t>Olecko, Pisz;</w:t>
      </w:r>
    </w:p>
    <w:p w:rsidR="00DE351D" w:rsidRPr="003A3F50" w:rsidRDefault="00DE351D" w:rsidP="0080166D">
      <w:pPr>
        <w:pStyle w:val="Akapitzlist"/>
        <w:numPr>
          <w:ilvl w:val="0"/>
          <w:numId w:val="37"/>
        </w:numPr>
        <w:suppressAutoHyphens w:val="0"/>
        <w:autoSpaceDE w:val="0"/>
        <w:autoSpaceDN w:val="0"/>
        <w:adjustRightInd w:val="0"/>
        <w:spacing w:line="360" w:lineRule="auto"/>
        <w:ind w:right="0"/>
        <w:contextualSpacing/>
        <w:jc w:val="both"/>
      </w:pPr>
      <w:r w:rsidRPr="003A3F50">
        <w:t>położonych w południowej części województwa, w szczególności gminy: Działdowo,</w:t>
      </w:r>
      <w:r>
        <w:t xml:space="preserve"> </w:t>
      </w:r>
      <w:r w:rsidRPr="003A3F50">
        <w:t>Kozłowo, Janowiec Kościelny, Grunwald, Płośnica, Iłowo</w:t>
      </w:r>
      <w:r w:rsidRPr="003A3F50">
        <w:rPr>
          <w:rFonts w:ascii="Calibri" w:hAnsi="Calibri"/>
        </w:rPr>
        <w:t>‐</w:t>
      </w:r>
      <w:r w:rsidRPr="003A3F50">
        <w:t>Osada</w:t>
      </w:r>
    </w:p>
    <w:p w:rsidR="00DE351D" w:rsidRPr="003A3F50" w:rsidRDefault="00DE351D" w:rsidP="00DE351D">
      <w:pPr>
        <w:autoSpaceDE w:val="0"/>
        <w:autoSpaceDN w:val="0"/>
        <w:adjustRightInd w:val="0"/>
        <w:spacing w:line="360" w:lineRule="auto"/>
        <w:jc w:val="both"/>
        <w:rPr>
          <w:sz w:val="22"/>
          <w:szCs w:val="22"/>
        </w:rPr>
      </w:pPr>
      <w:r w:rsidRPr="003A3F50">
        <w:rPr>
          <w:sz w:val="22"/>
          <w:szCs w:val="22"/>
        </w:rPr>
        <w:t xml:space="preserve">Tereny predysponowane </w:t>
      </w:r>
      <w:r>
        <w:t xml:space="preserve">do budowy farm wiatrowych </w:t>
      </w:r>
      <w:r w:rsidRPr="003A3F50">
        <w:rPr>
          <w:sz w:val="22"/>
          <w:szCs w:val="22"/>
        </w:rPr>
        <w:t>zajmują łącznie51,98 km2, co stanowi 0,22% całkowitej powierzchni województwa warmińsko</w:t>
      </w:r>
      <w:r w:rsidRPr="003A3F50">
        <w:rPr>
          <w:rFonts w:ascii="Calibri" w:hAnsi="Calibri"/>
          <w:sz w:val="22"/>
          <w:szCs w:val="22"/>
        </w:rPr>
        <w:t>‐</w:t>
      </w:r>
      <w:r w:rsidRPr="003A3F50">
        <w:rPr>
          <w:sz w:val="22"/>
          <w:szCs w:val="22"/>
        </w:rPr>
        <w:t>mazurskiego.</w:t>
      </w:r>
    </w:p>
    <w:p w:rsidR="00DE351D" w:rsidRPr="003A3F50" w:rsidRDefault="00DE351D" w:rsidP="00DE351D">
      <w:pPr>
        <w:autoSpaceDE w:val="0"/>
        <w:autoSpaceDN w:val="0"/>
        <w:adjustRightInd w:val="0"/>
        <w:spacing w:line="360" w:lineRule="auto"/>
        <w:jc w:val="both"/>
        <w:rPr>
          <w:sz w:val="22"/>
          <w:szCs w:val="22"/>
        </w:rPr>
      </w:pPr>
      <w:r w:rsidRPr="003A3F50">
        <w:rPr>
          <w:sz w:val="22"/>
          <w:szCs w:val="22"/>
        </w:rPr>
        <w:t>Największa koncentracja obszarów predysponowanych to tereny:</w:t>
      </w:r>
    </w:p>
    <w:p w:rsidR="00DE351D" w:rsidRDefault="00DE351D" w:rsidP="0080166D">
      <w:pPr>
        <w:pStyle w:val="Akapitzlist"/>
        <w:numPr>
          <w:ilvl w:val="0"/>
          <w:numId w:val="38"/>
        </w:numPr>
        <w:suppressAutoHyphens w:val="0"/>
        <w:autoSpaceDE w:val="0"/>
        <w:autoSpaceDN w:val="0"/>
        <w:adjustRightInd w:val="0"/>
        <w:spacing w:line="360" w:lineRule="auto"/>
        <w:ind w:right="0"/>
        <w:contextualSpacing/>
        <w:jc w:val="both"/>
      </w:pPr>
      <w:r w:rsidRPr="003A3F50">
        <w:t>położone w środkowej części województwa, w szczególności gminy Korsze, Bisztynek,</w:t>
      </w:r>
      <w:r>
        <w:t xml:space="preserve"> </w:t>
      </w:r>
      <w:r w:rsidRPr="003A3F50">
        <w:t>Kętrzyn, Barciany;</w:t>
      </w:r>
    </w:p>
    <w:p w:rsidR="00DE351D" w:rsidRDefault="00DE351D" w:rsidP="0080166D">
      <w:pPr>
        <w:pStyle w:val="Akapitzlist"/>
        <w:numPr>
          <w:ilvl w:val="0"/>
          <w:numId w:val="38"/>
        </w:numPr>
        <w:suppressAutoHyphens w:val="0"/>
        <w:autoSpaceDE w:val="0"/>
        <w:autoSpaceDN w:val="0"/>
        <w:adjustRightInd w:val="0"/>
        <w:spacing w:line="360" w:lineRule="auto"/>
        <w:ind w:right="0"/>
        <w:contextualSpacing/>
        <w:jc w:val="both"/>
      </w:pPr>
      <w:r w:rsidRPr="003A3F50">
        <w:t>położone we wschodniej i południowo</w:t>
      </w:r>
      <w:r w:rsidRPr="003A3F50">
        <w:rPr>
          <w:rFonts w:ascii="Calibri" w:hAnsi="Calibri"/>
        </w:rPr>
        <w:t>‐</w:t>
      </w:r>
      <w:r w:rsidRPr="003A3F50">
        <w:t>wschodniej części województwa,</w:t>
      </w:r>
      <w:r>
        <w:t xml:space="preserve"> </w:t>
      </w:r>
      <w:r w:rsidRPr="003A3F50">
        <w:t>w szczególności gminy Biała Piska, Prostki, Ełk, Stare Juchy i Kalinowo;</w:t>
      </w:r>
    </w:p>
    <w:p w:rsidR="00DE351D" w:rsidRPr="003A3F50" w:rsidRDefault="00DE351D" w:rsidP="0080166D">
      <w:pPr>
        <w:pStyle w:val="Akapitzlist"/>
        <w:numPr>
          <w:ilvl w:val="0"/>
          <w:numId w:val="38"/>
        </w:numPr>
        <w:suppressAutoHyphens w:val="0"/>
        <w:autoSpaceDE w:val="0"/>
        <w:autoSpaceDN w:val="0"/>
        <w:adjustRightInd w:val="0"/>
        <w:spacing w:line="360" w:lineRule="auto"/>
        <w:ind w:right="0"/>
        <w:contextualSpacing/>
        <w:jc w:val="both"/>
      </w:pPr>
      <w:r w:rsidRPr="003A3F50">
        <w:rPr>
          <w:rFonts w:eastAsia="Wingdings-Regular"/>
        </w:rPr>
        <w:t xml:space="preserve"> </w:t>
      </w:r>
      <w:r w:rsidRPr="003A3F50">
        <w:t>położone w południowo</w:t>
      </w:r>
      <w:r w:rsidRPr="003A3F50">
        <w:rPr>
          <w:rFonts w:ascii="Calibri" w:hAnsi="Calibri"/>
        </w:rPr>
        <w:t>‐</w:t>
      </w:r>
      <w:r w:rsidRPr="003A3F50">
        <w:t>zachodniej części województwa, w szczególności gminy</w:t>
      </w:r>
      <w:r>
        <w:t xml:space="preserve"> </w:t>
      </w:r>
      <w:r w:rsidRPr="003A3F50">
        <w:t>Kozłowo, Działdowo, Janowiec Kościelny i Iłowo</w:t>
      </w:r>
      <w:r w:rsidRPr="003A3F50">
        <w:rPr>
          <w:rFonts w:ascii="Calibri" w:hAnsi="Calibri"/>
        </w:rPr>
        <w:t>‐</w:t>
      </w:r>
      <w:r w:rsidRPr="003A3F50">
        <w:t>Osada.</w:t>
      </w:r>
    </w:p>
    <w:p w:rsidR="00DE351D" w:rsidRPr="003A3F50" w:rsidRDefault="00DE351D" w:rsidP="00DE351D">
      <w:pPr>
        <w:autoSpaceDE w:val="0"/>
        <w:autoSpaceDN w:val="0"/>
        <w:adjustRightInd w:val="0"/>
        <w:spacing w:line="360" w:lineRule="auto"/>
        <w:jc w:val="both"/>
        <w:rPr>
          <w:sz w:val="22"/>
          <w:szCs w:val="22"/>
        </w:rPr>
      </w:pPr>
      <w:r w:rsidRPr="003A3F50">
        <w:rPr>
          <w:sz w:val="22"/>
          <w:szCs w:val="22"/>
        </w:rPr>
        <w:t>Jak wynika z powyższego gmina Sorkwity jest neutralna z punktu widzenia budowy farm wiatrowych.</w:t>
      </w:r>
    </w:p>
    <w:p w:rsidR="00DE351D" w:rsidRDefault="00DE351D" w:rsidP="007949B4">
      <w:pPr>
        <w:pStyle w:val="Default"/>
        <w:jc w:val="both"/>
        <w:rPr>
          <w:b/>
        </w:rPr>
      </w:pPr>
    </w:p>
    <w:p w:rsidR="00DE351D" w:rsidRDefault="00DE351D" w:rsidP="007949B4">
      <w:pPr>
        <w:pStyle w:val="Default"/>
        <w:jc w:val="both"/>
        <w:rPr>
          <w:b/>
        </w:rPr>
      </w:pPr>
    </w:p>
    <w:p w:rsidR="007949B4" w:rsidRPr="00D63B90" w:rsidRDefault="007949B4" w:rsidP="007949B4">
      <w:pPr>
        <w:pStyle w:val="Default"/>
        <w:jc w:val="both"/>
        <w:rPr>
          <w:b/>
        </w:rPr>
      </w:pPr>
      <w:r w:rsidRPr="00D63B90">
        <w:rPr>
          <w:b/>
        </w:rPr>
        <w:t>Strategia rozwoju gminy Sorkwity na lata 2014-2025</w:t>
      </w:r>
    </w:p>
    <w:p w:rsidR="007949B4" w:rsidRPr="00D63B90" w:rsidRDefault="007949B4" w:rsidP="007949B4">
      <w:pPr>
        <w:pStyle w:val="Default"/>
        <w:spacing w:line="360" w:lineRule="auto"/>
        <w:jc w:val="center"/>
      </w:pPr>
      <w:r w:rsidRPr="00D63B90">
        <w:t>Wizja:</w:t>
      </w:r>
    </w:p>
    <w:p w:rsidR="007949B4" w:rsidRPr="00D63B90" w:rsidRDefault="007949B4" w:rsidP="007949B4">
      <w:pPr>
        <w:pStyle w:val="Default"/>
        <w:spacing w:line="360" w:lineRule="auto"/>
        <w:jc w:val="both"/>
      </w:pPr>
      <w:r w:rsidRPr="00D63B90">
        <w:rPr>
          <w:bCs/>
          <w:i/>
          <w:iCs/>
        </w:rPr>
        <w:t xml:space="preserve">Sorkwity to przyjazna mieszkańcom i przyjezdnym gmina, w pełni wykorzystująca do własnego rozwoju i promocji potencjał położenia w sąsiedztwie Wielkich Jezior Mazurskich </w:t>
      </w:r>
    </w:p>
    <w:p w:rsidR="007949B4" w:rsidRPr="00D63B90" w:rsidRDefault="007949B4" w:rsidP="007949B4">
      <w:pPr>
        <w:pStyle w:val="Default"/>
        <w:spacing w:line="360" w:lineRule="auto"/>
        <w:jc w:val="center"/>
      </w:pPr>
      <w:r w:rsidRPr="00D63B90">
        <w:t>Misja:</w:t>
      </w:r>
    </w:p>
    <w:p w:rsidR="007949B4" w:rsidRPr="00D63B90" w:rsidRDefault="007949B4" w:rsidP="007949B4">
      <w:pPr>
        <w:pStyle w:val="Default"/>
        <w:spacing w:line="360" w:lineRule="auto"/>
        <w:jc w:val="both"/>
      </w:pPr>
      <w:r w:rsidRPr="00D63B90">
        <w:rPr>
          <w:i/>
          <w:iCs/>
        </w:rPr>
        <w:t xml:space="preserve">Dzięki wdrażaniu niniejszej strategii chcemy podejmować i koordynować działania rozwojowe w obszarze aktywizacji lokalnej społeczności, rozwoju infrastruktury, oświaty i kultur oraz ochrony środowiska dbając tym samym o zachowanie ładu gospodarczego, społecznego i przestrzennego. </w:t>
      </w:r>
    </w:p>
    <w:p w:rsidR="007949B4" w:rsidRPr="00D63B90" w:rsidRDefault="007949B4" w:rsidP="007949B4">
      <w:pPr>
        <w:pStyle w:val="Default"/>
        <w:spacing w:line="360" w:lineRule="auto"/>
        <w:jc w:val="both"/>
      </w:pPr>
      <w:r w:rsidRPr="00D63B90">
        <w:t xml:space="preserve">Priorytetem dla władz gminy Sorkwity są mieszkańcy, dlatego celem głównym strategii jest: </w:t>
      </w:r>
    </w:p>
    <w:p w:rsidR="007949B4" w:rsidRPr="00D63B90" w:rsidRDefault="007949B4" w:rsidP="007949B4">
      <w:pPr>
        <w:spacing w:line="360" w:lineRule="auto"/>
        <w:jc w:val="both"/>
        <w:rPr>
          <w:bCs/>
        </w:rPr>
      </w:pPr>
      <w:r w:rsidRPr="00D63B90">
        <w:rPr>
          <w:bCs/>
        </w:rPr>
        <w:t>Włączenie społeczne i poprawa warunków życia mieszkańców, a także promocja gminy jako atrakcyjnego miejsca zamieszkania i pobytu.</w:t>
      </w:r>
    </w:p>
    <w:p w:rsidR="007949B4" w:rsidRPr="00D63B90" w:rsidRDefault="007949B4" w:rsidP="007949B4">
      <w:pPr>
        <w:pStyle w:val="Default"/>
        <w:spacing w:line="360" w:lineRule="auto"/>
        <w:jc w:val="both"/>
      </w:pPr>
      <w:r w:rsidRPr="00D63B90">
        <w:t xml:space="preserve"> </w:t>
      </w:r>
      <w:r w:rsidRPr="00D63B90">
        <w:rPr>
          <w:bCs/>
        </w:rPr>
        <w:t xml:space="preserve">Przyjęte cele strategiczne: </w:t>
      </w:r>
    </w:p>
    <w:p w:rsidR="007949B4" w:rsidRPr="00D63B90" w:rsidRDefault="007949B4" w:rsidP="007949B4">
      <w:pPr>
        <w:pStyle w:val="Default"/>
        <w:spacing w:line="360" w:lineRule="auto"/>
        <w:jc w:val="both"/>
      </w:pPr>
      <w:r w:rsidRPr="00D63B90">
        <w:rPr>
          <w:bCs/>
        </w:rPr>
        <w:t xml:space="preserve">1. Podniesienie atrakcyjności inwestycyjnej i turystycznej gminy </w:t>
      </w:r>
    </w:p>
    <w:p w:rsidR="007949B4" w:rsidRPr="00D63B90" w:rsidRDefault="007949B4" w:rsidP="007949B4">
      <w:pPr>
        <w:pStyle w:val="Default"/>
        <w:spacing w:line="360" w:lineRule="auto"/>
        <w:jc w:val="both"/>
      </w:pPr>
      <w:r w:rsidRPr="00D63B90">
        <w:rPr>
          <w:bCs/>
        </w:rPr>
        <w:t>2. Ochrona środowiska naturalnego z zachowaniem ważnych jego funkcji społeczno-</w:t>
      </w:r>
      <w:r w:rsidRPr="00D63B90">
        <w:rPr>
          <w:bCs/>
        </w:rPr>
        <w:lastRenderedPageBreak/>
        <w:t xml:space="preserve">gospodarczych </w:t>
      </w:r>
    </w:p>
    <w:p w:rsidR="007949B4" w:rsidRPr="00D63B90" w:rsidRDefault="007949B4" w:rsidP="007949B4">
      <w:pPr>
        <w:pStyle w:val="Default"/>
        <w:spacing w:line="360" w:lineRule="auto"/>
        <w:jc w:val="both"/>
      </w:pPr>
      <w:r w:rsidRPr="00D63B90">
        <w:rPr>
          <w:bCs/>
        </w:rPr>
        <w:t xml:space="preserve">3. Poprawa jakości życia mieszkańców oraz spójności przestrzennej, społecznej i gospodarczej </w:t>
      </w:r>
    </w:p>
    <w:p w:rsidR="007949B4" w:rsidRPr="00D63B90" w:rsidRDefault="007949B4" w:rsidP="007949B4">
      <w:pPr>
        <w:spacing w:line="360" w:lineRule="auto"/>
        <w:jc w:val="both"/>
        <w:rPr>
          <w:bCs/>
        </w:rPr>
      </w:pPr>
      <w:r w:rsidRPr="00D63B90">
        <w:rPr>
          <w:bCs/>
        </w:rPr>
        <w:t>4. Włączenie społeczne i integracja społeczna oraz przeciwdziałanie marginalizacji</w:t>
      </w:r>
    </w:p>
    <w:p w:rsidR="007949B4" w:rsidRPr="00D63B90" w:rsidRDefault="007949B4" w:rsidP="007949B4">
      <w:pPr>
        <w:pStyle w:val="Default"/>
        <w:spacing w:line="360" w:lineRule="auto"/>
        <w:jc w:val="both"/>
        <w:rPr>
          <w:bCs/>
        </w:rPr>
      </w:pPr>
      <w:r w:rsidRPr="00D63B90">
        <w:rPr>
          <w:bCs/>
        </w:rPr>
        <w:t xml:space="preserve">W ramach celu strategicznego 2 </w:t>
      </w:r>
      <w:r>
        <w:rPr>
          <w:bCs/>
        </w:rPr>
        <w:t>–</w:t>
      </w:r>
      <w:r w:rsidRPr="00D63B90">
        <w:rPr>
          <w:bCs/>
        </w:rPr>
        <w:t xml:space="preserve"> </w:t>
      </w:r>
      <w:r>
        <w:rPr>
          <w:bCs/>
        </w:rPr>
        <w:t>„</w:t>
      </w:r>
      <w:r w:rsidRPr="00D63B90">
        <w:rPr>
          <w:bCs/>
        </w:rPr>
        <w:t>Ochrona środowiska naturalnego z zachowaniem ważnych jego funkcji społeczno-gospodarczych</w:t>
      </w:r>
      <w:r>
        <w:rPr>
          <w:bCs/>
        </w:rPr>
        <w:t>”,</w:t>
      </w:r>
      <w:r w:rsidRPr="00D63B90">
        <w:rPr>
          <w:bCs/>
        </w:rPr>
        <w:t xml:space="preserve"> realizowany będzie cel operacyjny: </w:t>
      </w:r>
      <w:r>
        <w:rPr>
          <w:bCs/>
        </w:rPr>
        <w:t>„</w:t>
      </w:r>
      <w:r w:rsidRPr="00D63B90">
        <w:rPr>
          <w:bCs/>
        </w:rPr>
        <w:t>Wspieranie inicjatyw proekologicznych i przyjaznych środowisku</w:t>
      </w:r>
      <w:r>
        <w:rPr>
          <w:bCs/>
        </w:rPr>
        <w:t>”</w:t>
      </w:r>
      <w:r w:rsidRPr="00D63B90">
        <w:rPr>
          <w:bCs/>
        </w:rPr>
        <w:t>.</w:t>
      </w:r>
    </w:p>
    <w:p w:rsidR="007949B4" w:rsidRPr="00DE351D" w:rsidRDefault="007949B4" w:rsidP="007949B4">
      <w:pPr>
        <w:pStyle w:val="Default"/>
        <w:spacing w:line="360" w:lineRule="auto"/>
        <w:jc w:val="both"/>
        <w:rPr>
          <w:bCs/>
        </w:rPr>
      </w:pPr>
      <w:r w:rsidRPr="00D63B90">
        <w:rPr>
          <w:bCs/>
        </w:rPr>
        <w:t>Planowane działania:</w:t>
      </w:r>
    </w:p>
    <w:p w:rsidR="007949B4" w:rsidRPr="00D63B90" w:rsidRDefault="007949B4" w:rsidP="007949B4">
      <w:pPr>
        <w:pStyle w:val="Default"/>
        <w:spacing w:line="360" w:lineRule="auto"/>
        <w:jc w:val="both"/>
      </w:pPr>
      <w:r w:rsidRPr="00D63B90">
        <w:t xml:space="preserve">a) wykorzystanie odnawialnych źródeł energii w celu pozyskania taniej energii cieplnej w obiektach użyteczności publicznej, tj montaż solarów, modernizacja kotłowni lokalnych na biomasę, LPG </w:t>
      </w:r>
    </w:p>
    <w:p w:rsidR="007949B4" w:rsidRPr="00D63B90" w:rsidRDefault="007949B4" w:rsidP="007949B4">
      <w:pPr>
        <w:pStyle w:val="Default"/>
        <w:spacing w:line="360" w:lineRule="auto"/>
        <w:jc w:val="both"/>
      </w:pPr>
      <w:r w:rsidRPr="00D63B90">
        <w:t xml:space="preserve">b) wspieranie przedsięwzięć gospodarczych zorientowanych na produkcję i wykorzystanie energii ze źródeł odnawialnych </w:t>
      </w:r>
    </w:p>
    <w:p w:rsidR="007949B4" w:rsidRPr="00D63B90" w:rsidRDefault="007949B4" w:rsidP="007949B4">
      <w:pPr>
        <w:pStyle w:val="Default"/>
        <w:spacing w:line="360" w:lineRule="auto"/>
        <w:jc w:val="both"/>
      </w:pPr>
      <w:r w:rsidRPr="00D63B90">
        <w:t xml:space="preserve">c) tworzenie warunków dla wzrostu udziału energii wytwarzanej z OZE (urządzenia solarne, geotermalne, pozyskanie energii z biomasy) </w:t>
      </w:r>
    </w:p>
    <w:p w:rsidR="007949B4" w:rsidRPr="00D63B90" w:rsidRDefault="007949B4" w:rsidP="007949B4">
      <w:pPr>
        <w:pStyle w:val="Default"/>
        <w:spacing w:line="360" w:lineRule="auto"/>
        <w:jc w:val="both"/>
      </w:pPr>
      <w:r w:rsidRPr="00D63B90">
        <w:t xml:space="preserve">d) podejmowanie inicjatyw na rzecz podnoszenia świadomości ekologicznej oraz edukacji ekologicznej </w:t>
      </w:r>
    </w:p>
    <w:p w:rsidR="007949B4" w:rsidRDefault="007949B4" w:rsidP="007949B4">
      <w:pPr>
        <w:pStyle w:val="Default"/>
        <w:spacing w:line="360" w:lineRule="auto"/>
        <w:jc w:val="both"/>
        <w:rPr>
          <w:b/>
        </w:rPr>
      </w:pPr>
      <w:r w:rsidRPr="00D63B90">
        <w:rPr>
          <w:b/>
        </w:rPr>
        <w:t>Studium uwarunkowań i kierunków zagospodarowania przestrzennego Gminy Sorkwity</w:t>
      </w:r>
    </w:p>
    <w:p w:rsidR="007949B4" w:rsidRPr="00D63B90" w:rsidRDefault="007949B4" w:rsidP="007949B4">
      <w:pPr>
        <w:pStyle w:val="Default"/>
        <w:spacing w:line="360" w:lineRule="auto"/>
        <w:jc w:val="both"/>
        <w:rPr>
          <w:b/>
        </w:rPr>
      </w:pPr>
      <w:r>
        <w:rPr>
          <w:b/>
        </w:rPr>
        <w:t>K</w:t>
      </w:r>
      <w:r w:rsidRPr="00D63B90">
        <w:rPr>
          <w:b/>
        </w:rPr>
        <w:t>ierunki rozwoju ciepłownictwa</w:t>
      </w:r>
      <w:r>
        <w:rPr>
          <w:b/>
        </w:rPr>
        <w:t>:</w:t>
      </w:r>
    </w:p>
    <w:p w:rsidR="007949B4" w:rsidRPr="00815429" w:rsidRDefault="007949B4" w:rsidP="007949B4">
      <w:pPr>
        <w:spacing w:line="360" w:lineRule="auto"/>
        <w:jc w:val="both"/>
      </w:pPr>
      <w:r>
        <w:t>„</w:t>
      </w:r>
      <w:r w:rsidRPr="00815429">
        <w:t>Należy wspierać sukcesywną zmianę źródeł energii na mniej uciążliwe dla środowiska oraz rozważyć możliwość zasilenia kotłowni osiedlowych gazem ziemnym</w:t>
      </w:r>
      <w:r>
        <w:t>”</w:t>
      </w:r>
      <w:r w:rsidRPr="00815429">
        <w:t>.</w:t>
      </w:r>
    </w:p>
    <w:p w:rsidR="007949B4" w:rsidRPr="00D63B90" w:rsidRDefault="007949B4" w:rsidP="007949B4">
      <w:pPr>
        <w:pStyle w:val="Default"/>
        <w:spacing w:line="360" w:lineRule="auto"/>
        <w:jc w:val="both"/>
        <w:rPr>
          <w:b/>
        </w:rPr>
      </w:pPr>
      <w:r>
        <w:rPr>
          <w:b/>
        </w:rPr>
        <w:t>K</w:t>
      </w:r>
      <w:r w:rsidRPr="00D63B90">
        <w:rPr>
          <w:b/>
        </w:rPr>
        <w:t>ierunki rozwoju gazownictwa</w:t>
      </w:r>
      <w:r>
        <w:rPr>
          <w:b/>
        </w:rPr>
        <w:t>:</w:t>
      </w:r>
    </w:p>
    <w:p w:rsidR="007949B4" w:rsidRDefault="007949B4" w:rsidP="007949B4">
      <w:pPr>
        <w:spacing w:line="360" w:lineRule="auto"/>
        <w:jc w:val="both"/>
        <w:rPr>
          <w:b/>
          <w:u w:val="single"/>
        </w:rPr>
      </w:pPr>
      <w:r>
        <w:t>„</w:t>
      </w:r>
      <w:r w:rsidRPr="00815429">
        <w:t xml:space="preserve">Należy dążyć do zgazyfikowania gminy w oparciu o istniejącą sieć gazową, </w:t>
      </w:r>
      <w:r w:rsidRPr="00D63B90">
        <w:t xml:space="preserve"> </w:t>
      </w:r>
      <w:r w:rsidRPr="00815429">
        <w:t xml:space="preserve">w pierwszej </w:t>
      </w:r>
      <w:r w:rsidRPr="00D63B90">
        <w:t xml:space="preserve"> </w:t>
      </w:r>
      <w:r w:rsidRPr="00815429">
        <w:t>kolejności doprowadzając do wybudowania stacji redukcyjnej na terenie gminy</w:t>
      </w:r>
    </w:p>
    <w:p w:rsidR="001D5763" w:rsidRDefault="001D5763" w:rsidP="001D5763">
      <w:pPr>
        <w:spacing w:line="360" w:lineRule="auto"/>
        <w:jc w:val="both"/>
        <w:rPr>
          <w:b/>
          <w:u w:val="single"/>
        </w:rPr>
      </w:pPr>
      <w:r>
        <w:rPr>
          <w:b/>
          <w:u w:val="single"/>
        </w:rPr>
        <w:t>Program Operacyjny Infrastruktura i Środowisko 2014-2020</w:t>
      </w:r>
    </w:p>
    <w:p w:rsidR="001D5763" w:rsidRDefault="001D5763" w:rsidP="001D5763">
      <w:pPr>
        <w:spacing w:line="360" w:lineRule="auto"/>
        <w:jc w:val="both"/>
      </w:pPr>
      <w:r>
        <w:t>Głównym celem POIiŚ 2014-2020 będzie w</w:t>
      </w:r>
      <w:r>
        <w:rPr>
          <w:i/>
          <w:iCs/>
        </w:rPr>
        <w:t xml:space="preserve">sparcie gospodarki efektywnie korzystającej z zasobów i przyjaznej środowisku oraz sprzyjającej spójności terytorialnej i społecznej. </w:t>
      </w:r>
      <w:r>
        <w:t>Zaproponowany cel główny wynika z jednego z priorytetów strategii Europa 2020. Dlatego w porównaniu do obecnie realizowanego POIiŚ 2007-2013, w nowym programie zostanie położony większy nacisk na wsparcie gospodarki skutecznie korzystającej z dostępnych zasobów, przez co sprzyjającej środowisku i jednocześnie bardziej konkurencyjnej ekonomicznie.</w:t>
      </w:r>
    </w:p>
    <w:p w:rsidR="001D5763" w:rsidRDefault="001D5763" w:rsidP="001D5763">
      <w:pPr>
        <w:spacing w:line="360" w:lineRule="auto"/>
        <w:jc w:val="both"/>
        <w:rPr>
          <w:b/>
          <w:u w:val="single"/>
        </w:rPr>
      </w:pPr>
      <w:r>
        <w:rPr>
          <w:b/>
          <w:u w:val="single"/>
        </w:rPr>
        <w:t>Regionalny Program Op</w:t>
      </w:r>
      <w:r w:rsidR="007949B4">
        <w:rPr>
          <w:b/>
          <w:u w:val="single"/>
        </w:rPr>
        <w:t xml:space="preserve">eracyjny Województwa Warmińsko- Mazurskiego </w:t>
      </w:r>
      <w:r>
        <w:rPr>
          <w:b/>
          <w:u w:val="single"/>
        </w:rPr>
        <w:t xml:space="preserve"> na lata 2014-2020</w:t>
      </w:r>
    </w:p>
    <w:p w:rsidR="001D5763" w:rsidRPr="00665A0A" w:rsidRDefault="001D5763" w:rsidP="001D5763">
      <w:pPr>
        <w:suppressAutoHyphens w:val="0"/>
        <w:spacing w:before="100" w:beforeAutospacing="1" w:after="100" w:afterAutospacing="1" w:line="360" w:lineRule="auto"/>
        <w:jc w:val="both"/>
        <w:rPr>
          <w:lang w:eastAsia="pl-PL"/>
        </w:rPr>
      </w:pPr>
      <w:r>
        <w:rPr>
          <w:b/>
          <w:u w:val="single"/>
          <w:lang w:eastAsia="pl-PL"/>
        </w:rPr>
        <w:lastRenderedPageBreak/>
        <w:t>Program Operacyjny Rozwój Polski Wschodniej na lata 2014-2020</w:t>
      </w:r>
    </w:p>
    <w:p w:rsidR="001D5763" w:rsidRDefault="001D5763" w:rsidP="00665A0A">
      <w:pPr>
        <w:suppressAutoHyphens w:val="0"/>
        <w:spacing w:before="100" w:beforeAutospacing="1" w:after="100" w:afterAutospacing="1" w:line="360" w:lineRule="auto"/>
        <w:jc w:val="both"/>
        <w:rPr>
          <w:lang w:eastAsia="pl-PL"/>
        </w:rPr>
      </w:pPr>
      <w:r>
        <w:rPr>
          <w:lang w:eastAsia="pl-PL"/>
        </w:rPr>
        <w:t xml:space="preserve">Celami Programu są poszczególne osie tematyczne. </w:t>
      </w:r>
    </w:p>
    <w:p w:rsidR="001D5763" w:rsidRDefault="001D5763" w:rsidP="001D5763">
      <w:pPr>
        <w:suppressAutoHyphens w:val="0"/>
        <w:spacing w:line="360" w:lineRule="auto"/>
        <w:jc w:val="both"/>
        <w:rPr>
          <w:lang w:eastAsia="pl-PL"/>
        </w:rPr>
      </w:pPr>
      <w:r>
        <w:rPr>
          <w:b/>
          <w:lang w:eastAsia="pl-PL"/>
        </w:rPr>
        <w:t>Oś priorytetowa III</w:t>
      </w:r>
      <w:r>
        <w:rPr>
          <w:lang w:eastAsia="pl-PL"/>
        </w:rPr>
        <w:t xml:space="preserve"> obejmuje swoim zakresem, priorytety inwestycyjne: </w:t>
      </w:r>
    </w:p>
    <w:p w:rsidR="001D5763" w:rsidRDefault="001D5763" w:rsidP="001D5763">
      <w:pPr>
        <w:suppressAutoHyphens w:val="0"/>
        <w:spacing w:line="360" w:lineRule="auto"/>
        <w:jc w:val="both"/>
        <w:rPr>
          <w:lang w:eastAsia="pl-PL"/>
        </w:rPr>
      </w:pPr>
      <w:r>
        <w:rPr>
          <w:lang w:eastAsia="pl-PL"/>
        </w:rPr>
        <w:t>4.5 promowanie strategii niskoemisyjnych dla wszystkich typów obszarów, w szczególności na  obszarach miejskich, w tym wspieranie zrównoważonego transportu miejskiego oraz podejmowania odpowiednich działań adaptacyjnych i mitygacyjnych;</w:t>
      </w:r>
    </w:p>
    <w:p w:rsidR="001D5763" w:rsidRPr="001D5763" w:rsidRDefault="001D5763" w:rsidP="001D5763">
      <w:pPr>
        <w:suppressAutoHyphens w:val="0"/>
        <w:spacing w:line="360" w:lineRule="auto"/>
        <w:jc w:val="both"/>
        <w:rPr>
          <w:b/>
          <w:u w:val="single"/>
          <w:lang w:eastAsia="pl-PL"/>
        </w:rPr>
      </w:pPr>
      <w:r w:rsidRPr="001D5763">
        <w:rPr>
          <w:b/>
          <w:u w:val="single"/>
          <w:lang w:eastAsia="pl-PL"/>
        </w:rPr>
        <w:t>Program Rozwoju Obszarów Wiejskich 2014-2020</w:t>
      </w:r>
    </w:p>
    <w:p w:rsidR="001D5763" w:rsidRDefault="001D5763" w:rsidP="001D5763">
      <w:pPr>
        <w:spacing w:line="360" w:lineRule="auto"/>
        <w:jc w:val="both"/>
        <w:rPr>
          <w:lang w:eastAsia="pl-PL"/>
        </w:rPr>
      </w:pPr>
      <w:r w:rsidRPr="001D5763">
        <w:rPr>
          <w:lang w:eastAsia="pl-PL"/>
        </w:rPr>
        <w:t>Celem głównym PROW 2014 – 2020 jest poprawa konkurencyjności rolnictwa, zrównoważone zarządzanie zasobami naturalnymi i działania w dziedzinie klimatu oraz zrównoważony rozwój terytorialny obszarów wiejskich.</w:t>
      </w:r>
    </w:p>
    <w:p w:rsidR="001D5763" w:rsidRPr="001D5763" w:rsidRDefault="001D5763" w:rsidP="001D5763">
      <w:pPr>
        <w:spacing w:line="360" w:lineRule="auto"/>
        <w:jc w:val="both"/>
        <w:rPr>
          <w:lang w:eastAsia="pl-PL"/>
        </w:rPr>
      </w:pPr>
      <w:r w:rsidRPr="001D5763">
        <w:rPr>
          <w:lang w:eastAsia="pl-PL"/>
        </w:rPr>
        <w:t>Program będzie realizował wszystkie sześć priorytetów wyznaczonych dla unijnej polityki rozwoju obszarów wiejskich na lata 2014 – 2020, a mianowicie:</w:t>
      </w:r>
    </w:p>
    <w:p w:rsidR="001D5763" w:rsidRPr="001D5763" w:rsidRDefault="001D5763" w:rsidP="0080166D">
      <w:pPr>
        <w:numPr>
          <w:ilvl w:val="0"/>
          <w:numId w:val="11"/>
        </w:numPr>
        <w:suppressAutoHyphens w:val="0"/>
        <w:spacing w:before="100" w:beforeAutospacing="1" w:after="100" w:afterAutospacing="1" w:line="360" w:lineRule="auto"/>
        <w:jc w:val="both"/>
        <w:rPr>
          <w:lang w:eastAsia="pl-PL"/>
        </w:rPr>
      </w:pPr>
      <w:r w:rsidRPr="001D5763">
        <w:rPr>
          <w:lang w:eastAsia="pl-PL"/>
        </w:rPr>
        <w:t>Ułatwianie transferu wiedzy i innowacji w rolnictwie, leśnictwie i na obszarach wiejskich.</w:t>
      </w:r>
    </w:p>
    <w:p w:rsidR="001D5763" w:rsidRPr="001D5763" w:rsidRDefault="001D5763" w:rsidP="0080166D">
      <w:pPr>
        <w:numPr>
          <w:ilvl w:val="0"/>
          <w:numId w:val="11"/>
        </w:numPr>
        <w:suppressAutoHyphens w:val="0"/>
        <w:spacing w:before="100" w:beforeAutospacing="1" w:after="100" w:afterAutospacing="1" w:line="360" w:lineRule="auto"/>
        <w:jc w:val="both"/>
        <w:rPr>
          <w:lang w:eastAsia="pl-PL"/>
        </w:rPr>
      </w:pPr>
      <w:r w:rsidRPr="001D5763">
        <w:rPr>
          <w:lang w:eastAsia="pl-PL"/>
        </w:rPr>
        <w:t>Poprawa konkurencyjności wszystkich rodzajów gospodarki rolnej i zwiększenie rentowności gospodarstw rolnych.</w:t>
      </w:r>
    </w:p>
    <w:p w:rsidR="001D5763" w:rsidRPr="001D5763" w:rsidRDefault="001D5763" w:rsidP="0080166D">
      <w:pPr>
        <w:numPr>
          <w:ilvl w:val="0"/>
          <w:numId w:val="11"/>
        </w:numPr>
        <w:suppressAutoHyphens w:val="0"/>
        <w:spacing w:before="100" w:beforeAutospacing="1" w:after="100" w:afterAutospacing="1" w:line="360" w:lineRule="auto"/>
        <w:jc w:val="both"/>
        <w:rPr>
          <w:lang w:eastAsia="pl-PL"/>
        </w:rPr>
      </w:pPr>
      <w:r w:rsidRPr="001D5763">
        <w:rPr>
          <w:lang w:eastAsia="pl-PL"/>
        </w:rPr>
        <w:t>Poprawa organizacji łańcucha żywnościowego i promowanie zarządzania ryzykiem w rolnictwie.</w:t>
      </w:r>
    </w:p>
    <w:p w:rsidR="001D5763" w:rsidRPr="001D5763" w:rsidRDefault="001D5763" w:rsidP="0080166D">
      <w:pPr>
        <w:numPr>
          <w:ilvl w:val="0"/>
          <w:numId w:val="11"/>
        </w:numPr>
        <w:suppressAutoHyphens w:val="0"/>
        <w:spacing w:before="100" w:beforeAutospacing="1" w:after="100" w:afterAutospacing="1" w:line="360" w:lineRule="auto"/>
        <w:jc w:val="both"/>
        <w:rPr>
          <w:lang w:eastAsia="pl-PL"/>
        </w:rPr>
      </w:pPr>
      <w:r w:rsidRPr="001D5763">
        <w:rPr>
          <w:lang w:eastAsia="pl-PL"/>
        </w:rPr>
        <w:t>Odtwarzanie, chronienie i wzmacnianie ekosystemów zależnych od rolnictwa i leśnictwa.</w:t>
      </w:r>
    </w:p>
    <w:p w:rsidR="001D5763" w:rsidRPr="001D5763" w:rsidRDefault="001D5763" w:rsidP="0080166D">
      <w:pPr>
        <w:numPr>
          <w:ilvl w:val="0"/>
          <w:numId w:val="11"/>
        </w:numPr>
        <w:suppressAutoHyphens w:val="0"/>
        <w:spacing w:before="100" w:beforeAutospacing="1" w:after="100" w:afterAutospacing="1" w:line="360" w:lineRule="auto"/>
        <w:jc w:val="both"/>
        <w:rPr>
          <w:lang w:eastAsia="pl-PL"/>
        </w:rPr>
      </w:pPr>
      <w:r w:rsidRPr="001D5763">
        <w:rPr>
          <w:lang w:eastAsia="pl-PL"/>
        </w:rPr>
        <w:t>Wspieranie efektywnego gospodarowania zasobami i przechodzenia na gospodarkę niskoemisyjną i odporną na zmianę klimatu w sektorach: rolnym, spożywczym i leśnym.</w:t>
      </w:r>
    </w:p>
    <w:p w:rsidR="001D5763" w:rsidRPr="001D5763" w:rsidRDefault="001D5763" w:rsidP="0080166D">
      <w:pPr>
        <w:numPr>
          <w:ilvl w:val="0"/>
          <w:numId w:val="11"/>
        </w:numPr>
        <w:suppressAutoHyphens w:val="0"/>
        <w:spacing w:before="100" w:beforeAutospacing="1" w:after="100" w:afterAutospacing="1" w:line="360" w:lineRule="auto"/>
        <w:jc w:val="both"/>
        <w:rPr>
          <w:lang w:eastAsia="pl-PL"/>
        </w:rPr>
      </w:pPr>
      <w:r w:rsidRPr="001D5763">
        <w:rPr>
          <w:lang w:eastAsia="pl-PL"/>
        </w:rPr>
        <w:t>Zwiększanie włączenia społecznego, ograniczanie ubóstwa i promowanie rozwoju gospodarczego na obszarach wiejskich.</w:t>
      </w:r>
    </w:p>
    <w:p w:rsidR="00315487" w:rsidRPr="001D5763" w:rsidRDefault="001D6490" w:rsidP="001D6490">
      <w:pPr>
        <w:suppressAutoHyphens w:val="0"/>
        <w:spacing w:line="360" w:lineRule="auto"/>
        <w:jc w:val="both"/>
      </w:pPr>
      <w:r>
        <w:t>W ramach PROW 2014-2020 będzie realizowanych łącznie 15 działań.</w:t>
      </w:r>
    </w:p>
    <w:p w:rsidR="00C92DF3" w:rsidRPr="00DF7B15" w:rsidRDefault="00C92DF3" w:rsidP="00DF7B15">
      <w:pPr>
        <w:pStyle w:val="Nagwek1"/>
        <w:spacing w:line="276" w:lineRule="auto"/>
        <w:jc w:val="both"/>
        <w:rPr>
          <w:rFonts w:ascii="Times New Roman" w:hAnsi="Times New Roman" w:cs="Times New Roman"/>
          <w:sz w:val="28"/>
          <w:szCs w:val="28"/>
        </w:rPr>
      </w:pPr>
      <w:bookmarkStart w:id="10" w:name="_Toc461614587"/>
      <w:r w:rsidRPr="00DF7B15">
        <w:rPr>
          <w:rFonts w:ascii="Times New Roman" w:hAnsi="Times New Roman" w:cs="Times New Roman"/>
          <w:sz w:val="28"/>
          <w:szCs w:val="28"/>
        </w:rPr>
        <w:t xml:space="preserve">III.  Metody wykorzystane przy opracowaniu prognozy i analizie realizacji </w:t>
      </w:r>
      <w:r w:rsidR="00DF7B15" w:rsidRPr="00DF7B15">
        <w:rPr>
          <w:rFonts w:ascii="Times New Roman" w:hAnsi="Times New Roman" w:cs="Times New Roman"/>
          <w:sz w:val="28"/>
          <w:szCs w:val="28"/>
        </w:rPr>
        <w:t>Planu</w:t>
      </w:r>
      <w:bookmarkEnd w:id="10"/>
    </w:p>
    <w:p w:rsidR="00C92DF3" w:rsidRDefault="00C92DF3">
      <w:pPr>
        <w:autoSpaceDE w:val="0"/>
        <w:spacing w:before="120" w:line="360" w:lineRule="auto"/>
        <w:jc w:val="both"/>
      </w:pPr>
      <w:r>
        <w:rPr>
          <w:szCs w:val="22"/>
        </w:rPr>
        <w:t xml:space="preserve">Przy </w:t>
      </w:r>
      <w:r>
        <w:t>sporządzaniu Prognozy oparto się głównie na:</w:t>
      </w:r>
    </w:p>
    <w:p w:rsidR="00C92DF3" w:rsidRDefault="00C92DF3" w:rsidP="00226956">
      <w:pPr>
        <w:numPr>
          <w:ilvl w:val="0"/>
          <w:numId w:val="8"/>
        </w:numPr>
        <w:autoSpaceDE w:val="0"/>
        <w:spacing w:line="360" w:lineRule="auto"/>
        <w:jc w:val="both"/>
      </w:pPr>
      <w:r>
        <w:lastRenderedPageBreak/>
        <w:t xml:space="preserve">ustawie z dnia 3 października 2008 r. </w:t>
      </w:r>
      <w:r>
        <w:rPr>
          <w:b/>
          <w:bCs/>
        </w:rPr>
        <w:t xml:space="preserve">o udostępnianiu informacji o środowisku </w:t>
      </w:r>
      <w:r>
        <w:rPr>
          <w:b/>
          <w:bCs/>
        </w:rPr>
        <w:br/>
        <w:t xml:space="preserve">i jego ochronie, udziale społeczeństwa w ochronie środowiska oraz o ocenach oddziaływania na środowisko </w:t>
      </w:r>
      <w:r w:rsidR="00CE09D3">
        <w:t xml:space="preserve">(Dz. U. z 2013 </w:t>
      </w:r>
      <w:r>
        <w:t xml:space="preserve"> r.</w:t>
      </w:r>
      <w:r w:rsidR="00CE09D3">
        <w:t xml:space="preserve"> poz. 1235</w:t>
      </w:r>
      <w:r>
        <w:t>), która określa sposób postępowania w sprawie oceny oddziaływania na środowisko skutków realizacji</w:t>
      </w:r>
      <w:r>
        <w:rPr>
          <w:b/>
          <w:bCs/>
        </w:rPr>
        <w:t xml:space="preserve"> </w:t>
      </w:r>
      <w:r>
        <w:t xml:space="preserve">planów i programów, </w:t>
      </w:r>
    </w:p>
    <w:p w:rsidR="00C92DF3" w:rsidRDefault="00C92DF3" w:rsidP="00226956">
      <w:pPr>
        <w:numPr>
          <w:ilvl w:val="0"/>
          <w:numId w:val="8"/>
        </w:numPr>
        <w:autoSpaceDE w:val="0"/>
        <w:spacing w:line="360" w:lineRule="auto"/>
        <w:jc w:val="both"/>
      </w:pPr>
      <w:r>
        <w:t xml:space="preserve">ustawie z dnia 3 października 2008 r. </w:t>
      </w:r>
      <w:r>
        <w:rPr>
          <w:b/>
          <w:bCs/>
        </w:rPr>
        <w:t>o zmianie ustawy o ochronie przyrody oraz niektórych innych ustaw</w:t>
      </w:r>
      <w:r w:rsidR="00142E19">
        <w:t xml:space="preserve"> (Dz. U. </w:t>
      </w:r>
      <w:r w:rsidR="00142E19">
        <w:rPr>
          <w:color w:val="000000"/>
        </w:rPr>
        <w:t xml:space="preserve">z </w:t>
      </w:r>
      <w:r w:rsidR="00142E19">
        <w:t>2015 r., poz. 1651 ze zm.)</w:t>
      </w:r>
      <w:r>
        <w:t>, która uszczegóławia przepisy odnośnie obszarów podlegających ochronie, w szczególności</w:t>
      </w:r>
      <w:r>
        <w:rPr>
          <w:b/>
          <w:bCs/>
        </w:rPr>
        <w:t xml:space="preserve"> </w:t>
      </w:r>
      <w:r>
        <w:t>obszarów Natura 2000, dokumentach strategicznych, szczebla regionalnego i krajowego, odnoszących się bezpośrednio jak i pośrednio do ochrony środowiska, przyrody oraz</w:t>
      </w:r>
      <w:r>
        <w:rPr>
          <w:b/>
          <w:bCs/>
        </w:rPr>
        <w:t xml:space="preserve"> </w:t>
      </w:r>
      <w:r>
        <w:t>zdrowia i życia ludzi.</w:t>
      </w:r>
    </w:p>
    <w:p w:rsidR="00C92DF3" w:rsidRDefault="00C92DF3">
      <w:pPr>
        <w:autoSpaceDE w:val="0"/>
        <w:spacing w:line="360" w:lineRule="auto"/>
        <w:jc w:val="both"/>
      </w:pPr>
      <w:r>
        <w:t>Uwzględniono również dokumenty dotyczące obszarów NATURA 2000, a w szczególności</w:t>
      </w:r>
    </w:p>
    <w:p w:rsidR="00C92DF3" w:rsidRDefault="00C92DF3">
      <w:pPr>
        <w:autoSpaceDE w:val="0"/>
        <w:spacing w:line="360" w:lineRule="auto"/>
        <w:jc w:val="both"/>
      </w:pPr>
      <w:r>
        <w:t>rozporządzenie:</w:t>
      </w:r>
    </w:p>
    <w:p w:rsidR="00C92DF3" w:rsidRDefault="00C92DF3" w:rsidP="00226956">
      <w:pPr>
        <w:pStyle w:val="NormalnyWeb"/>
        <w:numPr>
          <w:ilvl w:val="0"/>
          <w:numId w:val="7"/>
        </w:numPr>
        <w:spacing w:after="0" w:line="360" w:lineRule="auto"/>
        <w:jc w:val="both"/>
        <w:rPr>
          <w:rFonts w:eastAsia="Times New Roman"/>
          <w:color w:val="000000"/>
        </w:rPr>
      </w:pPr>
      <w:r>
        <w:rPr>
          <w:rFonts w:eastAsia="Times New Roman"/>
          <w:color w:val="000000"/>
        </w:rPr>
        <w:t xml:space="preserve">Ministra Środowiska z  5 września 2007 roku w sprawie specjalnej ochrony ptaków NATURA 2000 zmieniające rozporządzenie Ministra Środowiska z dnia </w:t>
      </w:r>
      <w:r w:rsidR="00CE09D3">
        <w:rPr>
          <w:rFonts w:eastAsia="Times New Roman"/>
          <w:color w:val="000000"/>
        </w:rPr>
        <w:t xml:space="preserve">12 stycznia 2011 </w:t>
      </w:r>
      <w:r>
        <w:rPr>
          <w:rFonts w:eastAsia="Times New Roman"/>
          <w:color w:val="000000"/>
        </w:rPr>
        <w:t>roku w sprawie specjalnej ochrony ptaków NATURA 2000</w:t>
      </w:r>
      <w:r w:rsidR="00CE09D3">
        <w:rPr>
          <w:rFonts w:eastAsia="Times New Roman"/>
          <w:color w:val="000000"/>
        </w:rPr>
        <w:t xml:space="preserve"> ( Dz.U  Nr 25, poz. 133 ze zm.)</w:t>
      </w:r>
    </w:p>
    <w:p w:rsidR="00C92DF3" w:rsidRPr="00DF7B15" w:rsidRDefault="00C92DF3" w:rsidP="00DF7B15">
      <w:pPr>
        <w:pStyle w:val="Nagwek1"/>
        <w:spacing w:line="276" w:lineRule="auto"/>
        <w:jc w:val="both"/>
        <w:rPr>
          <w:rFonts w:ascii="Times New Roman" w:hAnsi="Times New Roman" w:cs="Times New Roman"/>
          <w:sz w:val="28"/>
          <w:szCs w:val="28"/>
        </w:rPr>
      </w:pPr>
      <w:bookmarkStart w:id="11" w:name="__RefHeading__15_118889407"/>
      <w:bookmarkStart w:id="12" w:name="_Toc461614588"/>
      <w:bookmarkEnd w:id="11"/>
      <w:r w:rsidRPr="00DF7B15">
        <w:rPr>
          <w:rFonts w:ascii="Times New Roman" w:hAnsi="Times New Roman" w:cs="Times New Roman"/>
          <w:sz w:val="28"/>
          <w:szCs w:val="28"/>
        </w:rPr>
        <w:t>IV. Propozycje dotyczące przewidywanych metod analizy skutków realizacji postanowień projektowanego dokumentu oraz częstotliwości jej przeprowadzania</w:t>
      </w:r>
      <w:bookmarkEnd w:id="12"/>
    </w:p>
    <w:p w:rsidR="00DF7B15" w:rsidRPr="00671334" w:rsidRDefault="00DF7B15" w:rsidP="00DF7B15">
      <w:pPr>
        <w:pStyle w:val="Default"/>
        <w:spacing w:line="360" w:lineRule="auto"/>
        <w:jc w:val="both"/>
      </w:pPr>
      <w:r w:rsidRPr="00671334">
        <w:t xml:space="preserve">Monitoring działań będzie polegał na zbieraniu informacji o postępach w realizacji zadań oraz ich efektach. </w:t>
      </w:r>
    </w:p>
    <w:p w:rsidR="00DF7B15" w:rsidRPr="00671334" w:rsidRDefault="00DF7B15" w:rsidP="00DF7B15">
      <w:pPr>
        <w:pStyle w:val="Default"/>
        <w:spacing w:line="360" w:lineRule="auto"/>
        <w:jc w:val="both"/>
      </w:pPr>
      <w:r w:rsidRPr="00671334">
        <w:t xml:space="preserve">Do danych zbieranych na potrzeby monitoringu należą: </w:t>
      </w:r>
    </w:p>
    <w:p w:rsidR="00DF7B15" w:rsidRPr="00671334" w:rsidRDefault="00DF7B15" w:rsidP="0080166D">
      <w:pPr>
        <w:pStyle w:val="Default"/>
        <w:widowControl/>
        <w:numPr>
          <w:ilvl w:val="0"/>
          <w:numId w:val="14"/>
        </w:numPr>
        <w:suppressAutoHyphens w:val="0"/>
        <w:autoSpaceDN w:val="0"/>
        <w:adjustRightInd w:val="0"/>
        <w:spacing w:after="162" w:line="360" w:lineRule="auto"/>
        <w:jc w:val="both"/>
      </w:pPr>
      <w:r w:rsidRPr="00671334">
        <w:t xml:space="preserve">Terminy realizacji planowanych zadań, jednostki realizujące i postępy prac, </w:t>
      </w:r>
    </w:p>
    <w:p w:rsidR="00DF7B15" w:rsidRPr="00671334" w:rsidRDefault="00DF7B15" w:rsidP="0080166D">
      <w:pPr>
        <w:pStyle w:val="Default"/>
        <w:widowControl/>
        <w:numPr>
          <w:ilvl w:val="0"/>
          <w:numId w:val="14"/>
        </w:numPr>
        <w:suppressAutoHyphens w:val="0"/>
        <w:autoSpaceDN w:val="0"/>
        <w:adjustRightInd w:val="0"/>
        <w:spacing w:after="162" w:line="360" w:lineRule="auto"/>
        <w:jc w:val="both"/>
      </w:pPr>
      <w:r w:rsidRPr="00671334">
        <w:t xml:space="preserve"> Koszty poniesione na realizację zadań </w:t>
      </w:r>
    </w:p>
    <w:p w:rsidR="00DF7B15" w:rsidRPr="00671334" w:rsidRDefault="00DF7B15" w:rsidP="0080166D">
      <w:pPr>
        <w:pStyle w:val="Default"/>
        <w:widowControl/>
        <w:numPr>
          <w:ilvl w:val="0"/>
          <w:numId w:val="14"/>
        </w:numPr>
        <w:suppressAutoHyphens w:val="0"/>
        <w:autoSpaceDN w:val="0"/>
        <w:adjustRightInd w:val="0"/>
        <w:spacing w:after="162" w:line="360" w:lineRule="auto"/>
        <w:jc w:val="both"/>
      </w:pPr>
      <w:r w:rsidRPr="00671334">
        <w:t xml:space="preserve">Osiągnięte rezultaty działań (efekty redukcji emisji i zużycia energii), </w:t>
      </w:r>
    </w:p>
    <w:p w:rsidR="00DF7B15" w:rsidRPr="00671334" w:rsidRDefault="00DF7B15" w:rsidP="0080166D">
      <w:pPr>
        <w:pStyle w:val="Default"/>
        <w:widowControl/>
        <w:numPr>
          <w:ilvl w:val="0"/>
          <w:numId w:val="14"/>
        </w:numPr>
        <w:suppressAutoHyphens w:val="0"/>
        <w:autoSpaceDN w:val="0"/>
        <w:adjustRightInd w:val="0"/>
        <w:spacing w:after="162" w:line="360" w:lineRule="auto"/>
        <w:jc w:val="both"/>
      </w:pPr>
      <w:r w:rsidRPr="00671334">
        <w:t xml:space="preserve"> Napotkane przeszkody w realizacji zadania </w:t>
      </w:r>
    </w:p>
    <w:p w:rsidR="00DF7B15" w:rsidRPr="00671334" w:rsidRDefault="00DF7B15" w:rsidP="0080166D">
      <w:pPr>
        <w:pStyle w:val="Default"/>
        <w:widowControl/>
        <w:numPr>
          <w:ilvl w:val="0"/>
          <w:numId w:val="14"/>
        </w:numPr>
        <w:suppressAutoHyphens w:val="0"/>
        <w:autoSpaceDN w:val="0"/>
        <w:adjustRightInd w:val="0"/>
        <w:spacing w:after="162" w:line="360" w:lineRule="auto"/>
        <w:jc w:val="both"/>
      </w:pPr>
      <w:r w:rsidRPr="00671334">
        <w:t xml:space="preserve"> Ocena skuteczności działań (w szczególności w jakim stopniu zrealizowano założone cele) </w:t>
      </w:r>
    </w:p>
    <w:p w:rsidR="00DF7B15" w:rsidRPr="00671334" w:rsidRDefault="00DF7B15" w:rsidP="00DF7B15">
      <w:pPr>
        <w:pStyle w:val="Default"/>
        <w:spacing w:line="360" w:lineRule="auto"/>
        <w:jc w:val="both"/>
      </w:pPr>
      <w:r w:rsidRPr="00671334">
        <w:t xml:space="preserve">Efektem ewaluacji będzie ocena, czy działania są w rzeczywistości na tyle skuteczne na ile </w:t>
      </w:r>
      <w:r w:rsidRPr="00671334">
        <w:lastRenderedPageBreak/>
        <w:t>zakładano i czy nie jest wymagana modyfikacja planu. Jeżeli działania nie będą przynosiły zakładanych rezultatów konieczna będzie aktualizacja Planu Działań.</w:t>
      </w:r>
    </w:p>
    <w:p w:rsidR="00DF7B15" w:rsidRPr="00671334" w:rsidRDefault="00DF7B15" w:rsidP="00DF7B15">
      <w:pPr>
        <w:pStyle w:val="Default"/>
        <w:spacing w:line="360" w:lineRule="auto"/>
        <w:jc w:val="both"/>
      </w:pPr>
      <w:r w:rsidRPr="00671334">
        <w:t>Proponowane wskaźniki monitoringowe</w:t>
      </w:r>
    </w:p>
    <w:p w:rsidR="00DF7B15" w:rsidRPr="00671334" w:rsidRDefault="00DF7B15" w:rsidP="00DF7B15">
      <w:pPr>
        <w:pStyle w:val="Default"/>
        <w:spacing w:line="360" w:lineRule="auto"/>
        <w:jc w:val="both"/>
        <w:rPr>
          <w:color w:val="auto"/>
        </w:rPr>
      </w:pPr>
    </w:p>
    <w:p w:rsidR="00DF7B15" w:rsidRDefault="00DF7B15" w:rsidP="0080166D">
      <w:pPr>
        <w:pStyle w:val="Default"/>
        <w:widowControl/>
        <w:numPr>
          <w:ilvl w:val="0"/>
          <w:numId w:val="15"/>
        </w:numPr>
        <w:suppressAutoHyphens w:val="0"/>
        <w:autoSpaceDN w:val="0"/>
        <w:adjustRightInd w:val="0"/>
        <w:spacing w:line="360" w:lineRule="auto"/>
        <w:jc w:val="both"/>
      </w:pPr>
      <w:r w:rsidRPr="00671334">
        <w:t xml:space="preserve">Przeprowadzenie audytu energetycznego w celu określenia oszczędności energii </w:t>
      </w:r>
    </w:p>
    <w:p w:rsidR="00DF7B15" w:rsidRDefault="00DF7B15" w:rsidP="0080166D">
      <w:pPr>
        <w:pStyle w:val="Default"/>
        <w:widowControl/>
        <w:numPr>
          <w:ilvl w:val="0"/>
          <w:numId w:val="15"/>
        </w:numPr>
        <w:suppressAutoHyphens w:val="0"/>
        <w:autoSpaceDN w:val="0"/>
        <w:adjustRightInd w:val="0"/>
        <w:spacing w:line="360" w:lineRule="auto"/>
        <w:jc w:val="both"/>
      </w:pPr>
      <w:r w:rsidRPr="00671334">
        <w:t xml:space="preserve">Monitorowanie zużycia energii, ciepła i paliw gazowych przed i po wykonaniu inwestycji </w:t>
      </w:r>
    </w:p>
    <w:p w:rsidR="00DF7B15" w:rsidRDefault="00DF7B15" w:rsidP="0080166D">
      <w:pPr>
        <w:pStyle w:val="Default"/>
        <w:widowControl/>
        <w:numPr>
          <w:ilvl w:val="0"/>
          <w:numId w:val="15"/>
        </w:numPr>
        <w:suppressAutoHyphens w:val="0"/>
        <w:autoSpaceDN w:val="0"/>
        <w:adjustRightInd w:val="0"/>
        <w:spacing w:line="360" w:lineRule="auto"/>
        <w:jc w:val="both"/>
      </w:pPr>
      <w:r w:rsidRPr="00671334">
        <w:t xml:space="preserve">Ilość energii uzyskanej z odnawialnych źródeł energii </w:t>
      </w:r>
    </w:p>
    <w:p w:rsidR="00DF7B15" w:rsidRDefault="00DF7B15" w:rsidP="0080166D">
      <w:pPr>
        <w:pStyle w:val="Default"/>
        <w:widowControl/>
        <w:numPr>
          <w:ilvl w:val="0"/>
          <w:numId w:val="15"/>
        </w:numPr>
        <w:suppressAutoHyphens w:val="0"/>
        <w:autoSpaceDN w:val="0"/>
        <w:adjustRightInd w:val="0"/>
        <w:spacing w:line="360" w:lineRule="auto"/>
        <w:jc w:val="both"/>
      </w:pPr>
      <w:r w:rsidRPr="00671334">
        <w:t xml:space="preserve">Monitorowanie rzeczywistego zużycia energii i wody w budynkach użyteczności publicznej </w:t>
      </w:r>
    </w:p>
    <w:p w:rsidR="00DF7B15" w:rsidRDefault="00DF7B15" w:rsidP="0080166D">
      <w:pPr>
        <w:pStyle w:val="Default"/>
        <w:widowControl/>
        <w:numPr>
          <w:ilvl w:val="0"/>
          <w:numId w:val="15"/>
        </w:numPr>
        <w:suppressAutoHyphens w:val="0"/>
        <w:autoSpaceDN w:val="0"/>
        <w:adjustRightInd w:val="0"/>
        <w:spacing w:line="360" w:lineRule="auto"/>
        <w:jc w:val="both"/>
      </w:pPr>
      <w:r w:rsidRPr="00671334">
        <w:t>Moc jednostkowa punktów świetlnych</w:t>
      </w:r>
    </w:p>
    <w:p w:rsidR="00DF7B15" w:rsidRDefault="00DF7B15" w:rsidP="0080166D">
      <w:pPr>
        <w:pStyle w:val="Default"/>
        <w:widowControl/>
        <w:numPr>
          <w:ilvl w:val="0"/>
          <w:numId w:val="15"/>
        </w:numPr>
        <w:suppressAutoHyphens w:val="0"/>
        <w:autoSpaceDN w:val="0"/>
        <w:adjustRightInd w:val="0"/>
        <w:spacing w:line="360" w:lineRule="auto"/>
        <w:jc w:val="both"/>
      </w:pPr>
      <w:r w:rsidRPr="00671334">
        <w:t xml:space="preserve"> Liczba tzw. Wozokilometrów w ciągu roku </w:t>
      </w:r>
    </w:p>
    <w:p w:rsidR="00DF7B15" w:rsidRDefault="00DF7B15" w:rsidP="0080166D">
      <w:pPr>
        <w:pStyle w:val="Default"/>
        <w:widowControl/>
        <w:numPr>
          <w:ilvl w:val="0"/>
          <w:numId w:val="15"/>
        </w:numPr>
        <w:suppressAutoHyphens w:val="0"/>
        <w:autoSpaceDN w:val="0"/>
        <w:adjustRightInd w:val="0"/>
        <w:spacing w:line="360" w:lineRule="auto"/>
        <w:jc w:val="both"/>
      </w:pPr>
      <w:r w:rsidRPr="00671334">
        <w:t xml:space="preserve">Porównanie w kolejnych latach wskaźnika zużycia paliwa w l/100 km </w:t>
      </w:r>
    </w:p>
    <w:p w:rsidR="00DF7B15" w:rsidRDefault="00DF7B15" w:rsidP="0080166D">
      <w:pPr>
        <w:pStyle w:val="Default"/>
        <w:widowControl/>
        <w:numPr>
          <w:ilvl w:val="0"/>
          <w:numId w:val="15"/>
        </w:numPr>
        <w:suppressAutoHyphens w:val="0"/>
        <w:autoSpaceDN w:val="0"/>
        <w:adjustRightInd w:val="0"/>
        <w:spacing w:line="360" w:lineRule="auto"/>
        <w:jc w:val="both"/>
      </w:pPr>
      <w:r w:rsidRPr="00671334">
        <w:t xml:space="preserve">Liczba uczestników szkoleń i innych wydarzeń </w:t>
      </w:r>
    </w:p>
    <w:p w:rsidR="00DF7B15" w:rsidRPr="00671334" w:rsidRDefault="00DF7B15" w:rsidP="0080166D">
      <w:pPr>
        <w:pStyle w:val="Default"/>
        <w:widowControl/>
        <w:numPr>
          <w:ilvl w:val="0"/>
          <w:numId w:val="15"/>
        </w:numPr>
        <w:suppressAutoHyphens w:val="0"/>
        <w:autoSpaceDN w:val="0"/>
        <w:adjustRightInd w:val="0"/>
        <w:spacing w:line="360" w:lineRule="auto"/>
        <w:jc w:val="both"/>
      </w:pPr>
      <w:r w:rsidRPr="00671334">
        <w:t xml:space="preserve">Monitoring zużycia energii elektrycznej w obiektach miejskich oraz gospodarstwach domowych (dane GUS) </w:t>
      </w:r>
    </w:p>
    <w:p w:rsidR="00DF7B15" w:rsidRPr="00671334" w:rsidRDefault="00DF7B15" w:rsidP="00DF7B15">
      <w:pPr>
        <w:pStyle w:val="Default"/>
        <w:spacing w:line="360" w:lineRule="auto"/>
        <w:jc w:val="both"/>
        <w:rPr>
          <w:b/>
        </w:rPr>
      </w:pPr>
      <w:r>
        <w:rPr>
          <w:b/>
        </w:rPr>
        <w:t>Wskaź</w:t>
      </w:r>
      <w:r w:rsidRPr="00671334">
        <w:rPr>
          <w:b/>
        </w:rPr>
        <w:t>niki rezultatu</w:t>
      </w:r>
    </w:p>
    <w:p w:rsidR="00DF7B15" w:rsidRDefault="00DF7B15" w:rsidP="0080166D">
      <w:pPr>
        <w:pStyle w:val="Default"/>
        <w:widowControl/>
        <w:numPr>
          <w:ilvl w:val="0"/>
          <w:numId w:val="16"/>
        </w:numPr>
        <w:suppressAutoHyphens w:val="0"/>
        <w:autoSpaceDN w:val="0"/>
        <w:adjustRightInd w:val="0"/>
        <w:spacing w:line="360" w:lineRule="auto"/>
        <w:jc w:val="both"/>
      </w:pPr>
      <w:r w:rsidRPr="00671334">
        <w:t xml:space="preserve">Określenie rezultatu redukcji emisji na podstawie ilości zaoszczędzonej energii i dla danego nośnika energii wskaźnika emisji CO2. </w:t>
      </w:r>
    </w:p>
    <w:p w:rsidR="00DF7B15" w:rsidRPr="00DF7B15" w:rsidRDefault="00DF7B15" w:rsidP="0080166D">
      <w:pPr>
        <w:pStyle w:val="Default"/>
        <w:widowControl/>
        <w:numPr>
          <w:ilvl w:val="0"/>
          <w:numId w:val="16"/>
        </w:numPr>
        <w:suppressAutoHyphens w:val="0"/>
        <w:autoSpaceDN w:val="0"/>
        <w:adjustRightInd w:val="0"/>
        <w:spacing w:line="360" w:lineRule="auto"/>
        <w:jc w:val="both"/>
      </w:pPr>
      <w:r w:rsidRPr="00671334">
        <w:t xml:space="preserve">Określenie rezultatu redukcji emisji na podstawie ilości zaoszczędzonej energii i wody oraz dla danego nośnika energii wskaźnika emisji CO2. </w:t>
      </w:r>
    </w:p>
    <w:p w:rsidR="00C92DF3" w:rsidRPr="00DF7B15" w:rsidRDefault="00C92DF3" w:rsidP="00DF7B15">
      <w:pPr>
        <w:pStyle w:val="Nagwek1"/>
      </w:pPr>
      <w:bookmarkStart w:id="13" w:name="__RefHeading__17_118889407"/>
      <w:bookmarkStart w:id="14" w:name="_Toc461614589"/>
      <w:bookmarkEnd w:id="13"/>
      <w:r w:rsidRPr="00DF7B15">
        <w:t>V</w:t>
      </w:r>
      <w:r w:rsidRPr="00DF7B15">
        <w:rPr>
          <w:rFonts w:ascii="Times New Roman" w:hAnsi="Times New Roman" w:cs="Times New Roman"/>
          <w:sz w:val="28"/>
          <w:szCs w:val="28"/>
        </w:rPr>
        <w:t>. Oddziaływania transgraniczn</w:t>
      </w:r>
      <w:r w:rsidR="00EA1AD6" w:rsidRPr="00DF7B15">
        <w:rPr>
          <w:rFonts w:ascii="Times New Roman" w:hAnsi="Times New Roman" w:cs="Times New Roman"/>
          <w:sz w:val="28"/>
          <w:szCs w:val="28"/>
        </w:rPr>
        <w:t xml:space="preserve">e związane z realizacją </w:t>
      </w:r>
      <w:bookmarkStart w:id="15" w:name="__RefHeading__19_118889407"/>
      <w:bookmarkEnd w:id="15"/>
      <w:r w:rsidR="00FF355C" w:rsidRPr="00DF7B15">
        <w:rPr>
          <w:rFonts w:ascii="Times New Roman" w:hAnsi="Times New Roman" w:cs="Times New Roman"/>
          <w:sz w:val="28"/>
          <w:szCs w:val="28"/>
        </w:rPr>
        <w:t>Planu</w:t>
      </w:r>
      <w:bookmarkEnd w:id="14"/>
    </w:p>
    <w:p w:rsidR="00C92DF3" w:rsidRDefault="00C92DF3" w:rsidP="00DF7B15">
      <w:pPr>
        <w:rPr>
          <w:rFonts w:eastAsia="Arial"/>
        </w:rPr>
      </w:pPr>
    </w:p>
    <w:p w:rsidR="00C92DF3" w:rsidRDefault="00C92DF3">
      <w:pPr>
        <w:spacing w:line="360" w:lineRule="auto"/>
        <w:jc w:val="both"/>
      </w:pPr>
      <w:r>
        <w:t xml:space="preserve">Obowiązek  rozważania  możliwości  transgranicznego  oddziaływania  na  środowisko planowanych  przedsięwzięć  wynika  z  Konwencji  o  ocenach  oddziaływania  na  środowisko  w  kontekście  transgranicznym,  sporządzonej  w  Espoo  dnia  25  lutego  1991  roku  oraz  z  Ustawy  Prawo  Ochrony  Środowiska.  Specjalnej  analizie  powinny  podlegać  inwestycje zlokalizowane blisko granic państwa, a także te realizowane dalej, ale ze względu na rozmiar przedsięwzięcia mogące powodować znaczące emisje lub zmiany w środowisku.  </w:t>
      </w:r>
    </w:p>
    <w:p w:rsidR="00C92DF3" w:rsidRDefault="00C92DF3">
      <w:pPr>
        <w:spacing w:line="360" w:lineRule="auto"/>
        <w:jc w:val="both"/>
      </w:pPr>
      <w:r>
        <w:t xml:space="preserve"> </w:t>
      </w:r>
    </w:p>
    <w:p w:rsidR="00C92DF3" w:rsidRDefault="00962984" w:rsidP="00FF355C">
      <w:pPr>
        <w:pStyle w:val="Znak"/>
        <w:tabs>
          <w:tab w:val="left" w:pos="104"/>
        </w:tabs>
        <w:spacing w:line="360" w:lineRule="auto"/>
        <w:jc w:val="both"/>
      </w:pPr>
      <w:r>
        <w:t>Gmina</w:t>
      </w:r>
      <w:r w:rsidR="001C06A4">
        <w:t xml:space="preserve"> </w:t>
      </w:r>
      <w:r w:rsidR="00A62816">
        <w:t>Sorkwity</w:t>
      </w:r>
      <w:r w:rsidR="00FF355C">
        <w:t xml:space="preserve"> </w:t>
      </w:r>
      <w:r w:rsidR="008A6539">
        <w:t xml:space="preserve"> </w:t>
      </w:r>
      <w:r w:rsidR="00C92DF3">
        <w:t xml:space="preserve">nie jest   położona </w:t>
      </w:r>
      <w:r w:rsidR="00FF355C">
        <w:t xml:space="preserve"> w  obszarze  przygranicznym.  </w:t>
      </w:r>
      <w:r w:rsidR="00C92DF3">
        <w:t xml:space="preserve">W związku z tym realizacja </w:t>
      </w:r>
      <w:r w:rsidR="00DF7B15">
        <w:rPr>
          <w:rFonts w:eastAsia="Tahoma" w:cs="Tahoma"/>
          <w:i/>
          <w:color w:val="000000"/>
        </w:rPr>
        <w:t>„</w:t>
      </w:r>
      <w:r w:rsidR="00FF355C" w:rsidRPr="00FF355C">
        <w:rPr>
          <w:rFonts w:eastAsia="Tahoma" w:cs="Tahoma"/>
          <w:i/>
          <w:color w:val="000000"/>
        </w:rPr>
        <w:t>Planu gospodar</w:t>
      </w:r>
      <w:r w:rsidR="007949B4">
        <w:rPr>
          <w:rFonts w:eastAsia="Tahoma" w:cs="Tahoma"/>
          <w:i/>
          <w:color w:val="000000"/>
        </w:rPr>
        <w:t>ki niskoemisyjnej gminy Sorkwity na lata 2016</w:t>
      </w:r>
      <w:r w:rsidR="00FF355C" w:rsidRPr="00FF355C">
        <w:rPr>
          <w:rFonts w:eastAsia="Tahoma" w:cs="Tahoma"/>
          <w:i/>
          <w:color w:val="000000"/>
        </w:rPr>
        <w:t>-2020”</w:t>
      </w:r>
      <w:r w:rsidR="00C92DF3">
        <w:t xml:space="preserve"> nie  powoduje  żadnych  konsekwencji  dla ewentualnych  skutków  środowiskowych,  których  </w:t>
      </w:r>
      <w:r w:rsidR="00C92DF3">
        <w:lastRenderedPageBreak/>
        <w:t xml:space="preserve">charakter  mógłby  posiadać  znaczenie  transgraniczne. </w:t>
      </w:r>
    </w:p>
    <w:p w:rsidR="00C92DF3" w:rsidRDefault="00C92DF3">
      <w:pPr>
        <w:spacing w:line="360" w:lineRule="auto"/>
        <w:jc w:val="both"/>
      </w:pPr>
      <w:r>
        <w:t xml:space="preserve">Skala  przedsięwzięć  zaproponowanych  do  realizacji  w  ramach  </w:t>
      </w:r>
      <w:r w:rsidR="00FF355C">
        <w:t>„</w:t>
      </w:r>
      <w:r w:rsidR="00FF355C">
        <w:rPr>
          <w:i/>
          <w:iCs/>
        </w:rPr>
        <w:t>Planu…</w:t>
      </w:r>
      <w:r w:rsidR="00962984">
        <w:rPr>
          <w:i/>
          <w:iCs/>
        </w:rPr>
        <w:t xml:space="preserve">” </w:t>
      </w:r>
      <w:r>
        <w:t xml:space="preserve">ma charakter  regionalny  i  ewentualne  oddziaływanie  tych  przedsięwzięć  może  mieć  zasięg lokalny.  </w:t>
      </w:r>
    </w:p>
    <w:p w:rsidR="00C92DF3" w:rsidRDefault="00C92DF3">
      <w:pPr>
        <w:spacing w:line="360" w:lineRule="auto"/>
        <w:jc w:val="both"/>
      </w:pPr>
      <w:r>
        <w:t>Na etapie prognozy stwier</w:t>
      </w:r>
      <w:r w:rsidR="00FF355C">
        <w:t>dzono, że  realizacja omawianego</w:t>
      </w:r>
      <w:r>
        <w:t xml:space="preserve"> </w:t>
      </w:r>
      <w:r w:rsidR="00FF355C">
        <w:rPr>
          <w:i/>
        </w:rPr>
        <w:t xml:space="preserve">„ Planu…” </w:t>
      </w:r>
      <w:r>
        <w:t>nie wskazuje możliwości  negatywnego  transgranicznego  oddziaływania  na  środowisko, mogącego  objąć terytorium innych państw.</w:t>
      </w:r>
    </w:p>
    <w:p w:rsidR="00C92DF3" w:rsidRPr="00DF7B15" w:rsidRDefault="00C92DF3" w:rsidP="00DF7B15">
      <w:pPr>
        <w:pStyle w:val="Nagwek1"/>
        <w:rPr>
          <w:rFonts w:ascii="Times New Roman" w:hAnsi="Times New Roman" w:cs="Times New Roman"/>
          <w:sz w:val="28"/>
          <w:szCs w:val="28"/>
        </w:rPr>
      </w:pPr>
      <w:bookmarkStart w:id="16" w:name="__RefHeading__21_118889407"/>
      <w:bookmarkStart w:id="17" w:name="_Toc461614590"/>
      <w:bookmarkEnd w:id="16"/>
      <w:r w:rsidRPr="00DF7B15">
        <w:rPr>
          <w:rFonts w:ascii="Times New Roman" w:hAnsi="Times New Roman" w:cs="Times New Roman"/>
          <w:sz w:val="28"/>
          <w:szCs w:val="28"/>
        </w:rPr>
        <w:t>VI. Analiza stanu środowiska naturalnego</w:t>
      </w:r>
      <w:bookmarkEnd w:id="17"/>
      <w:r w:rsidRPr="00DF7B15">
        <w:rPr>
          <w:rFonts w:ascii="Times New Roman" w:hAnsi="Times New Roman" w:cs="Times New Roman"/>
          <w:sz w:val="28"/>
          <w:szCs w:val="28"/>
        </w:rPr>
        <w:t xml:space="preserve"> </w:t>
      </w:r>
    </w:p>
    <w:p w:rsidR="00C92DF3" w:rsidRDefault="00C92DF3">
      <w:pPr>
        <w:spacing w:line="360" w:lineRule="auto"/>
        <w:ind w:left="180"/>
        <w:rPr>
          <w:b/>
          <w:u w:val="single"/>
        </w:rPr>
      </w:pPr>
    </w:p>
    <w:p w:rsidR="00962984" w:rsidRPr="00FF355C" w:rsidRDefault="00C92DF3" w:rsidP="00FF355C">
      <w:pPr>
        <w:pStyle w:val="Znak"/>
        <w:tabs>
          <w:tab w:val="left" w:pos="104"/>
        </w:tabs>
        <w:spacing w:line="360" w:lineRule="auto"/>
        <w:jc w:val="both"/>
        <w:rPr>
          <w:i/>
        </w:rPr>
      </w:pPr>
      <w:r>
        <w:t xml:space="preserve">Analiza stanu  środowiska  przyrodniczego </w:t>
      </w:r>
      <w:r w:rsidR="00962984">
        <w:t xml:space="preserve">Gminy </w:t>
      </w:r>
      <w:r w:rsidR="007949B4">
        <w:t>Sorkwity</w:t>
      </w:r>
      <w:r w:rsidR="00FF355C">
        <w:t xml:space="preserve"> </w:t>
      </w:r>
      <w:r>
        <w:t>dokonana została w oparciu o dokumenty źródłowe  zebrane do opracowania</w:t>
      </w:r>
      <w:r w:rsidR="00FF355C">
        <w:rPr>
          <w:i/>
        </w:rPr>
        <w:t xml:space="preserve"> </w:t>
      </w:r>
      <w:r w:rsidR="00FF355C" w:rsidRPr="00FF355C">
        <w:rPr>
          <w:rFonts w:eastAsia="Tahoma" w:cs="Tahoma"/>
          <w:i/>
          <w:color w:val="000000"/>
        </w:rPr>
        <w:t>„ Planu gospodar</w:t>
      </w:r>
      <w:r w:rsidR="007949B4">
        <w:rPr>
          <w:rFonts w:eastAsia="Tahoma" w:cs="Tahoma"/>
          <w:i/>
          <w:color w:val="000000"/>
        </w:rPr>
        <w:t>ki niskoemisyjnej gminy Sorkwity na lata 206</w:t>
      </w:r>
      <w:r w:rsidR="00FF355C" w:rsidRPr="00FF355C">
        <w:rPr>
          <w:rFonts w:eastAsia="Tahoma" w:cs="Tahoma"/>
          <w:i/>
          <w:color w:val="000000"/>
        </w:rPr>
        <w:t>5-2020”</w:t>
      </w:r>
      <w:r w:rsidR="00962984">
        <w:t>,  oraz raportów Wojewódzkiego Inspektoratu Ochrony Środowiska na 2012-2014.</w:t>
      </w:r>
    </w:p>
    <w:p w:rsidR="00C92DF3" w:rsidRPr="00315487" w:rsidRDefault="00C92DF3" w:rsidP="00962984">
      <w:pPr>
        <w:pStyle w:val="Nagwek2"/>
        <w:jc w:val="both"/>
        <w:rPr>
          <w:rFonts w:ascii="Times New Roman" w:hAnsi="Times New Roman" w:cs="Times New Roman"/>
        </w:rPr>
      </w:pPr>
      <w:bookmarkStart w:id="18" w:name="_Toc461614591"/>
      <w:r w:rsidRPr="00315487">
        <w:rPr>
          <w:rFonts w:ascii="Times New Roman" w:hAnsi="Times New Roman" w:cs="Times New Roman"/>
        </w:rPr>
        <w:t>6.1.  Istniejący  stan  środowiska  oraz  problemy  jego  ochrony  z  punkt</w:t>
      </w:r>
      <w:r w:rsidR="00DF5C1C" w:rsidRPr="00315487">
        <w:rPr>
          <w:rFonts w:ascii="Times New Roman" w:hAnsi="Times New Roman" w:cs="Times New Roman"/>
        </w:rPr>
        <w:t xml:space="preserve">u  widzenia realizacji  </w:t>
      </w:r>
      <w:r w:rsidR="00FF355C">
        <w:rPr>
          <w:rFonts w:ascii="Times New Roman" w:hAnsi="Times New Roman" w:cs="Times New Roman"/>
        </w:rPr>
        <w:t>Planu</w:t>
      </w:r>
      <w:r w:rsidRPr="00315487">
        <w:rPr>
          <w:rFonts w:ascii="Times New Roman" w:hAnsi="Times New Roman" w:cs="Times New Roman"/>
        </w:rPr>
        <w:t xml:space="preserve">  ze  szczególnym uwzględnieniem  terenów  podlegających ochroni</w:t>
      </w:r>
      <w:bookmarkStart w:id="19" w:name="__RefHeading__25_118889407"/>
      <w:bookmarkStart w:id="20" w:name="__RefHeading__31_118889407"/>
      <w:r w:rsidRPr="00315487">
        <w:rPr>
          <w:rFonts w:ascii="Times New Roman" w:hAnsi="Times New Roman" w:cs="Times New Roman"/>
        </w:rPr>
        <w:t>e</w:t>
      </w:r>
      <w:bookmarkEnd w:id="18"/>
    </w:p>
    <w:p w:rsidR="00CC1E10" w:rsidRDefault="009E55F5" w:rsidP="00CC1E10">
      <w:pPr>
        <w:pStyle w:val="Nagwek3"/>
      </w:pPr>
      <w:bookmarkStart w:id="21" w:name="_Toc379189350"/>
      <w:bookmarkStart w:id="22" w:name="_Toc424756141"/>
      <w:bookmarkStart w:id="23" w:name="_Toc424771014"/>
      <w:bookmarkStart w:id="24" w:name="__RefHeading__37_118889407"/>
      <w:bookmarkStart w:id="25" w:name="__RefHeading__130_593080655"/>
      <w:bookmarkStart w:id="26" w:name="_Toc461614592"/>
      <w:r w:rsidRPr="00315487">
        <w:t>6.1.1.</w:t>
      </w:r>
      <w:bookmarkEnd w:id="21"/>
      <w:bookmarkEnd w:id="22"/>
      <w:bookmarkEnd w:id="23"/>
      <w:r w:rsidR="007949B4" w:rsidRPr="007949B4">
        <w:t xml:space="preserve"> </w:t>
      </w:r>
      <w:r w:rsidR="00CC1E10">
        <w:t>Klimat</w:t>
      </w:r>
      <w:bookmarkEnd w:id="26"/>
    </w:p>
    <w:p w:rsidR="007949B4" w:rsidRPr="00280EE2" w:rsidRDefault="007949B4" w:rsidP="007949B4">
      <w:pPr>
        <w:spacing w:line="360" w:lineRule="auto"/>
        <w:jc w:val="both"/>
      </w:pPr>
      <w:r w:rsidRPr="00280EE2">
        <w:t xml:space="preserve">Klimat Pojezierza Mazurskiego, charakteryzuje się względnym kontynentalizmem, zaś Pojezierze Mrągowskie, ma największe zachmurzenie, największe prędkości wiatru i poza górami należy do najzimniejszych rejonów Polski. </w:t>
      </w:r>
    </w:p>
    <w:p w:rsidR="007949B4" w:rsidRPr="00280EE2" w:rsidRDefault="007949B4" w:rsidP="007949B4">
      <w:pPr>
        <w:spacing w:line="360" w:lineRule="auto"/>
        <w:jc w:val="both"/>
      </w:pPr>
      <w:r w:rsidRPr="00280EE2">
        <w:t>Średnia roczna temperatura powietrza wynosi tu ok. 6,5° C, natomiast średnia temperatura powietrza najcieplejszego miesiąca to 17,4°C w lipcu, zaś najzimniejszego to ok. -3,4°C w styczniu</w:t>
      </w:r>
      <w:r w:rsidR="00CC1E10">
        <w:t>.</w:t>
      </w:r>
      <w:r w:rsidRPr="00280EE2">
        <w:t xml:space="preserve"> </w:t>
      </w:r>
    </w:p>
    <w:p w:rsidR="007949B4" w:rsidRPr="00280EE2" w:rsidRDefault="007949B4" w:rsidP="007949B4">
      <w:pPr>
        <w:spacing w:line="360" w:lineRule="auto"/>
        <w:jc w:val="both"/>
      </w:pPr>
      <w:r w:rsidRPr="00280EE2">
        <w:t>Obszar całych Mazur to strefa stałego ścierania się mas powietrza atlantyckiego i kontynentalnego. W ostatnich 5-10 latach obserwowany jest także wzrost ilości dni (zwłaszcza wiosną i wczesnym latem), z napływem powietrza zwrotnikowego. Stąd też, w zależności od dominacji jednej z nich pojawiają się tu bądź</w:t>
      </w:r>
      <w:r w:rsidR="00CC1E10">
        <w:t xml:space="preserve"> </w:t>
      </w:r>
      <w:r w:rsidRPr="00280EE2">
        <w:t xml:space="preserve">mroźne i słoneczne, bądź ciepłe i deszczowe  zimy lub gorące i suche lata (1992, 1994, 1999), na przemian z chłodnymi i wilgotnymi (1991, 1993,1997). </w:t>
      </w:r>
    </w:p>
    <w:p w:rsidR="007949B4" w:rsidRPr="00280EE2" w:rsidRDefault="007949B4" w:rsidP="007949B4">
      <w:pPr>
        <w:spacing w:line="360" w:lineRule="auto"/>
        <w:jc w:val="both"/>
      </w:pPr>
      <w:r w:rsidRPr="00280EE2">
        <w:t xml:space="preserve">Wyniesienie nad poziom morza, duże nagromadzenie otwartych zbiorników wodnych, a także terenów podmokłych powoduje, </w:t>
      </w:r>
      <w:r w:rsidR="00CC1E10">
        <w:t xml:space="preserve"> </w:t>
      </w:r>
      <w:r w:rsidRPr="00280EE2">
        <w:t>że poszczególne pory roku wkraczają tu w innych terminach, niż</w:t>
      </w:r>
      <w:r w:rsidR="00CC1E10">
        <w:t xml:space="preserve"> </w:t>
      </w:r>
      <w:r w:rsidRPr="00280EE2">
        <w:t xml:space="preserve">w pozostałych regionach kraju. Wpływ wód powierzchniowych zaznacza się także w wilgotności powietrza, która w okresie letnim (czerwiec - sierpień) waha się od 60 do 80%. </w:t>
      </w:r>
    </w:p>
    <w:p w:rsidR="007949B4" w:rsidRPr="00280EE2" w:rsidRDefault="007949B4" w:rsidP="007949B4">
      <w:pPr>
        <w:spacing w:line="360" w:lineRule="auto"/>
        <w:jc w:val="both"/>
      </w:pPr>
      <w:r w:rsidRPr="00280EE2">
        <w:lastRenderedPageBreak/>
        <w:t xml:space="preserve">Najwięcej dni słonecznych przypada na maj i czerwiec oraz wrzesień, natomiast najmniej na listopad i grudzień. W ciągi całego roku jest tu ok. 110 dni z pełnym zachmurzeniem i ok. 160 dni z zachmurzeniem częściowym. </w:t>
      </w:r>
    </w:p>
    <w:p w:rsidR="007949B4" w:rsidRPr="00280EE2" w:rsidRDefault="007949B4" w:rsidP="007949B4">
      <w:pPr>
        <w:spacing w:line="360" w:lineRule="auto"/>
        <w:jc w:val="both"/>
      </w:pPr>
      <w:r w:rsidRPr="00280EE2">
        <w:t xml:space="preserve">Roczna suma opadów wynosi na terenie gminy średnio ok. 544-605 mm. </w:t>
      </w:r>
    </w:p>
    <w:p w:rsidR="007949B4" w:rsidRPr="00280EE2" w:rsidRDefault="007949B4" w:rsidP="007949B4">
      <w:pPr>
        <w:spacing w:line="360" w:lineRule="auto"/>
        <w:jc w:val="both"/>
      </w:pPr>
      <w:r w:rsidRPr="00280EE2">
        <w:t xml:space="preserve">Wiatry są zmienne z kierunków wschodnich i zachodnich, średnia prędkość około 4 m/s. </w:t>
      </w:r>
    </w:p>
    <w:p w:rsidR="007949B4" w:rsidRPr="0045329D" w:rsidRDefault="007949B4" w:rsidP="007949B4">
      <w:pPr>
        <w:spacing w:line="360" w:lineRule="auto"/>
        <w:jc w:val="both"/>
      </w:pPr>
      <w:r w:rsidRPr="00280EE2">
        <w:t xml:space="preserve">Długość okresu wegetacyjnego to około 209 dni. </w:t>
      </w:r>
    </w:p>
    <w:p w:rsidR="007949B4" w:rsidRPr="00280EE2" w:rsidRDefault="00CC1E10" w:rsidP="00CC1E10">
      <w:pPr>
        <w:pStyle w:val="Nagwek3"/>
        <w:rPr>
          <w:sz w:val="24"/>
          <w:szCs w:val="24"/>
        </w:rPr>
      </w:pPr>
      <w:bookmarkStart w:id="27" w:name="_Toc406152872"/>
      <w:bookmarkStart w:id="28" w:name="_Toc449550555"/>
      <w:bookmarkStart w:id="29" w:name="_Toc461614593"/>
      <w:r>
        <w:t>6.1.2</w:t>
      </w:r>
      <w:r w:rsidR="007949B4" w:rsidRPr="00106F63">
        <w:t xml:space="preserve">. </w:t>
      </w:r>
      <w:r w:rsidR="007949B4" w:rsidRPr="00280EE2">
        <w:rPr>
          <w:sz w:val="24"/>
          <w:szCs w:val="24"/>
        </w:rPr>
        <w:t>Gleby</w:t>
      </w:r>
      <w:bookmarkEnd w:id="27"/>
      <w:bookmarkEnd w:id="28"/>
      <w:bookmarkEnd w:id="29"/>
      <w:r w:rsidR="007949B4" w:rsidRPr="00280EE2">
        <w:rPr>
          <w:sz w:val="24"/>
          <w:szCs w:val="24"/>
        </w:rPr>
        <w:t xml:space="preserve"> </w:t>
      </w:r>
    </w:p>
    <w:p w:rsidR="007949B4" w:rsidRPr="00280EE2" w:rsidRDefault="007949B4" w:rsidP="007949B4">
      <w:pPr>
        <w:pStyle w:val="Default"/>
        <w:spacing w:line="360" w:lineRule="auto"/>
        <w:jc w:val="both"/>
      </w:pPr>
      <w:r w:rsidRPr="00280EE2">
        <w:t xml:space="preserve">W gminie Sorkwity przeważają gleby IV klasy bonitacyjnej. Stanowią one około 60% gleb gminy. Znaczny udział posiadają ponadto gleby V i VI klasy bonitacyjnej – 27,9% oraz III klasy bonitacyjnej – 10,5%. </w:t>
      </w:r>
    </w:p>
    <w:p w:rsidR="007949B4" w:rsidRPr="00280EE2" w:rsidRDefault="007949B4" w:rsidP="007949B4">
      <w:pPr>
        <w:spacing w:line="360" w:lineRule="auto"/>
        <w:jc w:val="both"/>
      </w:pPr>
      <w:r w:rsidRPr="00280EE2">
        <w:t>W gminie Sorkwity dominującym typem gleb są gleby brunatne. Ponadto w składzie gatunkowym gleb III i IV klasy bonitacyjnej występują gliny lekkie, piaski gliniaste mocne i lekkie. Gleby lżejsze – kompleksu żytniego słabego i bardzo słabego klas bonitacyjnych V i VI, skupiają się w obrębach Jędrychowo, Borowa, Warpun, Zyndaki oraz na mniejszych obszarach w rejonie Rybna</w:t>
      </w:r>
    </w:p>
    <w:p w:rsidR="007949B4" w:rsidRPr="00106F63" w:rsidRDefault="00CC1E10" w:rsidP="00CC1E10">
      <w:pPr>
        <w:pStyle w:val="Nagwek3"/>
      </w:pPr>
      <w:bookmarkStart w:id="30" w:name="_Toc449550556"/>
      <w:bookmarkStart w:id="31" w:name="_Toc461614594"/>
      <w:r>
        <w:t>6.1.3</w:t>
      </w:r>
      <w:r w:rsidR="007949B4" w:rsidRPr="00106F63">
        <w:t>. Lasy</w:t>
      </w:r>
      <w:bookmarkEnd w:id="30"/>
      <w:bookmarkEnd w:id="31"/>
    </w:p>
    <w:p w:rsidR="007949B4" w:rsidRPr="00106F63" w:rsidRDefault="007949B4" w:rsidP="007949B4">
      <w:pPr>
        <w:spacing w:after="120" w:line="360" w:lineRule="auto"/>
        <w:jc w:val="both"/>
      </w:pPr>
      <w:r w:rsidRPr="00106F63">
        <w:t>Lasy są najbardziej naturalną formacją przyrodniczą związaną</w:t>
      </w:r>
      <w:r w:rsidRPr="00106F63">
        <w:br/>
        <w:t xml:space="preserve"> z krajobrazem oraz niezbędnym czynnikiem równowagi środowiska przyrodniczego. Szczególną rolę w ochronie ekosystemów leśnych ich biocenoz oraz zachodzących naturalnych procesów przyrodniczych, odgrywają tereny chronione i rezerwaty leśne. Lasy spełniają bardzo różnorodne funkcje w sposób naturalny, którymi są:</w:t>
      </w:r>
    </w:p>
    <w:p w:rsidR="007949B4" w:rsidRPr="00106F63" w:rsidRDefault="007949B4" w:rsidP="0080166D">
      <w:pPr>
        <w:pStyle w:val="Punkty"/>
        <w:numPr>
          <w:ilvl w:val="0"/>
          <w:numId w:val="27"/>
        </w:numPr>
        <w:tabs>
          <w:tab w:val="clear" w:pos="4680"/>
        </w:tabs>
        <w:suppressAutoHyphens w:val="0"/>
        <w:spacing w:after="120"/>
        <w:rPr>
          <w:rFonts w:ascii="Times New Roman" w:hAnsi="Times New Roman"/>
          <w:szCs w:val="24"/>
        </w:rPr>
      </w:pPr>
      <w:r w:rsidRPr="00106F63">
        <w:rPr>
          <w:rFonts w:ascii="Times New Roman" w:hAnsi="Times New Roman"/>
          <w:szCs w:val="24"/>
        </w:rPr>
        <w:t>funkcje ekologiczne (ochronne) – zapewniające stabilizację stosunków wodnych, ochronę gleb przed erozją, kształtują klimat, stabilizują układ atmosfery, tworząc warunki do zachowania potencjału biologicznego gatunków i ekosystemów, zachowując różnorodność i złożoność krajobrazu,</w:t>
      </w:r>
    </w:p>
    <w:p w:rsidR="007949B4" w:rsidRPr="00106F63" w:rsidRDefault="007949B4" w:rsidP="0080166D">
      <w:pPr>
        <w:pStyle w:val="Punkty"/>
        <w:numPr>
          <w:ilvl w:val="0"/>
          <w:numId w:val="27"/>
        </w:numPr>
        <w:tabs>
          <w:tab w:val="clear" w:pos="4680"/>
        </w:tabs>
        <w:suppressAutoHyphens w:val="0"/>
        <w:spacing w:before="0" w:after="120"/>
        <w:rPr>
          <w:rFonts w:ascii="Times New Roman" w:hAnsi="Times New Roman"/>
          <w:szCs w:val="24"/>
        </w:rPr>
      </w:pPr>
      <w:r w:rsidRPr="00106F63">
        <w:rPr>
          <w:rFonts w:ascii="Times New Roman" w:hAnsi="Times New Roman"/>
          <w:szCs w:val="24"/>
        </w:rPr>
        <w:t>funkcje produkcyjne – polegające na pozyskiwaniu drewna z zachowaniem odnawialności, pozyskiwaniu niedrzewnych użytków z lasu, prowadzenie gospodarki łowieckiej oraz rozwijaniu turystyki,</w:t>
      </w:r>
    </w:p>
    <w:p w:rsidR="007949B4" w:rsidRPr="00106F63" w:rsidRDefault="007949B4" w:rsidP="0080166D">
      <w:pPr>
        <w:numPr>
          <w:ilvl w:val="0"/>
          <w:numId w:val="27"/>
        </w:numPr>
        <w:suppressAutoHyphens w:val="0"/>
        <w:spacing w:after="120" w:line="360" w:lineRule="auto"/>
        <w:jc w:val="both"/>
      </w:pPr>
      <w:r w:rsidRPr="00106F63">
        <w:t>funkcje społeczne – które służą kształtowaniu korzystnych warunków zdrowotnych                       i rekreacyjnych dla społeczeństwa.</w:t>
      </w:r>
    </w:p>
    <w:p w:rsidR="007949B4" w:rsidRPr="00106F63" w:rsidRDefault="007949B4" w:rsidP="007949B4">
      <w:pPr>
        <w:spacing w:after="120" w:line="360" w:lineRule="auto"/>
        <w:ind w:firstLine="708"/>
        <w:jc w:val="both"/>
      </w:pPr>
      <w:r w:rsidRPr="00106F63">
        <w:t xml:space="preserve">Lasy mają istotne znaczenie gospodarcze i są kluczowym elementem bezpieczeństwa ekologicznego oraz mają szczególne znaczenie w ochronie środowiska naturalnego. </w:t>
      </w:r>
    </w:p>
    <w:p w:rsidR="007949B4" w:rsidRPr="00280EE2" w:rsidRDefault="007949B4" w:rsidP="007949B4">
      <w:pPr>
        <w:autoSpaceDE w:val="0"/>
        <w:autoSpaceDN w:val="0"/>
        <w:adjustRightInd w:val="0"/>
        <w:spacing w:after="120" w:line="360" w:lineRule="auto"/>
        <w:ind w:firstLine="708"/>
        <w:jc w:val="both"/>
      </w:pPr>
      <w:r w:rsidRPr="00106F63">
        <w:lastRenderedPageBreak/>
        <w:t>Ważnym czynnikiem w rolniczym krajobrazie stanowią zalesienia</w:t>
      </w:r>
      <w:r w:rsidRPr="00106F63">
        <w:br/>
        <w:t xml:space="preserve"> i zadrzewienia, które wzbogacają przyrodę i odgrywają ważną role biocenotyczną. Cenne zadrzewienia śródpolne występują na krawędziach małych oczek wodnych i na pochyłych zboczach. Należy stwierdzić, ze w wielu przypadkach oczka wodne i ich zadrzewienia zostały zlikwidowane przez zasypanie i wyrównanie w celu ułatwienia upraw polowych. Lasy spełniają znaczna rolę w likwidowaniu zanieczyszczeń środowiska naturalnego. W lasach absorpcja pyłów wynosi 30-50 % (1 ha buczyn pochłania średnio 70 ton pyłów, a także </w:t>
      </w:r>
      <w:r w:rsidRPr="00280EE2">
        <w:t>następuje absorpcja substancji gazowych (np. w olszynach do 85 % azotanów, fluoru                          i dwutlenku siarki). Ważnym elementem tłumienie fal akustycznych (w łęgach na odległość 100 m od źródła dźwięku) wynosi od 70 do 90%.</w:t>
      </w:r>
    </w:p>
    <w:p w:rsidR="007949B4" w:rsidRPr="00280EE2" w:rsidRDefault="007949B4" w:rsidP="00CC1E10">
      <w:pPr>
        <w:pStyle w:val="Teksttreci0"/>
        <w:shd w:val="clear" w:color="auto" w:fill="auto"/>
        <w:spacing w:after="120" w:line="360" w:lineRule="auto"/>
        <w:ind w:left="20" w:right="20" w:hanging="20"/>
        <w:jc w:val="both"/>
        <w:rPr>
          <w:color w:val="000000"/>
          <w:sz w:val="24"/>
          <w:szCs w:val="24"/>
        </w:rPr>
      </w:pPr>
      <w:r w:rsidRPr="00280EE2">
        <w:rPr>
          <w:sz w:val="24"/>
          <w:szCs w:val="24"/>
        </w:rPr>
        <w:t>Pod względem siedliskowym obszar lasów dzieli się na dwie części. W południowej części dominują bory z bardzo znacznym udziałem boru świeżego, zaś w części północnej gminy występują siedliska lasu świeżego i lasu wilgotnego z licznymi olsami. Analogicznie przedstawia się rozmieszczenie gatunków drzew. Na południu dominuje sosna (starsze i średnie klasy wiekowe) z niewielkim udziałem świerka, w części północnej przeważa świerk z licznymi płatami olszy. Ponadto nad jeziorami Gielądzkim, Lampackim, Lampasz, czy Piłakno występują drzewostany wielogatunkowe z udziałem dębu, brzozy, grabu, sosny i świerka</w:t>
      </w:r>
    </w:p>
    <w:p w:rsidR="007949B4" w:rsidRPr="00106F63" w:rsidRDefault="007949B4" w:rsidP="00CC1E10">
      <w:pPr>
        <w:pStyle w:val="Teksttreci0"/>
        <w:shd w:val="clear" w:color="auto" w:fill="auto"/>
        <w:spacing w:after="120" w:line="360" w:lineRule="auto"/>
        <w:ind w:left="20" w:right="20" w:hanging="20"/>
        <w:jc w:val="both"/>
        <w:rPr>
          <w:color w:val="000000"/>
          <w:sz w:val="24"/>
          <w:szCs w:val="24"/>
        </w:rPr>
      </w:pPr>
      <w:r w:rsidRPr="00280EE2">
        <w:rPr>
          <w:color w:val="000000"/>
          <w:sz w:val="24"/>
          <w:szCs w:val="24"/>
        </w:rPr>
        <w:t xml:space="preserve">Jak wynika z danych GUS, w roku 2013 powierzchnia lasów zajmowała  powierzchnię 5594,89 </w:t>
      </w:r>
      <w:r w:rsidRPr="00280EE2">
        <w:rPr>
          <w:sz w:val="24"/>
          <w:szCs w:val="24"/>
        </w:rPr>
        <w:t xml:space="preserve"> </w:t>
      </w:r>
      <w:r w:rsidRPr="00280EE2">
        <w:rPr>
          <w:color w:val="000000"/>
          <w:sz w:val="24"/>
          <w:szCs w:val="24"/>
        </w:rPr>
        <w:t>ha, co stanowi 29,5 % powierzchni gminy</w:t>
      </w:r>
      <w:r w:rsidRPr="00106F63">
        <w:rPr>
          <w:color w:val="000000"/>
          <w:sz w:val="24"/>
          <w:szCs w:val="24"/>
        </w:rPr>
        <w:t xml:space="preserve">. </w:t>
      </w:r>
    </w:p>
    <w:p w:rsidR="007949B4" w:rsidRPr="00CC1E10" w:rsidRDefault="007949B4" w:rsidP="007949B4">
      <w:pPr>
        <w:pStyle w:val="Legenda"/>
        <w:rPr>
          <w:rFonts w:ascii="Times New Roman" w:hAnsi="Times New Roman"/>
          <w:color w:val="000000"/>
          <w:sz w:val="24"/>
          <w:szCs w:val="24"/>
        </w:rPr>
      </w:pPr>
      <w:bookmarkStart w:id="32" w:name="_Toc449550652"/>
      <w:r w:rsidRPr="00CC1E10">
        <w:rPr>
          <w:rFonts w:ascii="Times New Roman" w:hAnsi="Times New Roman"/>
          <w:sz w:val="24"/>
          <w:szCs w:val="24"/>
        </w:rPr>
        <w:t xml:space="preserve">Tabela </w:t>
      </w:r>
      <w:r w:rsidR="00824001" w:rsidRPr="00CC1E10">
        <w:rPr>
          <w:rFonts w:ascii="Times New Roman" w:hAnsi="Times New Roman"/>
          <w:sz w:val="24"/>
          <w:szCs w:val="24"/>
        </w:rPr>
        <w:fldChar w:fldCharType="begin"/>
      </w:r>
      <w:r w:rsidR="004B5699" w:rsidRPr="00CC1E10">
        <w:rPr>
          <w:rFonts w:ascii="Times New Roman" w:hAnsi="Times New Roman"/>
          <w:sz w:val="24"/>
          <w:szCs w:val="24"/>
        </w:rPr>
        <w:instrText xml:space="preserve"> SEQ Tabela \* ARABIC </w:instrText>
      </w:r>
      <w:r w:rsidR="00824001" w:rsidRPr="00CC1E10">
        <w:rPr>
          <w:rFonts w:ascii="Times New Roman" w:hAnsi="Times New Roman"/>
          <w:sz w:val="24"/>
          <w:szCs w:val="24"/>
        </w:rPr>
        <w:fldChar w:fldCharType="separate"/>
      </w:r>
      <w:r w:rsidRPr="00CC1E10">
        <w:rPr>
          <w:rFonts w:ascii="Times New Roman" w:hAnsi="Times New Roman"/>
          <w:noProof/>
          <w:sz w:val="24"/>
          <w:szCs w:val="24"/>
        </w:rPr>
        <w:t>1</w:t>
      </w:r>
      <w:r w:rsidR="00824001" w:rsidRPr="00CC1E10">
        <w:rPr>
          <w:rFonts w:ascii="Times New Roman" w:hAnsi="Times New Roman"/>
          <w:sz w:val="24"/>
          <w:szCs w:val="24"/>
        </w:rPr>
        <w:fldChar w:fldCharType="end"/>
      </w:r>
      <w:r w:rsidRPr="00CC1E10">
        <w:rPr>
          <w:rFonts w:ascii="Times New Roman" w:hAnsi="Times New Roman"/>
          <w:sz w:val="24"/>
          <w:szCs w:val="24"/>
        </w:rPr>
        <w:t>. Powierzchnia gruntów leśnych na terenie Gminy Sorkwity</w:t>
      </w:r>
      <w:bookmarkEnd w:id="32"/>
    </w:p>
    <w:tbl>
      <w:tblPr>
        <w:tblStyle w:val="Tabela-Siatka"/>
        <w:tblW w:w="0" w:type="auto"/>
        <w:tblInd w:w="20" w:type="dxa"/>
        <w:tblLook w:val="04A0"/>
      </w:tblPr>
      <w:tblGrid>
        <w:gridCol w:w="1506"/>
        <w:gridCol w:w="3098"/>
        <w:gridCol w:w="2302"/>
        <w:gridCol w:w="2303"/>
      </w:tblGrid>
      <w:tr w:rsidR="007949B4" w:rsidRPr="00106F63" w:rsidTr="007949B4">
        <w:tc>
          <w:tcPr>
            <w:tcW w:w="1506" w:type="dxa"/>
            <w:shd w:val="clear" w:color="auto" w:fill="548DD4" w:themeFill="text2" w:themeFillTint="99"/>
          </w:tcPr>
          <w:p w:rsidR="007949B4" w:rsidRPr="00106F63" w:rsidRDefault="007949B4" w:rsidP="00CC1E10">
            <w:pPr>
              <w:pStyle w:val="Teksttreci0"/>
              <w:shd w:val="clear" w:color="auto" w:fill="auto"/>
              <w:spacing w:after="120" w:line="360" w:lineRule="auto"/>
              <w:ind w:right="20"/>
              <w:jc w:val="right"/>
              <w:rPr>
                <w:b/>
                <w:color w:val="000000"/>
                <w:sz w:val="22"/>
                <w:szCs w:val="22"/>
              </w:rPr>
            </w:pPr>
            <w:r w:rsidRPr="00106F63">
              <w:rPr>
                <w:b/>
                <w:color w:val="000000"/>
                <w:sz w:val="22"/>
                <w:szCs w:val="22"/>
              </w:rPr>
              <w:t>Rok</w:t>
            </w:r>
          </w:p>
        </w:tc>
        <w:tc>
          <w:tcPr>
            <w:tcW w:w="3098" w:type="dxa"/>
            <w:shd w:val="clear" w:color="auto" w:fill="548DD4" w:themeFill="text2" w:themeFillTint="99"/>
          </w:tcPr>
          <w:p w:rsidR="007949B4" w:rsidRPr="00106F63" w:rsidRDefault="007949B4" w:rsidP="00CC1E10">
            <w:pPr>
              <w:pStyle w:val="Teksttreci0"/>
              <w:shd w:val="clear" w:color="auto" w:fill="auto"/>
              <w:spacing w:after="120" w:line="360" w:lineRule="auto"/>
              <w:ind w:right="20"/>
              <w:jc w:val="right"/>
              <w:rPr>
                <w:b/>
                <w:color w:val="000000"/>
                <w:sz w:val="22"/>
                <w:szCs w:val="22"/>
              </w:rPr>
            </w:pPr>
            <w:r w:rsidRPr="00106F63">
              <w:rPr>
                <w:b/>
                <w:color w:val="000000"/>
                <w:sz w:val="22"/>
                <w:szCs w:val="22"/>
              </w:rPr>
              <w:t>Gruntu leśne ogółem w ha</w:t>
            </w:r>
          </w:p>
        </w:tc>
        <w:tc>
          <w:tcPr>
            <w:tcW w:w="2302" w:type="dxa"/>
            <w:shd w:val="clear" w:color="auto" w:fill="548DD4" w:themeFill="text2" w:themeFillTint="99"/>
          </w:tcPr>
          <w:p w:rsidR="007949B4" w:rsidRPr="00106F63" w:rsidRDefault="007949B4" w:rsidP="00CC1E10">
            <w:pPr>
              <w:pStyle w:val="Teksttreci0"/>
              <w:shd w:val="clear" w:color="auto" w:fill="auto"/>
              <w:spacing w:after="120" w:line="360" w:lineRule="auto"/>
              <w:ind w:right="20"/>
              <w:jc w:val="right"/>
              <w:rPr>
                <w:b/>
                <w:color w:val="000000"/>
                <w:sz w:val="22"/>
                <w:szCs w:val="22"/>
              </w:rPr>
            </w:pPr>
            <w:r w:rsidRPr="00106F63">
              <w:rPr>
                <w:b/>
                <w:color w:val="000000"/>
                <w:sz w:val="22"/>
                <w:szCs w:val="22"/>
              </w:rPr>
              <w:t>Grunty leśne publiczne w ha</w:t>
            </w:r>
          </w:p>
        </w:tc>
        <w:tc>
          <w:tcPr>
            <w:tcW w:w="2303" w:type="dxa"/>
            <w:shd w:val="clear" w:color="auto" w:fill="548DD4" w:themeFill="text2" w:themeFillTint="99"/>
          </w:tcPr>
          <w:p w:rsidR="007949B4" w:rsidRPr="00106F63" w:rsidRDefault="007949B4" w:rsidP="00CC1E10">
            <w:pPr>
              <w:pStyle w:val="Teksttreci0"/>
              <w:shd w:val="clear" w:color="auto" w:fill="auto"/>
              <w:spacing w:after="120" w:line="360" w:lineRule="auto"/>
              <w:ind w:right="20"/>
              <w:jc w:val="right"/>
              <w:rPr>
                <w:b/>
                <w:color w:val="000000"/>
                <w:sz w:val="22"/>
                <w:szCs w:val="22"/>
              </w:rPr>
            </w:pPr>
            <w:r w:rsidRPr="00106F63">
              <w:rPr>
                <w:b/>
                <w:color w:val="000000"/>
                <w:sz w:val="22"/>
                <w:szCs w:val="22"/>
              </w:rPr>
              <w:t>Grunty leśne prywatne w ha</w:t>
            </w:r>
          </w:p>
        </w:tc>
      </w:tr>
      <w:tr w:rsidR="007949B4" w:rsidRPr="00106F63" w:rsidTr="007949B4">
        <w:tc>
          <w:tcPr>
            <w:tcW w:w="1506" w:type="dxa"/>
            <w:shd w:val="clear" w:color="auto" w:fill="548DD4" w:themeFill="text2" w:themeFillTint="99"/>
          </w:tcPr>
          <w:p w:rsidR="007949B4" w:rsidRPr="00106F63" w:rsidRDefault="007949B4" w:rsidP="00CC1E10">
            <w:pPr>
              <w:pStyle w:val="Teksttreci0"/>
              <w:shd w:val="clear" w:color="auto" w:fill="auto"/>
              <w:spacing w:after="120" w:line="360" w:lineRule="auto"/>
              <w:ind w:right="20"/>
              <w:jc w:val="right"/>
              <w:rPr>
                <w:b/>
                <w:color w:val="000000"/>
                <w:sz w:val="22"/>
                <w:szCs w:val="22"/>
              </w:rPr>
            </w:pPr>
            <w:r w:rsidRPr="00106F63">
              <w:rPr>
                <w:b/>
                <w:color w:val="000000"/>
                <w:sz w:val="22"/>
                <w:szCs w:val="22"/>
              </w:rPr>
              <w:t>2012</w:t>
            </w:r>
          </w:p>
        </w:tc>
        <w:tc>
          <w:tcPr>
            <w:tcW w:w="3098" w:type="dxa"/>
            <w:shd w:val="clear" w:color="auto" w:fill="C6D9F1" w:themeFill="text2" w:themeFillTint="33"/>
          </w:tcPr>
          <w:p w:rsidR="007949B4" w:rsidRPr="00106F63" w:rsidRDefault="007949B4" w:rsidP="00CC1E10">
            <w:pPr>
              <w:pStyle w:val="Teksttreci0"/>
              <w:shd w:val="clear" w:color="auto" w:fill="auto"/>
              <w:spacing w:after="120" w:line="360" w:lineRule="auto"/>
              <w:ind w:right="20"/>
              <w:jc w:val="right"/>
              <w:rPr>
                <w:color w:val="000000"/>
                <w:sz w:val="22"/>
                <w:szCs w:val="22"/>
              </w:rPr>
            </w:pPr>
            <w:r>
              <w:rPr>
                <w:color w:val="000000"/>
                <w:sz w:val="22"/>
                <w:szCs w:val="22"/>
              </w:rPr>
              <w:t>5593,5</w:t>
            </w:r>
          </w:p>
        </w:tc>
        <w:tc>
          <w:tcPr>
            <w:tcW w:w="2302" w:type="dxa"/>
            <w:shd w:val="clear" w:color="auto" w:fill="C6D9F1" w:themeFill="text2" w:themeFillTint="33"/>
          </w:tcPr>
          <w:p w:rsidR="007949B4" w:rsidRPr="00106F63" w:rsidRDefault="007949B4" w:rsidP="00CC1E10">
            <w:pPr>
              <w:pStyle w:val="Teksttreci0"/>
              <w:shd w:val="clear" w:color="auto" w:fill="auto"/>
              <w:spacing w:after="120" w:line="360" w:lineRule="auto"/>
              <w:ind w:right="20"/>
              <w:jc w:val="right"/>
              <w:rPr>
                <w:color w:val="000000"/>
                <w:sz w:val="22"/>
                <w:szCs w:val="22"/>
              </w:rPr>
            </w:pPr>
            <w:r>
              <w:rPr>
                <w:color w:val="000000"/>
                <w:sz w:val="22"/>
                <w:szCs w:val="22"/>
              </w:rPr>
              <w:t>5035,5</w:t>
            </w:r>
          </w:p>
        </w:tc>
        <w:tc>
          <w:tcPr>
            <w:tcW w:w="2303" w:type="dxa"/>
            <w:shd w:val="clear" w:color="auto" w:fill="C6D9F1" w:themeFill="text2" w:themeFillTint="33"/>
          </w:tcPr>
          <w:p w:rsidR="007949B4" w:rsidRPr="00106F63" w:rsidRDefault="007949B4" w:rsidP="00CC1E10">
            <w:pPr>
              <w:pStyle w:val="Teksttreci0"/>
              <w:shd w:val="clear" w:color="auto" w:fill="auto"/>
              <w:spacing w:after="120" w:line="360" w:lineRule="auto"/>
              <w:ind w:right="20"/>
              <w:jc w:val="right"/>
              <w:rPr>
                <w:color w:val="000000"/>
                <w:sz w:val="22"/>
                <w:szCs w:val="22"/>
              </w:rPr>
            </w:pPr>
            <w:r>
              <w:rPr>
                <w:color w:val="000000"/>
                <w:sz w:val="22"/>
                <w:szCs w:val="22"/>
              </w:rPr>
              <w:t>540</w:t>
            </w:r>
          </w:p>
        </w:tc>
      </w:tr>
      <w:tr w:rsidR="007949B4" w:rsidRPr="00106F63" w:rsidTr="007949B4">
        <w:tc>
          <w:tcPr>
            <w:tcW w:w="1506" w:type="dxa"/>
            <w:shd w:val="clear" w:color="auto" w:fill="548DD4" w:themeFill="text2" w:themeFillTint="99"/>
          </w:tcPr>
          <w:p w:rsidR="007949B4" w:rsidRPr="00106F63" w:rsidRDefault="007949B4" w:rsidP="00CC1E10">
            <w:pPr>
              <w:pStyle w:val="Teksttreci0"/>
              <w:shd w:val="clear" w:color="auto" w:fill="auto"/>
              <w:spacing w:after="120" w:line="360" w:lineRule="auto"/>
              <w:ind w:right="20"/>
              <w:jc w:val="right"/>
              <w:rPr>
                <w:b/>
                <w:color w:val="000000"/>
                <w:sz w:val="22"/>
                <w:szCs w:val="22"/>
              </w:rPr>
            </w:pPr>
            <w:r w:rsidRPr="00106F63">
              <w:rPr>
                <w:b/>
                <w:color w:val="000000"/>
                <w:sz w:val="22"/>
                <w:szCs w:val="22"/>
              </w:rPr>
              <w:t>2013</w:t>
            </w:r>
          </w:p>
        </w:tc>
        <w:tc>
          <w:tcPr>
            <w:tcW w:w="3098" w:type="dxa"/>
            <w:shd w:val="clear" w:color="auto" w:fill="C6D9F1" w:themeFill="text2" w:themeFillTint="33"/>
          </w:tcPr>
          <w:p w:rsidR="007949B4" w:rsidRPr="00106F63" w:rsidRDefault="007949B4" w:rsidP="00CC1E10">
            <w:pPr>
              <w:pStyle w:val="Teksttreci0"/>
              <w:shd w:val="clear" w:color="auto" w:fill="auto"/>
              <w:spacing w:after="120" w:line="360" w:lineRule="auto"/>
              <w:ind w:right="20"/>
              <w:jc w:val="right"/>
              <w:rPr>
                <w:color w:val="000000"/>
                <w:sz w:val="22"/>
                <w:szCs w:val="22"/>
              </w:rPr>
            </w:pPr>
            <w:r>
              <w:rPr>
                <w:color w:val="000000"/>
                <w:sz w:val="22"/>
                <w:szCs w:val="22"/>
              </w:rPr>
              <w:t>5594,89</w:t>
            </w:r>
          </w:p>
        </w:tc>
        <w:tc>
          <w:tcPr>
            <w:tcW w:w="2302" w:type="dxa"/>
            <w:shd w:val="clear" w:color="auto" w:fill="C6D9F1" w:themeFill="text2" w:themeFillTint="33"/>
          </w:tcPr>
          <w:p w:rsidR="007949B4" w:rsidRPr="00106F63" w:rsidRDefault="007949B4" w:rsidP="00CC1E10">
            <w:pPr>
              <w:pStyle w:val="Teksttreci0"/>
              <w:shd w:val="clear" w:color="auto" w:fill="auto"/>
              <w:spacing w:after="120" w:line="360" w:lineRule="auto"/>
              <w:ind w:right="20"/>
              <w:jc w:val="right"/>
              <w:rPr>
                <w:color w:val="000000"/>
                <w:sz w:val="22"/>
                <w:szCs w:val="22"/>
              </w:rPr>
            </w:pPr>
            <w:r>
              <w:rPr>
                <w:color w:val="000000"/>
                <w:sz w:val="22"/>
                <w:szCs w:val="22"/>
              </w:rPr>
              <w:t>5050,89</w:t>
            </w:r>
          </w:p>
        </w:tc>
        <w:tc>
          <w:tcPr>
            <w:tcW w:w="2303" w:type="dxa"/>
            <w:shd w:val="clear" w:color="auto" w:fill="C6D9F1" w:themeFill="text2" w:themeFillTint="33"/>
          </w:tcPr>
          <w:p w:rsidR="007949B4" w:rsidRPr="00106F63" w:rsidRDefault="007949B4" w:rsidP="00CC1E10">
            <w:pPr>
              <w:pStyle w:val="Teksttreci0"/>
              <w:shd w:val="clear" w:color="auto" w:fill="auto"/>
              <w:spacing w:after="120" w:line="360" w:lineRule="auto"/>
              <w:ind w:right="20"/>
              <w:jc w:val="right"/>
              <w:rPr>
                <w:color w:val="000000"/>
                <w:sz w:val="22"/>
                <w:szCs w:val="22"/>
              </w:rPr>
            </w:pPr>
            <w:r>
              <w:rPr>
                <w:color w:val="000000"/>
                <w:sz w:val="22"/>
                <w:szCs w:val="22"/>
              </w:rPr>
              <w:t>544</w:t>
            </w:r>
          </w:p>
        </w:tc>
      </w:tr>
    </w:tbl>
    <w:p w:rsidR="007949B4" w:rsidRPr="00106F63" w:rsidRDefault="007949B4" w:rsidP="007949B4">
      <w:pPr>
        <w:spacing w:after="120" w:line="360" w:lineRule="auto"/>
        <w:jc w:val="both"/>
        <w:rPr>
          <w:i/>
          <w:sz w:val="20"/>
          <w:szCs w:val="20"/>
        </w:rPr>
      </w:pPr>
      <w:r w:rsidRPr="00106F63">
        <w:rPr>
          <w:i/>
          <w:sz w:val="20"/>
          <w:szCs w:val="20"/>
        </w:rPr>
        <w:t xml:space="preserve">Źródło: </w:t>
      </w:r>
      <w:hyperlink r:id="rId127" w:history="1">
        <w:r w:rsidRPr="00106F63">
          <w:rPr>
            <w:rStyle w:val="Hipercze"/>
            <w:i/>
            <w:sz w:val="20"/>
            <w:szCs w:val="20"/>
          </w:rPr>
          <w:t>WWW.stat.gov.pl</w:t>
        </w:r>
      </w:hyperlink>
      <w:r w:rsidRPr="00106F63">
        <w:rPr>
          <w:i/>
          <w:sz w:val="20"/>
          <w:szCs w:val="20"/>
        </w:rPr>
        <w:t xml:space="preserve"> Bank Danych Lokalnych</w:t>
      </w:r>
    </w:p>
    <w:p w:rsidR="007949B4" w:rsidRPr="00CC1E10" w:rsidRDefault="007949B4" w:rsidP="007949B4">
      <w:pPr>
        <w:pStyle w:val="Legenda"/>
        <w:rPr>
          <w:rFonts w:ascii="Times New Roman" w:hAnsi="Times New Roman"/>
          <w:sz w:val="24"/>
          <w:szCs w:val="24"/>
        </w:rPr>
      </w:pPr>
      <w:bookmarkStart w:id="33" w:name="_Toc449550653"/>
      <w:r w:rsidRPr="00CC1E10">
        <w:rPr>
          <w:rFonts w:ascii="Times New Roman" w:hAnsi="Times New Roman"/>
          <w:sz w:val="24"/>
          <w:szCs w:val="24"/>
        </w:rPr>
        <w:t xml:space="preserve">Tabela </w:t>
      </w:r>
      <w:r w:rsidR="00824001" w:rsidRPr="00CC1E10">
        <w:rPr>
          <w:rFonts w:ascii="Times New Roman" w:hAnsi="Times New Roman"/>
          <w:sz w:val="24"/>
          <w:szCs w:val="24"/>
        </w:rPr>
        <w:fldChar w:fldCharType="begin"/>
      </w:r>
      <w:r w:rsidR="004B5699" w:rsidRPr="00CC1E10">
        <w:rPr>
          <w:rFonts w:ascii="Times New Roman" w:hAnsi="Times New Roman"/>
          <w:sz w:val="24"/>
          <w:szCs w:val="24"/>
        </w:rPr>
        <w:instrText xml:space="preserve"> SEQ Tabela \* ARABIC </w:instrText>
      </w:r>
      <w:r w:rsidR="00824001" w:rsidRPr="00CC1E10">
        <w:rPr>
          <w:rFonts w:ascii="Times New Roman" w:hAnsi="Times New Roman"/>
          <w:sz w:val="24"/>
          <w:szCs w:val="24"/>
        </w:rPr>
        <w:fldChar w:fldCharType="separate"/>
      </w:r>
      <w:r w:rsidRPr="00CC1E10">
        <w:rPr>
          <w:rFonts w:ascii="Times New Roman" w:hAnsi="Times New Roman"/>
          <w:noProof/>
          <w:sz w:val="24"/>
          <w:szCs w:val="24"/>
        </w:rPr>
        <w:t>2</w:t>
      </w:r>
      <w:r w:rsidR="00824001" w:rsidRPr="00CC1E10">
        <w:rPr>
          <w:rFonts w:ascii="Times New Roman" w:hAnsi="Times New Roman"/>
          <w:sz w:val="24"/>
          <w:szCs w:val="24"/>
        </w:rPr>
        <w:fldChar w:fldCharType="end"/>
      </w:r>
      <w:r w:rsidRPr="00CC1E10">
        <w:rPr>
          <w:rFonts w:ascii="Times New Roman" w:hAnsi="Times New Roman"/>
          <w:sz w:val="24"/>
          <w:szCs w:val="24"/>
        </w:rPr>
        <w:t>. Struktura własnościowa lasów na terenie gminy Sorkwity</w:t>
      </w:r>
      <w:bookmarkEnd w:id="33"/>
    </w:p>
    <w:tbl>
      <w:tblPr>
        <w:tblStyle w:val="Tabela-Siatka"/>
        <w:tblW w:w="0" w:type="auto"/>
        <w:tblInd w:w="20" w:type="dxa"/>
        <w:tblLook w:val="04A0"/>
      </w:tblPr>
      <w:tblGrid>
        <w:gridCol w:w="1506"/>
        <w:gridCol w:w="3098"/>
        <w:gridCol w:w="2302"/>
        <w:gridCol w:w="2303"/>
      </w:tblGrid>
      <w:tr w:rsidR="007949B4" w:rsidRPr="00106F63" w:rsidTr="007949B4">
        <w:tc>
          <w:tcPr>
            <w:tcW w:w="1506" w:type="dxa"/>
            <w:shd w:val="clear" w:color="auto" w:fill="548DD4" w:themeFill="text2" w:themeFillTint="99"/>
          </w:tcPr>
          <w:p w:rsidR="007949B4" w:rsidRPr="00106F63" w:rsidRDefault="007949B4" w:rsidP="00CC1E10">
            <w:pPr>
              <w:pStyle w:val="Teksttreci0"/>
              <w:shd w:val="clear" w:color="auto" w:fill="auto"/>
              <w:spacing w:after="120" w:line="360" w:lineRule="auto"/>
              <w:ind w:right="20"/>
              <w:jc w:val="right"/>
              <w:rPr>
                <w:b/>
                <w:color w:val="000000"/>
                <w:sz w:val="22"/>
                <w:szCs w:val="22"/>
              </w:rPr>
            </w:pPr>
            <w:r w:rsidRPr="00106F63">
              <w:rPr>
                <w:b/>
                <w:color w:val="000000"/>
                <w:sz w:val="22"/>
                <w:szCs w:val="22"/>
              </w:rPr>
              <w:t>Rok</w:t>
            </w:r>
          </w:p>
        </w:tc>
        <w:tc>
          <w:tcPr>
            <w:tcW w:w="3098" w:type="dxa"/>
            <w:shd w:val="clear" w:color="auto" w:fill="548DD4" w:themeFill="text2" w:themeFillTint="99"/>
          </w:tcPr>
          <w:p w:rsidR="007949B4" w:rsidRPr="00106F63" w:rsidRDefault="007949B4" w:rsidP="00CC1E10">
            <w:pPr>
              <w:pStyle w:val="Teksttreci0"/>
              <w:shd w:val="clear" w:color="auto" w:fill="auto"/>
              <w:spacing w:after="120" w:line="360" w:lineRule="auto"/>
              <w:ind w:right="20"/>
              <w:jc w:val="right"/>
              <w:rPr>
                <w:b/>
                <w:color w:val="000000"/>
                <w:sz w:val="22"/>
                <w:szCs w:val="22"/>
              </w:rPr>
            </w:pPr>
            <w:r w:rsidRPr="00106F63">
              <w:rPr>
                <w:b/>
                <w:color w:val="000000"/>
                <w:sz w:val="22"/>
                <w:szCs w:val="22"/>
              </w:rPr>
              <w:t>Lasy ogółem w ha</w:t>
            </w:r>
          </w:p>
        </w:tc>
        <w:tc>
          <w:tcPr>
            <w:tcW w:w="2302" w:type="dxa"/>
            <w:shd w:val="clear" w:color="auto" w:fill="548DD4" w:themeFill="text2" w:themeFillTint="99"/>
          </w:tcPr>
          <w:p w:rsidR="007949B4" w:rsidRPr="00106F63" w:rsidRDefault="007949B4" w:rsidP="00CC1E10">
            <w:pPr>
              <w:pStyle w:val="Teksttreci0"/>
              <w:shd w:val="clear" w:color="auto" w:fill="auto"/>
              <w:spacing w:after="120" w:line="360" w:lineRule="auto"/>
              <w:ind w:right="20"/>
              <w:jc w:val="right"/>
              <w:rPr>
                <w:b/>
                <w:color w:val="000000"/>
                <w:sz w:val="22"/>
                <w:szCs w:val="22"/>
              </w:rPr>
            </w:pPr>
            <w:r w:rsidRPr="00106F63">
              <w:rPr>
                <w:b/>
                <w:color w:val="000000"/>
                <w:sz w:val="22"/>
                <w:szCs w:val="22"/>
              </w:rPr>
              <w:t>Lasy publiczne                   w ha</w:t>
            </w:r>
          </w:p>
        </w:tc>
        <w:tc>
          <w:tcPr>
            <w:tcW w:w="2303" w:type="dxa"/>
            <w:shd w:val="clear" w:color="auto" w:fill="548DD4" w:themeFill="text2" w:themeFillTint="99"/>
          </w:tcPr>
          <w:p w:rsidR="007949B4" w:rsidRPr="00106F63" w:rsidRDefault="007949B4" w:rsidP="00CC1E10">
            <w:pPr>
              <w:pStyle w:val="Teksttreci0"/>
              <w:shd w:val="clear" w:color="auto" w:fill="auto"/>
              <w:spacing w:after="120" w:line="360" w:lineRule="auto"/>
              <w:ind w:right="20"/>
              <w:jc w:val="right"/>
              <w:rPr>
                <w:b/>
                <w:color w:val="000000"/>
                <w:sz w:val="22"/>
                <w:szCs w:val="22"/>
              </w:rPr>
            </w:pPr>
            <w:r w:rsidRPr="00106F63">
              <w:rPr>
                <w:b/>
                <w:color w:val="000000"/>
                <w:sz w:val="22"/>
                <w:szCs w:val="22"/>
              </w:rPr>
              <w:t>Lasy prywatne               w ha</w:t>
            </w:r>
          </w:p>
        </w:tc>
      </w:tr>
      <w:tr w:rsidR="007949B4" w:rsidRPr="00106F63" w:rsidTr="007949B4">
        <w:tc>
          <w:tcPr>
            <w:tcW w:w="1506" w:type="dxa"/>
            <w:shd w:val="clear" w:color="auto" w:fill="548DD4" w:themeFill="text2" w:themeFillTint="99"/>
          </w:tcPr>
          <w:p w:rsidR="007949B4" w:rsidRPr="00106F63" w:rsidRDefault="007949B4" w:rsidP="00CC1E10">
            <w:pPr>
              <w:pStyle w:val="Teksttreci0"/>
              <w:shd w:val="clear" w:color="auto" w:fill="auto"/>
              <w:spacing w:after="120" w:line="360" w:lineRule="auto"/>
              <w:ind w:right="20"/>
              <w:jc w:val="right"/>
              <w:rPr>
                <w:b/>
                <w:color w:val="000000"/>
                <w:sz w:val="22"/>
                <w:szCs w:val="22"/>
              </w:rPr>
            </w:pPr>
            <w:r w:rsidRPr="00106F63">
              <w:rPr>
                <w:b/>
                <w:color w:val="000000"/>
                <w:sz w:val="22"/>
                <w:szCs w:val="22"/>
              </w:rPr>
              <w:t>2012</w:t>
            </w:r>
          </w:p>
        </w:tc>
        <w:tc>
          <w:tcPr>
            <w:tcW w:w="3098" w:type="dxa"/>
            <w:shd w:val="clear" w:color="auto" w:fill="C6D9F1" w:themeFill="text2" w:themeFillTint="33"/>
          </w:tcPr>
          <w:p w:rsidR="007949B4" w:rsidRPr="00106F63" w:rsidRDefault="007949B4" w:rsidP="00CC1E10">
            <w:pPr>
              <w:pStyle w:val="Teksttreci0"/>
              <w:shd w:val="clear" w:color="auto" w:fill="auto"/>
              <w:spacing w:after="120" w:line="360" w:lineRule="auto"/>
              <w:ind w:right="20"/>
              <w:jc w:val="right"/>
              <w:rPr>
                <w:color w:val="000000"/>
                <w:sz w:val="22"/>
                <w:szCs w:val="22"/>
              </w:rPr>
            </w:pPr>
            <w:r>
              <w:rPr>
                <w:color w:val="000000"/>
                <w:sz w:val="22"/>
                <w:szCs w:val="22"/>
              </w:rPr>
              <w:t>5456,2</w:t>
            </w:r>
          </w:p>
        </w:tc>
        <w:tc>
          <w:tcPr>
            <w:tcW w:w="2302" w:type="dxa"/>
            <w:shd w:val="clear" w:color="auto" w:fill="C6D9F1" w:themeFill="text2" w:themeFillTint="33"/>
          </w:tcPr>
          <w:p w:rsidR="007949B4" w:rsidRPr="00106F63" w:rsidRDefault="007949B4" w:rsidP="00CC1E10">
            <w:pPr>
              <w:pStyle w:val="Teksttreci0"/>
              <w:shd w:val="clear" w:color="auto" w:fill="auto"/>
              <w:spacing w:after="120" w:line="360" w:lineRule="auto"/>
              <w:ind w:right="20"/>
              <w:jc w:val="right"/>
              <w:rPr>
                <w:color w:val="000000"/>
                <w:sz w:val="22"/>
                <w:szCs w:val="22"/>
              </w:rPr>
            </w:pPr>
            <w:r>
              <w:t>4916,2</w:t>
            </w:r>
          </w:p>
        </w:tc>
        <w:tc>
          <w:tcPr>
            <w:tcW w:w="2303" w:type="dxa"/>
            <w:shd w:val="clear" w:color="auto" w:fill="C6D9F1" w:themeFill="text2" w:themeFillTint="33"/>
          </w:tcPr>
          <w:p w:rsidR="007949B4" w:rsidRPr="00106F63" w:rsidRDefault="007949B4" w:rsidP="00CC1E10">
            <w:pPr>
              <w:pStyle w:val="Teksttreci0"/>
              <w:shd w:val="clear" w:color="auto" w:fill="auto"/>
              <w:spacing w:after="120" w:line="360" w:lineRule="auto"/>
              <w:ind w:right="20"/>
              <w:jc w:val="right"/>
              <w:rPr>
                <w:color w:val="000000"/>
                <w:sz w:val="22"/>
                <w:szCs w:val="22"/>
              </w:rPr>
            </w:pPr>
            <w:r>
              <w:rPr>
                <w:color w:val="000000"/>
                <w:sz w:val="22"/>
                <w:szCs w:val="22"/>
              </w:rPr>
              <w:t>540</w:t>
            </w:r>
          </w:p>
        </w:tc>
      </w:tr>
      <w:tr w:rsidR="007949B4" w:rsidRPr="00106F63" w:rsidTr="007949B4">
        <w:tc>
          <w:tcPr>
            <w:tcW w:w="1506" w:type="dxa"/>
            <w:shd w:val="clear" w:color="auto" w:fill="548DD4" w:themeFill="text2" w:themeFillTint="99"/>
          </w:tcPr>
          <w:p w:rsidR="007949B4" w:rsidRPr="00106F63" w:rsidRDefault="007949B4" w:rsidP="00CC1E10">
            <w:pPr>
              <w:pStyle w:val="Teksttreci0"/>
              <w:shd w:val="clear" w:color="auto" w:fill="auto"/>
              <w:spacing w:after="120" w:line="360" w:lineRule="auto"/>
              <w:ind w:right="20"/>
              <w:jc w:val="right"/>
              <w:rPr>
                <w:b/>
                <w:color w:val="000000"/>
                <w:sz w:val="22"/>
                <w:szCs w:val="22"/>
              </w:rPr>
            </w:pPr>
            <w:r w:rsidRPr="00106F63">
              <w:rPr>
                <w:b/>
                <w:color w:val="000000"/>
                <w:sz w:val="22"/>
                <w:szCs w:val="22"/>
              </w:rPr>
              <w:t>2013</w:t>
            </w:r>
          </w:p>
        </w:tc>
        <w:tc>
          <w:tcPr>
            <w:tcW w:w="3098" w:type="dxa"/>
            <w:shd w:val="clear" w:color="auto" w:fill="C6D9F1" w:themeFill="text2" w:themeFillTint="33"/>
          </w:tcPr>
          <w:p w:rsidR="007949B4" w:rsidRPr="00106F63" w:rsidRDefault="007949B4" w:rsidP="00CC1E10">
            <w:pPr>
              <w:pStyle w:val="Teksttreci0"/>
              <w:shd w:val="clear" w:color="auto" w:fill="auto"/>
              <w:spacing w:after="120" w:line="360" w:lineRule="auto"/>
              <w:ind w:right="20"/>
              <w:jc w:val="right"/>
              <w:rPr>
                <w:color w:val="000000"/>
                <w:sz w:val="22"/>
                <w:szCs w:val="22"/>
              </w:rPr>
            </w:pPr>
            <w:r>
              <w:t>5455,02</w:t>
            </w:r>
          </w:p>
        </w:tc>
        <w:tc>
          <w:tcPr>
            <w:tcW w:w="2302" w:type="dxa"/>
            <w:shd w:val="clear" w:color="auto" w:fill="C6D9F1" w:themeFill="text2" w:themeFillTint="33"/>
          </w:tcPr>
          <w:p w:rsidR="007949B4" w:rsidRPr="00106F63" w:rsidRDefault="007949B4" w:rsidP="00CC1E10">
            <w:pPr>
              <w:pStyle w:val="Teksttreci0"/>
              <w:shd w:val="clear" w:color="auto" w:fill="auto"/>
              <w:spacing w:after="120" w:line="360" w:lineRule="auto"/>
              <w:ind w:right="20"/>
              <w:jc w:val="right"/>
              <w:rPr>
                <w:color w:val="000000"/>
                <w:sz w:val="22"/>
                <w:szCs w:val="22"/>
              </w:rPr>
            </w:pPr>
            <w:r>
              <w:t>4911,02</w:t>
            </w:r>
          </w:p>
        </w:tc>
        <w:tc>
          <w:tcPr>
            <w:tcW w:w="2303" w:type="dxa"/>
            <w:shd w:val="clear" w:color="auto" w:fill="C6D9F1" w:themeFill="text2" w:themeFillTint="33"/>
          </w:tcPr>
          <w:p w:rsidR="007949B4" w:rsidRPr="00106F63" w:rsidRDefault="007949B4" w:rsidP="00CC1E10">
            <w:pPr>
              <w:pStyle w:val="Teksttreci0"/>
              <w:shd w:val="clear" w:color="auto" w:fill="auto"/>
              <w:spacing w:after="120" w:line="360" w:lineRule="auto"/>
              <w:ind w:right="20"/>
              <w:jc w:val="right"/>
              <w:rPr>
                <w:color w:val="000000"/>
                <w:sz w:val="22"/>
                <w:szCs w:val="22"/>
              </w:rPr>
            </w:pPr>
            <w:r>
              <w:rPr>
                <w:color w:val="000000"/>
                <w:sz w:val="22"/>
                <w:szCs w:val="22"/>
              </w:rPr>
              <w:t>544</w:t>
            </w:r>
          </w:p>
        </w:tc>
      </w:tr>
    </w:tbl>
    <w:p w:rsidR="007949B4" w:rsidRPr="00106F63" w:rsidRDefault="007949B4" w:rsidP="007949B4">
      <w:pPr>
        <w:spacing w:after="120" w:line="360" w:lineRule="auto"/>
        <w:jc w:val="both"/>
        <w:rPr>
          <w:i/>
          <w:sz w:val="20"/>
          <w:szCs w:val="20"/>
        </w:rPr>
      </w:pPr>
      <w:r w:rsidRPr="00106F63">
        <w:rPr>
          <w:i/>
          <w:sz w:val="20"/>
          <w:szCs w:val="20"/>
        </w:rPr>
        <w:t xml:space="preserve">Źródło: </w:t>
      </w:r>
      <w:hyperlink r:id="rId128" w:history="1">
        <w:r w:rsidRPr="00106F63">
          <w:rPr>
            <w:rStyle w:val="Hipercze"/>
            <w:i/>
            <w:sz w:val="20"/>
            <w:szCs w:val="20"/>
          </w:rPr>
          <w:t>WWW.stat.gov.pl</w:t>
        </w:r>
      </w:hyperlink>
      <w:r w:rsidRPr="00106F63">
        <w:rPr>
          <w:i/>
          <w:sz w:val="20"/>
          <w:szCs w:val="20"/>
        </w:rPr>
        <w:t xml:space="preserve"> Bank Danych Lokalnych</w:t>
      </w:r>
    </w:p>
    <w:p w:rsidR="007949B4" w:rsidRPr="00106F63" w:rsidRDefault="007949B4" w:rsidP="00CC1E10">
      <w:pPr>
        <w:pStyle w:val="Teksttreci0"/>
        <w:shd w:val="clear" w:color="auto" w:fill="auto"/>
        <w:spacing w:after="120" w:line="360" w:lineRule="auto"/>
        <w:ind w:right="20" w:firstLine="0"/>
        <w:jc w:val="both"/>
        <w:rPr>
          <w:color w:val="000000"/>
          <w:sz w:val="24"/>
          <w:szCs w:val="24"/>
        </w:rPr>
      </w:pPr>
      <w:r w:rsidRPr="00106F63">
        <w:rPr>
          <w:color w:val="000000"/>
          <w:sz w:val="24"/>
          <w:szCs w:val="24"/>
        </w:rPr>
        <w:t>Jak wynika z powyższego zestawienia powierzchnia lasów ulega</w:t>
      </w:r>
      <w:r>
        <w:rPr>
          <w:color w:val="000000"/>
          <w:sz w:val="24"/>
          <w:szCs w:val="24"/>
        </w:rPr>
        <w:t xml:space="preserve"> minimalnemu spadkowi</w:t>
      </w:r>
      <w:r w:rsidRPr="00106F63">
        <w:rPr>
          <w:color w:val="000000"/>
          <w:sz w:val="24"/>
          <w:szCs w:val="24"/>
        </w:rPr>
        <w:t xml:space="preserve">. W roku 2012 wynosiła </w:t>
      </w:r>
      <w:r>
        <w:rPr>
          <w:color w:val="000000"/>
          <w:sz w:val="22"/>
          <w:szCs w:val="22"/>
        </w:rPr>
        <w:t>5456,2</w:t>
      </w:r>
      <w:r w:rsidRPr="00106F63">
        <w:rPr>
          <w:color w:val="000000"/>
          <w:sz w:val="24"/>
          <w:szCs w:val="24"/>
        </w:rPr>
        <w:t xml:space="preserve"> ha i </w:t>
      </w:r>
      <w:r>
        <w:rPr>
          <w:color w:val="000000"/>
          <w:sz w:val="24"/>
          <w:szCs w:val="24"/>
        </w:rPr>
        <w:t xml:space="preserve">spadła </w:t>
      </w:r>
      <w:r w:rsidRPr="00106F63">
        <w:rPr>
          <w:color w:val="000000"/>
          <w:sz w:val="24"/>
          <w:szCs w:val="24"/>
        </w:rPr>
        <w:t xml:space="preserve">w stosunku do roku 2013 o </w:t>
      </w:r>
      <w:r>
        <w:rPr>
          <w:color w:val="000000"/>
          <w:sz w:val="24"/>
          <w:szCs w:val="24"/>
        </w:rPr>
        <w:t xml:space="preserve">1,18 ha, czyli o około 0,1 </w:t>
      </w:r>
      <w:r>
        <w:rPr>
          <w:color w:val="000000"/>
          <w:sz w:val="24"/>
          <w:szCs w:val="24"/>
        </w:rPr>
        <w:lastRenderedPageBreak/>
        <w:t xml:space="preserve">promila </w:t>
      </w:r>
      <w:r w:rsidRPr="00106F63">
        <w:rPr>
          <w:color w:val="000000"/>
          <w:sz w:val="24"/>
          <w:szCs w:val="24"/>
        </w:rPr>
        <w:t xml:space="preserve"> w skali roku. </w:t>
      </w:r>
    </w:p>
    <w:p w:rsidR="007949B4" w:rsidRPr="00106F63" w:rsidRDefault="007949B4" w:rsidP="00CC1E10">
      <w:pPr>
        <w:pStyle w:val="Teksttreci0"/>
        <w:shd w:val="clear" w:color="auto" w:fill="auto"/>
        <w:spacing w:after="120" w:line="360" w:lineRule="auto"/>
        <w:ind w:right="20" w:firstLine="0"/>
        <w:jc w:val="left"/>
        <w:rPr>
          <w:color w:val="000000"/>
          <w:sz w:val="24"/>
          <w:szCs w:val="24"/>
        </w:rPr>
      </w:pPr>
      <w:r w:rsidRPr="00106F63">
        <w:rPr>
          <w:color w:val="000000"/>
          <w:sz w:val="24"/>
          <w:szCs w:val="24"/>
        </w:rPr>
        <w:t>W latach 2012-2013 pozyskano na terenie gminy następujące ilości grubizny:</w:t>
      </w:r>
    </w:p>
    <w:p w:rsidR="007949B4" w:rsidRPr="00CC1E10" w:rsidRDefault="007949B4" w:rsidP="007949B4">
      <w:pPr>
        <w:pStyle w:val="Legenda"/>
        <w:rPr>
          <w:rFonts w:ascii="Times New Roman" w:hAnsi="Times New Roman"/>
          <w:sz w:val="24"/>
          <w:szCs w:val="24"/>
        </w:rPr>
      </w:pPr>
      <w:bookmarkStart w:id="34" w:name="_Toc441778234"/>
      <w:bookmarkStart w:id="35" w:name="_Toc449550654"/>
      <w:r w:rsidRPr="00CC1E10">
        <w:rPr>
          <w:rFonts w:ascii="Times New Roman" w:hAnsi="Times New Roman"/>
          <w:sz w:val="24"/>
          <w:szCs w:val="24"/>
        </w:rPr>
        <w:t xml:space="preserve">Tabela </w:t>
      </w:r>
      <w:r w:rsidR="00824001" w:rsidRPr="00CC1E10">
        <w:rPr>
          <w:rFonts w:ascii="Times New Roman" w:hAnsi="Times New Roman"/>
          <w:sz w:val="24"/>
          <w:szCs w:val="24"/>
        </w:rPr>
        <w:fldChar w:fldCharType="begin"/>
      </w:r>
      <w:r w:rsidR="004B5699" w:rsidRPr="00CC1E10">
        <w:rPr>
          <w:rFonts w:ascii="Times New Roman" w:hAnsi="Times New Roman"/>
          <w:sz w:val="24"/>
          <w:szCs w:val="24"/>
        </w:rPr>
        <w:instrText xml:space="preserve"> SEQ Tabela \* ARABIC </w:instrText>
      </w:r>
      <w:r w:rsidR="00824001" w:rsidRPr="00CC1E10">
        <w:rPr>
          <w:rFonts w:ascii="Times New Roman" w:hAnsi="Times New Roman"/>
          <w:sz w:val="24"/>
          <w:szCs w:val="24"/>
        </w:rPr>
        <w:fldChar w:fldCharType="separate"/>
      </w:r>
      <w:r w:rsidRPr="00CC1E10">
        <w:rPr>
          <w:rFonts w:ascii="Times New Roman" w:hAnsi="Times New Roman"/>
          <w:noProof/>
          <w:sz w:val="24"/>
          <w:szCs w:val="24"/>
        </w:rPr>
        <w:t>3</w:t>
      </w:r>
      <w:r w:rsidR="00824001" w:rsidRPr="00CC1E10">
        <w:rPr>
          <w:rFonts w:ascii="Times New Roman" w:hAnsi="Times New Roman"/>
          <w:sz w:val="24"/>
          <w:szCs w:val="24"/>
        </w:rPr>
        <w:fldChar w:fldCharType="end"/>
      </w:r>
      <w:r w:rsidRPr="00CC1E10">
        <w:rPr>
          <w:rFonts w:ascii="Times New Roman" w:hAnsi="Times New Roman"/>
          <w:sz w:val="24"/>
          <w:szCs w:val="24"/>
        </w:rPr>
        <w:t>. Pozyskanie drewna na terenie gminy Sorkwity w m sześciennych</w:t>
      </w:r>
      <w:bookmarkEnd w:id="34"/>
      <w:bookmarkEnd w:id="35"/>
    </w:p>
    <w:tbl>
      <w:tblPr>
        <w:tblStyle w:val="Tabela-Siatka"/>
        <w:tblW w:w="0" w:type="auto"/>
        <w:tblInd w:w="20" w:type="dxa"/>
        <w:tblLook w:val="04A0"/>
      </w:tblPr>
      <w:tblGrid>
        <w:gridCol w:w="1506"/>
        <w:gridCol w:w="3098"/>
        <w:gridCol w:w="2302"/>
        <w:gridCol w:w="2303"/>
      </w:tblGrid>
      <w:tr w:rsidR="007949B4" w:rsidRPr="00106F63" w:rsidTr="007949B4">
        <w:tc>
          <w:tcPr>
            <w:tcW w:w="1506" w:type="dxa"/>
            <w:shd w:val="clear" w:color="auto" w:fill="548DD4" w:themeFill="text2" w:themeFillTint="99"/>
          </w:tcPr>
          <w:p w:rsidR="007949B4" w:rsidRPr="00106F63" w:rsidRDefault="007949B4" w:rsidP="00CC1E10">
            <w:pPr>
              <w:pStyle w:val="Teksttreci0"/>
              <w:shd w:val="clear" w:color="auto" w:fill="auto"/>
              <w:spacing w:after="120" w:line="360" w:lineRule="auto"/>
              <w:ind w:right="20"/>
              <w:jc w:val="right"/>
              <w:rPr>
                <w:b/>
                <w:color w:val="000000"/>
                <w:sz w:val="22"/>
                <w:szCs w:val="22"/>
              </w:rPr>
            </w:pPr>
            <w:r w:rsidRPr="00106F63">
              <w:rPr>
                <w:b/>
                <w:color w:val="000000"/>
                <w:sz w:val="22"/>
                <w:szCs w:val="22"/>
              </w:rPr>
              <w:t>Rok</w:t>
            </w:r>
          </w:p>
        </w:tc>
        <w:tc>
          <w:tcPr>
            <w:tcW w:w="3098" w:type="dxa"/>
            <w:shd w:val="clear" w:color="auto" w:fill="548DD4" w:themeFill="text2" w:themeFillTint="99"/>
          </w:tcPr>
          <w:p w:rsidR="007949B4" w:rsidRPr="00106F63" w:rsidRDefault="007949B4" w:rsidP="00CC1E10">
            <w:pPr>
              <w:pStyle w:val="Teksttreci0"/>
              <w:shd w:val="clear" w:color="auto" w:fill="auto"/>
              <w:spacing w:after="120" w:line="360" w:lineRule="auto"/>
              <w:ind w:right="20"/>
              <w:jc w:val="right"/>
              <w:rPr>
                <w:b/>
                <w:color w:val="000000"/>
                <w:sz w:val="22"/>
                <w:szCs w:val="22"/>
              </w:rPr>
            </w:pPr>
            <w:r w:rsidRPr="00106F63">
              <w:rPr>
                <w:b/>
                <w:color w:val="000000"/>
                <w:sz w:val="22"/>
                <w:szCs w:val="22"/>
              </w:rPr>
              <w:t>Pozyskanie grubizny ogółem</w:t>
            </w:r>
          </w:p>
        </w:tc>
        <w:tc>
          <w:tcPr>
            <w:tcW w:w="2302" w:type="dxa"/>
            <w:shd w:val="clear" w:color="auto" w:fill="548DD4" w:themeFill="text2" w:themeFillTint="99"/>
          </w:tcPr>
          <w:p w:rsidR="007949B4" w:rsidRPr="00106F63" w:rsidRDefault="007949B4" w:rsidP="00CC1E10">
            <w:pPr>
              <w:pStyle w:val="Teksttreci0"/>
              <w:shd w:val="clear" w:color="auto" w:fill="auto"/>
              <w:spacing w:after="120" w:line="360" w:lineRule="auto"/>
              <w:ind w:right="20"/>
              <w:jc w:val="right"/>
              <w:rPr>
                <w:b/>
                <w:color w:val="000000"/>
                <w:sz w:val="22"/>
                <w:szCs w:val="22"/>
              </w:rPr>
            </w:pPr>
            <w:r w:rsidRPr="00106F63">
              <w:rPr>
                <w:b/>
                <w:color w:val="000000"/>
                <w:sz w:val="22"/>
                <w:szCs w:val="22"/>
              </w:rPr>
              <w:t>Lasy gminne</w:t>
            </w:r>
          </w:p>
        </w:tc>
        <w:tc>
          <w:tcPr>
            <w:tcW w:w="2303" w:type="dxa"/>
            <w:shd w:val="clear" w:color="auto" w:fill="548DD4" w:themeFill="text2" w:themeFillTint="99"/>
          </w:tcPr>
          <w:p w:rsidR="007949B4" w:rsidRPr="00106F63" w:rsidRDefault="007949B4" w:rsidP="00CC1E10">
            <w:pPr>
              <w:pStyle w:val="Teksttreci0"/>
              <w:shd w:val="clear" w:color="auto" w:fill="auto"/>
              <w:spacing w:after="120" w:line="360" w:lineRule="auto"/>
              <w:ind w:right="20"/>
              <w:jc w:val="right"/>
              <w:rPr>
                <w:b/>
                <w:color w:val="000000"/>
                <w:sz w:val="22"/>
                <w:szCs w:val="22"/>
              </w:rPr>
            </w:pPr>
            <w:r w:rsidRPr="00106F63">
              <w:rPr>
                <w:b/>
                <w:color w:val="000000"/>
                <w:sz w:val="22"/>
                <w:szCs w:val="22"/>
              </w:rPr>
              <w:t>Lasy prywatne</w:t>
            </w:r>
          </w:p>
        </w:tc>
      </w:tr>
      <w:tr w:rsidR="007949B4" w:rsidRPr="00106F63" w:rsidTr="007949B4">
        <w:tc>
          <w:tcPr>
            <w:tcW w:w="1506" w:type="dxa"/>
            <w:shd w:val="clear" w:color="auto" w:fill="548DD4" w:themeFill="text2" w:themeFillTint="99"/>
          </w:tcPr>
          <w:p w:rsidR="007949B4" w:rsidRPr="00106F63" w:rsidRDefault="007949B4" w:rsidP="00CC1E10">
            <w:pPr>
              <w:pStyle w:val="Teksttreci0"/>
              <w:shd w:val="clear" w:color="auto" w:fill="auto"/>
              <w:spacing w:after="120" w:line="360" w:lineRule="auto"/>
              <w:ind w:right="20"/>
              <w:jc w:val="right"/>
              <w:rPr>
                <w:b/>
                <w:color w:val="000000"/>
                <w:sz w:val="22"/>
                <w:szCs w:val="22"/>
              </w:rPr>
            </w:pPr>
            <w:r w:rsidRPr="00106F63">
              <w:rPr>
                <w:b/>
                <w:color w:val="000000"/>
                <w:sz w:val="22"/>
                <w:szCs w:val="22"/>
              </w:rPr>
              <w:t>2012</w:t>
            </w:r>
          </w:p>
        </w:tc>
        <w:tc>
          <w:tcPr>
            <w:tcW w:w="3098" w:type="dxa"/>
            <w:shd w:val="clear" w:color="auto" w:fill="C6D9F1" w:themeFill="text2" w:themeFillTint="33"/>
          </w:tcPr>
          <w:p w:rsidR="007949B4" w:rsidRPr="00106F63" w:rsidRDefault="007949B4" w:rsidP="00CC1E10">
            <w:pPr>
              <w:pStyle w:val="Teksttreci0"/>
              <w:shd w:val="clear" w:color="auto" w:fill="auto"/>
              <w:spacing w:after="120" w:line="360" w:lineRule="auto"/>
              <w:ind w:right="20"/>
              <w:jc w:val="right"/>
              <w:rPr>
                <w:color w:val="000000"/>
                <w:sz w:val="22"/>
                <w:szCs w:val="22"/>
              </w:rPr>
            </w:pPr>
            <w:r>
              <w:rPr>
                <w:color w:val="000000"/>
                <w:sz w:val="22"/>
                <w:szCs w:val="22"/>
              </w:rPr>
              <w:t>124</w:t>
            </w:r>
          </w:p>
        </w:tc>
        <w:tc>
          <w:tcPr>
            <w:tcW w:w="2302" w:type="dxa"/>
            <w:shd w:val="clear" w:color="auto" w:fill="C6D9F1" w:themeFill="text2" w:themeFillTint="33"/>
          </w:tcPr>
          <w:p w:rsidR="007949B4" w:rsidRPr="00106F63" w:rsidRDefault="007949B4" w:rsidP="00CC1E10">
            <w:pPr>
              <w:pStyle w:val="Teksttreci0"/>
              <w:shd w:val="clear" w:color="auto" w:fill="auto"/>
              <w:spacing w:after="120" w:line="360" w:lineRule="auto"/>
              <w:ind w:right="20"/>
              <w:jc w:val="right"/>
              <w:rPr>
                <w:color w:val="000000"/>
                <w:sz w:val="22"/>
                <w:szCs w:val="22"/>
              </w:rPr>
            </w:pPr>
          </w:p>
        </w:tc>
        <w:tc>
          <w:tcPr>
            <w:tcW w:w="2303" w:type="dxa"/>
            <w:shd w:val="clear" w:color="auto" w:fill="C6D9F1" w:themeFill="text2" w:themeFillTint="33"/>
          </w:tcPr>
          <w:p w:rsidR="007949B4" w:rsidRPr="00106F63" w:rsidRDefault="007949B4" w:rsidP="00CC1E10">
            <w:pPr>
              <w:pStyle w:val="Teksttreci0"/>
              <w:shd w:val="clear" w:color="auto" w:fill="auto"/>
              <w:spacing w:after="120" w:line="360" w:lineRule="auto"/>
              <w:ind w:right="20"/>
              <w:jc w:val="right"/>
              <w:rPr>
                <w:color w:val="000000"/>
                <w:sz w:val="22"/>
                <w:szCs w:val="22"/>
              </w:rPr>
            </w:pPr>
            <w:r>
              <w:rPr>
                <w:color w:val="000000"/>
                <w:sz w:val="22"/>
                <w:szCs w:val="22"/>
              </w:rPr>
              <w:t>124</w:t>
            </w:r>
          </w:p>
        </w:tc>
      </w:tr>
      <w:tr w:rsidR="007949B4" w:rsidRPr="00106F63" w:rsidTr="007949B4">
        <w:tc>
          <w:tcPr>
            <w:tcW w:w="1506" w:type="dxa"/>
            <w:shd w:val="clear" w:color="auto" w:fill="548DD4" w:themeFill="text2" w:themeFillTint="99"/>
          </w:tcPr>
          <w:p w:rsidR="007949B4" w:rsidRPr="00106F63" w:rsidRDefault="007949B4" w:rsidP="00CC1E10">
            <w:pPr>
              <w:pStyle w:val="Teksttreci0"/>
              <w:shd w:val="clear" w:color="auto" w:fill="auto"/>
              <w:spacing w:after="120" w:line="360" w:lineRule="auto"/>
              <w:ind w:right="20"/>
              <w:jc w:val="right"/>
              <w:rPr>
                <w:b/>
                <w:color w:val="000000"/>
                <w:sz w:val="22"/>
                <w:szCs w:val="22"/>
              </w:rPr>
            </w:pPr>
            <w:r w:rsidRPr="00106F63">
              <w:rPr>
                <w:b/>
                <w:color w:val="000000"/>
                <w:sz w:val="22"/>
                <w:szCs w:val="22"/>
              </w:rPr>
              <w:t>2013</w:t>
            </w:r>
          </w:p>
        </w:tc>
        <w:tc>
          <w:tcPr>
            <w:tcW w:w="3098" w:type="dxa"/>
            <w:shd w:val="clear" w:color="auto" w:fill="C6D9F1" w:themeFill="text2" w:themeFillTint="33"/>
          </w:tcPr>
          <w:p w:rsidR="007949B4" w:rsidRPr="00106F63" w:rsidRDefault="007949B4" w:rsidP="00CC1E10">
            <w:pPr>
              <w:pStyle w:val="Teksttreci0"/>
              <w:shd w:val="clear" w:color="auto" w:fill="auto"/>
              <w:spacing w:after="120" w:line="360" w:lineRule="auto"/>
              <w:ind w:right="20"/>
              <w:jc w:val="right"/>
              <w:rPr>
                <w:color w:val="000000"/>
                <w:sz w:val="22"/>
                <w:szCs w:val="22"/>
              </w:rPr>
            </w:pPr>
            <w:r>
              <w:rPr>
                <w:color w:val="000000"/>
                <w:sz w:val="22"/>
                <w:szCs w:val="22"/>
              </w:rPr>
              <w:t>538</w:t>
            </w:r>
          </w:p>
        </w:tc>
        <w:tc>
          <w:tcPr>
            <w:tcW w:w="2302" w:type="dxa"/>
            <w:shd w:val="clear" w:color="auto" w:fill="C6D9F1" w:themeFill="text2" w:themeFillTint="33"/>
          </w:tcPr>
          <w:p w:rsidR="007949B4" w:rsidRPr="00106F63" w:rsidRDefault="007949B4" w:rsidP="00CC1E10">
            <w:pPr>
              <w:pStyle w:val="Teksttreci0"/>
              <w:shd w:val="clear" w:color="auto" w:fill="auto"/>
              <w:spacing w:after="120" w:line="360" w:lineRule="auto"/>
              <w:ind w:right="20"/>
              <w:jc w:val="right"/>
              <w:rPr>
                <w:color w:val="000000"/>
                <w:sz w:val="22"/>
                <w:szCs w:val="22"/>
              </w:rPr>
            </w:pPr>
          </w:p>
        </w:tc>
        <w:tc>
          <w:tcPr>
            <w:tcW w:w="2303" w:type="dxa"/>
            <w:shd w:val="clear" w:color="auto" w:fill="C6D9F1" w:themeFill="text2" w:themeFillTint="33"/>
          </w:tcPr>
          <w:p w:rsidR="007949B4" w:rsidRPr="00106F63" w:rsidRDefault="007949B4" w:rsidP="00CC1E10">
            <w:pPr>
              <w:pStyle w:val="Teksttreci0"/>
              <w:shd w:val="clear" w:color="auto" w:fill="auto"/>
              <w:spacing w:after="120" w:line="360" w:lineRule="auto"/>
              <w:ind w:right="20"/>
              <w:jc w:val="right"/>
              <w:rPr>
                <w:color w:val="000000"/>
                <w:sz w:val="22"/>
                <w:szCs w:val="22"/>
              </w:rPr>
            </w:pPr>
            <w:r>
              <w:rPr>
                <w:color w:val="000000"/>
                <w:sz w:val="22"/>
                <w:szCs w:val="22"/>
              </w:rPr>
              <w:t>538</w:t>
            </w:r>
          </w:p>
        </w:tc>
      </w:tr>
    </w:tbl>
    <w:p w:rsidR="007949B4" w:rsidRPr="00106F63" w:rsidRDefault="007949B4" w:rsidP="007949B4">
      <w:pPr>
        <w:spacing w:after="120" w:line="360" w:lineRule="auto"/>
        <w:jc w:val="both"/>
        <w:rPr>
          <w:i/>
          <w:sz w:val="20"/>
          <w:szCs w:val="20"/>
        </w:rPr>
      </w:pPr>
      <w:r w:rsidRPr="00106F63">
        <w:rPr>
          <w:i/>
          <w:sz w:val="20"/>
          <w:szCs w:val="20"/>
        </w:rPr>
        <w:t>Źródło: WWW.stat.gov.pl Bank Danych Lokalnych</w:t>
      </w:r>
    </w:p>
    <w:p w:rsidR="007949B4" w:rsidRPr="00106F63" w:rsidRDefault="007949B4" w:rsidP="00CC1E10">
      <w:pPr>
        <w:pStyle w:val="Teksttreci0"/>
        <w:shd w:val="clear" w:color="auto" w:fill="auto"/>
        <w:spacing w:after="120" w:line="360" w:lineRule="auto"/>
        <w:ind w:left="20" w:right="40" w:firstLine="0"/>
        <w:jc w:val="both"/>
        <w:rPr>
          <w:sz w:val="24"/>
          <w:szCs w:val="24"/>
        </w:rPr>
      </w:pPr>
      <w:r w:rsidRPr="00106F63">
        <w:rPr>
          <w:sz w:val="24"/>
          <w:szCs w:val="24"/>
        </w:rPr>
        <w:t>Lasy stanowią jeden z zasobów naturalnych gminy. W lasach prywatnych gospodarcza rola la</w:t>
      </w:r>
      <w:r w:rsidRPr="00106F63">
        <w:rPr>
          <w:sz w:val="24"/>
          <w:szCs w:val="24"/>
        </w:rPr>
        <w:softHyphen/>
        <w:t>sów polega na pozyskiwaniu drewna na potrzeby budownictwa indywidualnego oraz na opał.</w:t>
      </w:r>
    </w:p>
    <w:p w:rsidR="007949B4" w:rsidRPr="00106F63" w:rsidRDefault="00CC1E10" w:rsidP="00CC1E10">
      <w:pPr>
        <w:pStyle w:val="Nagwek3"/>
      </w:pPr>
      <w:bookmarkStart w:id="36" w:name="_Toc449550557"/>
      <w:bookmarkStart w:id="37" w:name="_Toc461614595"/>
      <w:r>
        <w:t>6.1.3</w:t>
      </w:r>
      <w:r w:rsidR="007949B4" w:rsidRPr="00106F63">
        <w:t>.  Środowisko przyrodnicze</w:t>
      </w:r>
      <w:bookmarkEnd w:id="36"/>
      <w:bookmarkEnd w:id="37"/>
    </w:p>
    <w:p w:rsidR="007949B4" w:rsidRPr="00280EE2" w:rsidRDefault="007949B4" w:rsidP="007949B4">
      <w:pPr>
        <w:spacing w:line="360" w:lineRule="auto"/>
        <w:jc w:val="both"/>
        <w:rPr>
          <w:b/>
        </w:rPr>
      </w:pPr>
      <w:r w:rsidRPr="00280EE2">
        <w:rPr>
          <w:b/>
        </w:rPr>
        <w:t xml:space="preserve">Świat roślin </w:t>
      </w:r>
    </w:p>
    <w:p w:rsidR="007949B4" w:rsidRPr="00280EE2" w:rsidRDefault="007949B4" w:rsidP="007949B4">
      <w:pPr>
        <w:spacing w:line="360" w:lineRule="auto"/>
        <w:jc w:val="both"/>
      </w:pPr>
      <w:r w:rsidRPr="00280EE2">
        <w:t>Szata roślinna gminy Sorkwity jest urozmaicona. Dominującą</w:t>
      </w:r>
      <w:r>
        <w:t xml:space="preserve"> </w:t>
      </w:r>
      <w:r w:rsidRPr="00280EE2">
        <w:t xml:space="preserve">formę stanowią lasy, które zajmują 5 505 ha. Stanowi to około 29,83% powierzchni gminy (dla porównania, średnia dla województwa warmińsko-mazurskiego wynosi 29%). </w:t>
      </w:r>
    </w:p>
    <w:p w:rsidR="007949B4" w:rsidRPr="00280EE2" w:rsidRDefault="007949B4" w:rsidP="007949B4">
      <w:pPr>
        <w:spacing w:line="360" w:lineRule="auto"/>
        <w:jc w:val="both"/>
      </w:pPr>
      <w:r w:rsidRPr="00280EE2">
        <w:t xml:space="preserve">Największy kompleks leśny na terenie gminy znajduje się w jej południowo-wschodniej części. Szereg pozostałych kompleksów o powierzchni poniżej 1 tys. ha, znajduje się we wschodniej części gminy. </w:t>
      </w:r>
    </w:p>
    <w:p w:rsidR="007949B4" w:rsidRPr="00280EE2" w:rsidRDefault="007949B4" w:rsidP="007949B4">
      <w:pPr>
        <w:spacing w:line="360" w:lineRule="auto"/>
        <w:jc w:val="both"/>
      </w:pPr>
      <w:r w:rsidRPr="00280EE2">
        <w:t>Pod względem siedliskowym obszar lasów dzieli się na dwie różne części. W południowej części dominują bory z bardzo znacznym udziałem boru świeżego, zaś w części północnej gminy występują</w:t>
      </w:r>
      <w:r>
        <w:t xml:space="preserve"> </w:t>
      </w:r>
      <w:r w:rsidRPr="00280EE2">
        <w:t xml:space="preserve">siedliska lasu świeżego i lasu wilgotnego z licznymi olsami. </w:t>
      </w:r>
    </w:p>
    <w:p w:rsidR="007949B4" w:rsidRPr="00280EE2" w:rsidRDefault="007949B4" w:rsidP="007949B4">
      <w:pPr>
        <w:spacing w:line="360" w:lineRule="auto"/>
        <w:jc w:val="both"/>
      </w:pPr>
      <w:r w:rsidRPr="00280EE2">
        <w:t xml:space="preserve">Analogicznie przedstawia się rozmieszczenie gatunków drzew. Na południu dominuje sosna (starsze i śrdnie klasy wiekowe) z niewielkim udziałem świerka, w części północnej przeważa świerk z licznymi płatami olszy. </w:t>
      </w:r>
    </w:p>
    <w:p w:rsidR="007949B4" w:rsidRPr="00280EE2" w:rsidRDefault="007949B4" w:rsidP="007949B4">
      <w:pPr>
        <w:spacing w:line="360" w:lineRule="auto"/>
        <w:jc w:val="both"/>
      </w:pPr>
      <w:r w:rsidRPr="00280EE2">
        <w:t xml:space="preserve">Nad jeziorami Gielądzkim, Lampackim, Lampasz czy Piłakno występują drzewostany wielogatunkowe z udziałem dębu, brzozy, grabu, sosny i świerka </w:t>
      </w:r>
    </w:p>
    <w:p w:rsidR="007949B4" w:rsidRPr="00280EE2" w:rsidRDefault="007949B4" w:rsidP="007949B4">
      <w:pPr>
        <w:spacing w:line="360" w:lineRule="auto"/>
        <w:jc w:val="both"/>
      </w:pPr>
      <w:r w:rsidRPr="00280EE2">
        <w:t xml:space="preserve">Najcenniejszą szatą roślinną dysponują obszary chronione w sposób prawny, które zachowały walory zbiorowisk naturalnych. Występują w nich unikatowe fitocenozy w tym liczne torfowiska. </w:t>
      </w:r>
    </w:p>
    <w:p w:rsidR="007949B4" w:rsidRPr="00280EE2" w:rsidRDefault="007949B4" w:rsidP="007949B4">
      <w:pPr>
        <w:spacing w:line="360" w:lineRule="auto"/>
        <w:jc w:val="both"/>
      </w:pPr>
      <w:r w:rsidRPr="00280EE2">
        <w:t xml:space="preserve">Pośród roślin występuje wiele gatunków chronionych, w tym: pióropusznik strusi, licznie występują gatunki z rodziny storczykowatych – będące pod ścisłą ochroną– kruszczyk błotny i szerokolistny, storczyk krwisty, listera jajowata, żłobik koralowaty. </w:t>
      </w:r>
    </w:p>
    <w:p w:rsidR="007949B4" w:rsidRPr="00280EE2" w:rsidRDefault="007949B4" w:rsidP="007949B4">
      <w:pPr>
        <w:spacing w:line="360" w:lineRule="auto"/>
        <w:jc w:val="both"/>
      </w:pPr>
      <w:r w:rsidRPr="00280EE2">
        <w:lastRenderedPageBreak/>
        <w:t xml:space="preserve">Swoje stanowiska mają również rzadko spotykane gatunki drzew i krzewów: miłorząb dwuklapowy, cis, magnolia drzewiasta, sosna wejmutka. </w:t>
      </w:r>
    </w:p>
    <w:p w:rsidR="007949B4" w:rsidRPr="00280EE2" w:rsidRDefault="007949B4" w:rsidP="007949B4">
      <w:pPr>
        <w:spacing w:line="360" w:lineRule="auto"/>
        <w:jc w:val="both"/>
      </w:pPr>
      <w:r w:rsidRPr="00280EE2">
        <w:t xml:space="preserve">Na terenie gminy występuje łącznie kilkadziesiąt gatunków roślin chronionych, z czego większość to rośliny zielne. Duży udział chronionych gatunków roślin związany jest z torfowiskami i obszarami podmokłymi, dlatego szczególnie ważna jest potrzeba zachowania tych siedlisk. Cenne są też zbiorowiska roślinności wodnej i szuwarowej, a także leśnej. </w:t>
      </w:r>
    </w:p>
    <w:p w:rsidR="007949B4" w:rsidRPr="00280EE2" w:rsidRDefault="007949B4" w:rsidP="007949B4">
      <w:pPr>
        <w:spacing w:line="360" w:lineRule="auto"/>
        <w:jc w:val="both"/>
        <w:rPr>
          <w:b/>
        </w:rPr>
      </w:pPr>
      <w:r w:rsidRPr="00280EE2">
        <w:rPr>
          <w:b/>
        </w:rPr>
        <w:t xml:space="preserve">Świat zwierząt </w:t>
      </w:r>
    </w:p>
    <w:p w:rsidR="007949B4" w:rsidRPr="00280EE2" w:rsidRDefault="007949B4" w:rsidP="007949B4">
      <w:pPr>
        <w:spacing w:line="360" w:lineRule="auto"/>
        <w:jc w:val="both"/>
      </w:pPr>
      <w:r w:rsidRPr="00280EE2">
        <w:t xml:space="preserve">Okolice gminy Sorkwity obfitujące w liczne lasy i jeziora, brak zasadniczych przeszkód terenowych sprawiają, że obszar ten posiada dogodne warunki do swobodnego przenikania różnych elementów faunistycznych. Można stwierdzić, że jest to typowa fauna Niżu Polskiego. Większość zwierząt pospolitych występujących w Polsce, reprezentowanych jest równieżna tym terenie. </w:t>
      </w:r>
    </w:p>
    <w:p w:rsidR="007949B4" w:rsidRPr="00280EE2" w:rsidRDefault="007949B4" w:rsidP="007949B4">
      <w:pPr>
        <w:spacing w:line="360" w:lineRule="auto"/>
        <w:jc w:val="both"/>
      </w:pPr>
      <w:r w:rsidRPr="00280EE2">
        <w:t>Z większych zwierząt występują tu m.in.: łoś, jeleń szlachetny, sarna i dzik; z drapieżników: lis, tchórz, jenot, kuna domowa (kamionka) i leśna, gronostaj, łasica oraz borsuk. Pospolite są</w:t>
      </w:r>
    </w:p>
    <w:p w:rsidR="007949B4" w:rsidRPr="00280EE2" w:rsidRDefault="007949B4" w:rsidP="007949B4">
      <w:pPr>
        <w:spacing w:line="360" w:lineRule="auto"/>
        <w:jc w:val="both"/>
      </w:pPr>
      <w:r w:rsidRPr="00280EE2">
        <w:t xml:space="preserve">zając i królik. </w:t>
      </w:r>
    </w:p>
    <w:p w:rsidR="007949B4" w:rsidRPr="00280EE2" w:rsidRDefault="007949B4" w:rsidP="007949B4">
      <w:pPr>
        <w:spacing w:line="360" w:lineRule="auto"/>
        <w:jc w:val="both"/>
      </w:pPr>
      <w:r w:rsidRPr="00280EE2">
        <w:t xml:space="preserve">Ostatnio wykazano dość liczną obecność bobra. W ciągu ostatnich latach znacznie zwiększyła się też liczebność wydry, mogącej przy tej wielkości populacji powodować znaczne straty w rybostanie. Niepożądana jest równieżnadmierna liczebnośćbardzo ekspasywnej norki amerykańskiej, również wyrządzającej szkody w rybostanie oraz wśród ptactwa wodno-błotnego. </w:t>
      </w:r>
    </w:p>
    <w:p w:rsidR="007949B4" w:rsidRPr="00280EE2" w:rsidRDefault="007949B4" w:rsidP="007949B4">
      <w:pPr>
        <w:spacing w:line="360" w:lineRule="auto"/>
        <w:jc w:val="both"/>
      </w:pPr>
      <w:r w:rsidRPr="00280EE2">
        <w:t xml:space="preserve">Drobne gryzonie reprezentująm. in. mysz polna, nornica ruda i polnik zwyczajny, z większych wymienić można wiewiórkę, piżmaka, i karczownika. </w:t>
      </w:r>
    </w:p>
    <w:p w:rsidR="007949B4" w:rsidRPr="00280EE2" w:rsidRDefault="007949B4" w:rsidP="007949B4">
      <w:pPr>
        <w:spacing w:line="360" w:lineRule="auto"/>
        <w:jc w:val="both"/>
      </w:pPr>
      <w:r w:rsidRPr="00280EE2">
        <w:t xml:space="preserve">Występuje również kilka gatunków nietoperzy. Spotykane ssaki owadożerne to: jeżeuropejski, ryjówka aksamitna i malutka, kret, rzęsorek rzeczek. </w:t>
      </w:r>
    </w:p>
    <w:p w:rsidR="007949B4" w:rsidRPr="00280EE2" w:rsidRDefault="007949B4" w:rsidP="007949B4">
      <w:pPr>
        <w:spacing w:line="360" w:lineRule="auto"/>
        <w:jc w:val="both"/>
      </w:pPr>
      <w:r w:rsidRPr="00280EE2">
        <w:t xml:space="preserve">Urozmaicony jest świat ptaków, występują: kaczki: krzyżówka, cyranka, cyraneczka, podgorzałka, tracz nurogęś, płaskonos, czernica, czy rzadziej spotykane: świstun, lodówka, gągoł; gęsi: gęgawa, białoczelna i zbożowa (na przelotach); kormoran i mewy. </w:t>
      </w:r>
    </w:p>
    <w:p w:rsidR="007949B4" w:rsidRPr="00280EE2" w:rsidRDefault="007949B4" w:rsidP="007949B4">
      <w:pPr>
        <w:spacing w:line="360" w:lineRule="auto"/>
        <w:jc w:val="both"/>
      </w:pPr>
      <w:r w:rsidRPr="00280EE2">
        <w:t xml:space="preserve">Ponadto można spotkać: perkozy, sieweczką rzeczną, czajkę, brodźca krwawodziobego, rybitwę czarną, żurawia, łabędzia niemego, bociana białego i czarnego czy czaplęsiwą. </w:t>
      </w:r>
    </w:p>
    <w:p w:rsidR="007949B4" w:rsidRPr="00280EE2" w:rsidRDefault="007949B4" w:rsidP="007949B4">
      <w:pPr>
        <w:spacing w:line="360" w:lineRule="auto"/>
        <w:jc w:val="both"/>
      </w:pPr>
      <w:r w:rsidRPr="00280EE2">
        <w:t xml:space="preserve">Na polach i łąkach występują m.in. kuropatwy, bażanty i przepiórki. </w:t>
      </w:r>
    </w:p>
    <w:p w:rsidR="007949B4" w:rsidRPr="00280EE2" w:rsidRDefault="007949B4" w:rsidP="007949B4">
      <w:pPr>
        <w:spacing w:line="360" w:lineRule="auto"/>
        <w:jc w:val="both"/>
      </w:pPr>
      <w:r w:rsidRPr="00280EE2">
        <w:t xml:space="preserve">Z ptaków drapieżnych występują: jastrząb, myszołów, krogulec, pustułka, rybołów, kania ruda i czarna, błotniak stawowy. Z sów spotkać można: sowę uszatą, płomykówkę, puszczyka, pójdźkę. </w:t>
      </w:r>
    </w:p>
    <w:p w:rsidR="007949B4" w:rsidRPr="00280EE2" w:rsidRDefault="007949B4" w:rsidP="007949B4">
      <w:pPr>
        <w:spacing w:line="360" w:lineRule="auto"/>
        <w:jc w:val="both"/>
      </w:pPr>
      <w:r w:rsidRPr="00280EE2">
        <w:lastRenderedPageBreak/>
        <w:t xml:space="preserve">Spośród ptaków leśnych licznie reprezentowane są: dzięcioły: czarny, duży, zielony i dzięciołek, a poza tym gil i dziwonia. </w:t>
      </w:r>
    </w:p>
    <w:p w:rsidR="007949B4" w:rsidRPr="00280EE2" w:rsidRDefault="007949B4" w:rsidP="007949B4">
      <w:pPr>
        <w:spacing w:line="360" w:lineRule="auto"/>
        <w:jc w:val="both"/>
      </w:pPr>
      <w:r w:rsidRPr="00280EE2">
        <w:t xml:space="preserve">Największymi osobliwościami ornitofauny są: puchacz, orlik krzykliwy i bielik, mające swoje miejsca gniazdowania. </w:t>
      </w:r>
    </w:p>
    <w:p w:rsidR="007949B4" w:rsidRPr="00280EE2" w:rsidRDefault="007949B4" w:rsidP="007949B4">
      <w:pPr>
        <w:spacing w:line="360" w:lineRule="auto"/>
        <w:jc w:val="both"/>
      </w:pPr>
      <w:r w:rsidRPr="00280EE2">
        <w:t>Wśród występujących tu gadów najliczniejsze są jaszczurki: zwinka, żyworódka i padalec. Z węży obecne są: zaskroniec (dość</w:t>
      </w:r>
      <w:r>
        <w:t xml:space="preserve"> </w:t>
      </w:r>
      <w:r w:rsidRPr="00280EE2">
        <w:t xml:space="preserve">liczny) i żmija zygzakowata. Liczni są przedstawiciele płazów m.in. gatunki żab i ropuch (żaba jeziorkowa, trawna, śmieszka, ropucha szara). </w:t>
      </w:r>
    </w:p>
    <w:p w:rsidR="007949B4" w:rsidRPr="00280EE2" w:rsidRDefault="007949B4" w:rsidP="007949B4">
      <w:pPr>
        <w:spacing w:line="360" w:lineRule="auto"/>
        <w:jc w:val="both"/>
      </w:pPr>
      <w:r w:rsidRPr="00280EE2">
        <w:t xml:space="preserve">W wodach powierzchniowych powszechnie występują znane ryby: szczupak, okoń, sandacz, jazgarz, płoć, wzdręga, leszcz, krąp, karp, lin, karaś, węgorz, kleń, jaź, miętus, ukleja, słonecznica, ciernik, cierniczek itd. </w:t>
      </w:r>
    </w:p>
    <w:p w:rsidR="007949B4" w:rsidRPr="00280EE2" w:rsidRDefault="007949B4" w:rsidP="007949B4">
      <w:pPr>
        <w:spacing w:line="360" w:lineRule="auto"/>
        <w:jc w:val="both"/>
      </w:pPr>
      <w:r w:rsidRPr="00280EE2">
        <w:t xml:space="preserve">W większych i głębszych jeziorach, występują głąbielowate: sieja i sielawa. </w:t>
      </w:r>
    </w:p>
    <w:p w:rsidR="007949B4" w:rsidRDefault="007949B4" w:rsidP="007949B4">
      <w:pPr>
        <w:autoSpaceDE w:val="0"/>
        <w:autoSpaceDN w:val="0"/>
        <w:adjustRightInd w:val="0"/>
        <w:spacing w:after="120" w:line="360" w:lineRule="auto"/>
        <w:jc w:val="both"/>
        <w:rPr>
          <w:b/>
        </w:rPr>
      </w:pPr>
      <w:r>
        <w:rPr>
          <w:b/>
        </w:rPr>
        <w:t>Formy ochrony przyrody</w:t>
      </w:r>
    </w:p>
    <w:p w:rsidR="007949B4" w:rsidRDefault="007949B4" w:rsidP="007949B4">
      <w:pPr>
        <w:autoSpaceDE w:val="0"/>
        <w:autoSpaceDN w:val="0"/>
        <w:adjustRightInd w:val="0"/>
        <w:spacing w:after="120" w:line="360" w:lineRule="auto"/>
        <w:jc w:val="both"/>
        <w:rPr>
          <w:b/>
        </w:rPr>
      </w:pPr>
      <w:r>
        <w:rPr>
          <w:b/>
        </w:rPr>
        <w:t>Rezerwaty</w:t>
      </w:r>
    </w:p>
    <w:p w:rsidR="007949B4" w:rsidRPr="00280EE2" w:rsidRDefault="007949B4" w:rsidP="007949B4">
      <w:pPr>
        <w:spacing w:line="360" w:lineRule="auto"/>
        <w:jc w:val="both"/>
      </w:pPr>
      <w:r w:rsidRPr="00280EE2">
        <w:t xml:space="preserve">Rezerwat „Piłaki”utworzono w 1991r. (MP Nr 38 poz.273). Położony one jest około 3 km na wschód od Rybna w celu ochrony noclegowiska żurawi w okresie wędrówek, miejsc żerowania i gniazdowania licznych gatunków ptaków oraz stanowisk rzadkich roślin. </w:t>
      </w:r>
    </w:p>
    <w:p w:rsidR="007949B4" w:rsidRPr="00280EE2" w:rsidRDefault="007949B4" w:rsidP="007949B4">
      <w:pPr>
        <w:spacing w:line="360" w:lineRule="auto"/>
        <w:jc w:val="both"/>
      </w:pPr>
      <w:r w:rsidRPr="00280EE2">
        <w:t xml:space="preserve">Obejmuje on zalądowione jezioro – starą południową odnogę jeziora Piłakno, którego miejsce zajmuje teraz torfowisko niskie. </w:t>
      </w:r>
    </w:p>
    <w:p w:rsidR="007949B4" w:rsidRPr="00280EE2" w:rsidRDefault="007949B4" w:rsidP="007949B4">
      <w:pPr>
        <w:spacing w:line="360" w:lineRule="auto"/>
        <w:jc w:val="both"/>
      </w:pPr>
      <w:r w:rsidRPr="00280EE2">
        <w:t xml:space="preserve">Łączna powierzchnia rezerwatu wynosi 52,45 ha w tym lasy stanowią16,27 ha, bagna 33,63 ha, pastwiska i rowy 2,53 ha. </w:t>
      </w:r>
    </w:p>
    <w:p w:rsidR="007949B4" w:rsidRPr="00280EE2" w:rsidRDefault="007949B4" w:rsidP="007949B4">
      <w:pPr>
        <w:spacing w:line="360" w:lineRule="auto"/>
        <w:jc w:val="both"/>
      </w:pPr>
      <w:r w:rsidRPr="00280EE2">
        <w:t xml:space="preserve">Teren rezerwatu to miejsce lęgowe i pierzenia żurawi lokalnych oraz odpoczynku stad żurawi przelotnych. Ponadto stwierdzono tu obecność30 innych gatunków ptaków, zarówno lęgowych, jak i zalatujących na żer, m.in. bocian czarny, orlik krzykliwy, kruk. </w:t>
      </w:r>
    </w:p>
    <w:p w:rsidR="007949B4" w:rsidRPr="00280EE2" w:rsidRDefault="007949B4" w:rsidP="007949B4">
      <w:pPr>
        <w:spacing w:line="360" w:lineRule="auto"/>
        <w:jc w:val="both"/>
      </w:pPr>
      <w:r w:rsidRPr="00280EE2">
        <w:t xml:space="preserve">Na obszarze rezerwatu występują również  liczne chronione gatunki roślin, w tym z rodziny storczykowatych – będące pod ścisłą ochroną– kruszczyk błotny i szerokolistny, storczyk krwisty, listera jajowata, żłobik koralowaty. </w:t>
      </w:r>
    </w:p>
    <w:p w:rsidR="007949B4" w:rsidRPr="00280EE2" w:rsidRDefault="007949B4" w:rsidP="007949B4">
      <w:pPr>
        <w:spacing w:line="360" w:lineRule="auto"/>
        <w:jc w:val="both"/>
        <w:rPr>
          <w:b/>
        </w:rPr>
      </w:pPr>
      <w:r w:rsidRPr="00280EE2">
        <w:rPr>
          <w:b/>
        </w:rPr>
        <w:t>Obszary chronionego krajobrazu</w:t>
      </w:r>
    </w:p>
    <w:p w:rsidR="007949B4" w:rsidRPr="00280EE2" w:rsidRDefault="007949B4" w:rsidP="007949B4">
      <w:pPr>
        <w:spacing w:line="360" w:lineRule="auto"/>
        <w:jc w:val="both"/>
      </w:pPr>
      <w:r w:rsidRPr="00280EE2">
        <w:t xml:space="preserve">„Obszar Chronionego Krajobrazu Jezior Legińsko-Mrągowskich” o powierzchni 20.615,9 ha, położony także w gminach Reszel, miasto i gmina Mrągowo, Kolno i Biskupiec </w:t>
      </w:r>
    </w:p>
    <w:p w:rsidR="007949B4" w:rsidRPr="00280EE2" w:rsidRDefault="007949B4" w:rsidP="007949B4">
      <w:pPr>
        <w:spacing w:line="360" w:lineRule="auto"/>
        <w:jc w:val="both"/>
      </w:pPr>
      <w:r w:rsidRPr="00280EE2">
        <w:t xml:space="preserve">Zespoły Przyrodniczo-krajobrazowe na terenie gminy tworzą: </w:t>
      </w:r>
    </w:p>
    <w:p w:rsidR="007949B4" w:rsidRPr="00280EE2" w:rsidRDefault="007949B4" w:rsidP="007949B4">
      <w:pPr>
        <w:spacing w:line="360" w:lineRule="auto"/>
        <w:jc w:val="both"/>
      </w:pPr>
      <w:r w:rsidRPr="00280EE2">
        <w:rPr>
          <w:rFonts w:ascii="Cambria Math" w:hAnsi="Cambria Math"/>
        </w:rPr>
        <w:t>⇒</w:t>
      </w:r>
      <w:r w:rsidRPr="00280EE2">
        <w:t xml:space="preserve"> „Zespół Przyrodniczo-Krajobrazowy Jeziora Sorkwickie” </w:t>
      </w:r>
    </w:p>
    <w:p w:rsidR="007949B4" w:rsidRPr="00280EE2" w:rsidRDefault="007949B4" w:rsidP="007949B4">
      <w:pPr>
        <w:spacing w:line="360" w:lineRule="auto"/>
        <w:jc w:val="both"/>
      </w:pPr>
      <w:r w:rsidRPr="00280EE2">
        <w:t xml:space="preserve">ustanowiony w Rozporządzeniem Wojewody Warmińsko-Mazurskiego nr 8 z 11.01.2000r., to ciąg malowniczych jezior rynnowych – jezioro Lampackie, Lampasz, Dłużec i Piłakno </w:t>
      </w:r>
    </w:p>
    <w:p w:rsidR="007949B4" w:rsidRPr="00280EE2" w:rsidRDefault="007949B4" w:rsidP="007949B4">
      <w:pPr>
        <w:spacing w:line="360" w:lineRule="auto"/>
        <w:jc w:val="both"/>
      </w:pPr>
      <w:r w:rsidRPr="00280EE2">
        <w:rPr>
          <w:rFonts w:ascii="Cambria Math" w:hAnsi="Cambria Math"/>
        </w:rPr>
        <w:lastRenderedPageBreak/>
        <w:t>⇒</w:t>
      </w:r>
      <w:r w:rsidRPr="00280EE2">
        <w:t xml:space="preserve"> „Zespół Przyrodniczo-Krajobrazowy Rzeka Babant i Jezioro Białe” ustanowiony w Rozporządzeniem Wojewody Warmińsko-Mazurskiego nr 11 z 11.01.2000r., obszar, znajdujący się na obszarze kilku gmin, na terenie gminy Sorkwity na uwagę zasługuje rzekę Babant o naturalnym charakterze </w:t>
      </w:r>
    </w:p>
    <w:p w:rsidR="007949B4" w:rsidRPr="00280EE2" w:rsidRDefault="007949B4" w:rsidP="007949B4">
      <w:pPr>
        <w:autoSpaceDE w:val="0"/>
        <w:autoSpaceDN w:val="0"/>
        <w:adjustRightInd w:val="0"/>
        <w:spacing w:after="120" w:line="360" w:lineRule="auto"/>
        <w:jc w:val="both"/>
        <w:rPr>
          <w:b/>
        </w:rPr>
      </w:pPr>
      <w:r w:rsidRPr="00280EE2">
        <w:rPr>
          <w:b/>
        </w:rPr>
        <w:t>Obszary NATURA 2000</w:t>
      </w:r>
    </w:p>
    <w:p w:rsidR="007949B4" w:rsidRPr="00280EE2" w:rsidRDefault="007949B4" w:rsidP="007949B4">
      <w:pPr>
        <w:autoSpaceDE w:val="0"/>
        <w:autoSpaceDN w:val="0"/>
        <w:adjustRightInd w:val="0"/>
        <w:spacing w:after="120" w:line="360" w:lineRule="auto"/>
        <w:jc w:val="both"/>
        <w:rPr>
          <w:b/>
        </w:rPr>
      </w:pPr>
      <w:r w:rsidRPr="00280EE2">
        <w:rPr>
          <w:b/>
        </w:rPr>
        <w:t>Specjalny Obszar Ochrony Siedlisk „Gązwa” (PLH280011)</w:t>
      </w:r>
    </w:p>
    <w:p w:rsidR="007949B4" w:rsidRPr="00280EE2" w:rsidRDefault="007949B4" w:rsidP="007949B4">
      <w:pPr>
        <w:autoSpaceDE w:val="0"/>
        <w:autoSpaceDN w:val="0"/>
        <w:adjustRightInd w:val="0"/>
        <w:spacing w:line="360" w:lineRule="auto"/>
        <w:jc w:val="both"/>
      </w:pPr>
      <w:r w:rsidRPr="00280EE2">
        <w:t>Specjalny Obszar Ochrony Siedlisk „Gązwa” (PLH280011) zajmuje powierzchnię 519,10 ha. Położony jest w powiecie mrągowskim, w gminie miejskiej Mrągowo i gminie Sorkwity.</w:t>
      </w:r>
    </w:p>
    <w:p w:rsidR="007949B4" w:rsidRPr="00280EE2" w:rsidRDefault="007949B4" w:rsidP="007949B4">
      <w:pPr>
        <w:autoSpaceDE w:val="0"/>
        <w:autoSpaceDN w:val="0"/>
        <w:adjustRightInd w:val="0"/>
        <w:spacing w:line="360" w:lineRule="auto"/>
        <w:jc w:val="both"/>
      </w:pPr>
      <w:r w:rsidRPr="00280EE2">
        <w:t>Obszar Ostoi obejmuje rezerwat przyrody Gązwa (204,8 ha) oraz część Obszaru Chronionego Krajobrazu Jezior Legińsko-Mrągowskich o ogólnej powierzchni 20 615,9 ha.</w:t>
      </w:r>
    </w:p>
    <w:p w:rsidR="007949B4" w:rsidRPr="00280EE2" w:rsidRDefault="007949B4" w:rsidP="007949B4">
      <w:pPr>
        <w:autoSpaceDE w:val="0"/>
        <w:autoSpaceDN w:val="0"/>
        <w:adjustRightInd w:val="0"/>
        <w:spacing w:line="360" w:lineRule="auto"/>
        <w:jc w:val="both"/>
      </w:pPr>
      <w:r w:rsidRPr="00280EE2">
        <w:t>Pod względem administracji leśnej omawiany obszar należy do Nadleśnictwa Mrągowo (RDLP Olsztyn). Pod względem regionalizacji fizycznogeograficznej Polski (Kondracki 1998) Obszar Natura 2000 „Gązwa” leży w środkowej części Pojezierza Mrągowskiego (842.82).</w:t>
      </w:r>
    </w:p>
    <w:p w:rsidR="007949B4" w:rsidRPr="00280EE2" w:rsidRDefault="007949B4" w:rsidP="007949B4">
      <w:pPr>
        <w:autoSpaceDE w:val="0"/>
        <w:autoSpaceDN w:val="0"/>
        <w:adjustRightInd w:val="0"/>
        <w:spacing w:line="360" w:lineRule="auto"/>
        <w:jc w:val="both"/>
      </w:pPr>
      <w:r w:rsidRPr="00280EE2">
        <w:t>Regionalizacja geobotaniczna torfowiska według podziału J.M. Matuszkiewicza (1993) przedstawia się</w:t>
      </w:r>
    </w:p>
    <w:p w:rsidR="007949B4" w:rsidRPr="00280EE2" w:rsidRDefault="007949B4" w:rsidP="007949B4">
      <w:pPr>
        <w:autoSpaceDE w:val="0"/>
        <w:autoSpaceDN w:val="0"/>
        <w:adjustRightInd w:val="0"/>
        <w:spacing w:line="360" w:lineRule="auto"/>
        <w:jc w:val="both"/>
      </w:pPr>
      <w:r w:rsidRPr="00280EE2">
        <w:t>następująco:</w:t>
      </w:r>
    </w:p>
    <w:p w:rsidR="007949B4" w:rsidRPr="00280EE2" w:rsidRDefault="007949B4" w:rsidP="007949B4">
      <w:pPr>
        <w:autoSpaceDE w:val="0"/>
        <w:autoSpaceDN w:val="0"/>
        <w:adjustRightInd w:val="0"/>
        <w:spacing w:line="360" w:lineRule="auto"/>
        <w:jc w:val="both"/>
      </w:pPr>
      <w:r w:rsidRPr="00280EE2">
        <w:t>F1 – Kraina Mazurska,</w:t>
      </w:r>
    </w:p>
    <w:p w:rsidR="007949B4" w:rsidRPr="00280EE2" w:rsidRDefault="007949B4" w:rsidP="007949B4">
      <w:pPr>
        <w:autoSpaceDE w:val="0"/>
        <w:autoSpaceDN w:val="0"/>
        <w:adjustRightInd w:val="0"/>
        <w:spacing w:line="360" w:lineRule="auto"/>
        <w:jc w:val="both"/>
      </w:pPr>
      <w:r w:rsidRPr="00280EE2">
        <w:t>F1a. – Podkraina Zachodniomazurska,</w:t>
      </w:r>
    </w:p>
    <w:p w:rsidR="007949B4" w:rsidRPr="00280EE2" w:rsidRDefault="007949B4" w:rsidP="007949B4">
      <w:pPr>
        <w:autoSpaceDE w:val="0"/>
        <w:autoSpaceDN w:val="0"/>
        <w:adjustRightInd w:val="0"/>
        <w:spacing w:line="360" w:lineRule="auto"/>
        <w:jc w:val="both"/>
      </w:pPr>
      <w:r w:rsidRPr="00280EE2">
        <w:t>F.1a.3 – Okręg Mrągowsko-Giżycki,</w:t>
      </w:r>
    </w:p>
    <w:p w:rsidR="007949B4" w:rsidRPr="00280EE2" w:rsidRDefault="007949B4" w:rsidP="007949B4">
      <w:pPr>
        <w:autoSpaceDE w:val="0"/>
        <w:autoSpaceDN w:val="0"/>
        <w:adjustRightInd w:val="0"/>
        <w:spacing w:line="360" w:lineRule="auto"/>
        <w:jc w:val="both"/>
      </w:pPr>
      <w:r w:rsidRPr="00280EE2">
        <w:t>F.1a.3a – podokręg Mrągowski.</w:t>
      </w:r>
    </w:p>
    <w:p w:rsidR="007949B4" w:rsidRPr="00280EE2" w:rsidRDefault="007949B4" w:rsidP="007949B4">
      <w:pPr>
        <w:autoSpaceDE w:val="0"/>
        <w:autoSpaceDN w:val="0"/>
        <w:adjustRightInd w:val="0"/>
        <w:spacing w:line="360" w:lineRule="auto"/>
        <w:jc w:val="both"/>
      </w:pPr>
      <w:r w:rsidRPr="00280EE2">
        <w:t>Zapis symbolami: F.1a.3a. (MATUSZKIEWICZ J. M. 1993. Krajobrazy roślinne i regiony geobotaniczne Polski.</w:t>
      </w:r>
    </w:p>
    <w:p w:rsidR="007949B4" w:rsidRPr="00280EE2" w:rsidRDefault="007949B4" w:rsidP="007949B4">
      <w:pPr>
        <w:autoSpaceDE w:val="0"/>
        <w:autoSpaceDN w:val="0"/>
        <w:adjustRightInd w:val="0"/>
        <w:spacing w:line="360" w:lineRule="auto"/>
        <w:jc w:val="both"/>
      </w:pPr>
      <w:r w:rsidRPr="00280EE2">
        <w:t>Specjalny Obszar Ochrony Siedlisk „Gązwa” znajduje się wewnątrz kompleksu leśnego rozciągającego się od Jeziora Gielądzkiego (na zachodzie) do jeziora Juno (na wschodzie). Jedynie w części południowej (okolice Bagienic Małych) i w części północnej (okolice wsi Gązwa i Polska Wieś) bezpośrednio graniczy z gruntami rolnymi. Na wschód od Obszaru znajduje się miasto Mrągowo. Na południe od Obszaru biegnie linia kolejowa relacji Biskupiec Reszelski-Mrągowo i równoległa do niej droga asfaltowa.</w:t>
      </w:r>
    </w:p>
    <w:p w:rsidR="007949B4" w:rsidRPr="00280EE2" w:rsidRDefault="007949B4" w:rsidP="007949B4">
      <w:pPr>
        <w:autoSpaceDE w:val="0"/>
        <w:autoSpaceDN w:val="0"/>
        <w:adjustRightInd w:val="0"/>
        <w:spacing w:line="360" w:lineRule="auto"/>
        <w:jc w:val="both"/>
        <w:rPr>
          <w:b/>
        </w:rPr>
      </w:pPr>
      <w:r w:rsidRPr="00280EE2">
        <w:rPr>
          <w:b/>
        </w:rPr>
        <w:t>Ostoja Piska PLH 280048</w:t>
      </w:r>
    </w:p>
    <w:p w:rsidR="007949B4" w:rsidRPr="00280EE2" w:rsidRDefault="007949B4" w:rsidP="007949B4">
      <w:pPr>
        <w:autoSpaceDE w:val="0"/>
        <w:autoSpaceDN w:val="0"/>
        <w:adjustRightInd w:val="0"/>
        <w:spacing w:line="360" w:lineRule="auto"/>
        <w:jc w:val="both"/>
      </w:pPr>
      <w:r w:rsidRPr="00280EE2">
        <w:t xml:space="preserve">Obszar obejmuje Puszczę Piską, jeden z największych kompleksów leśnych w Polsce. Rzeźba terenu została ukształtowana pod wpływem zlodowacenia bałtyckiego. W północnej części Ostoi przeważają utwory morenowe, a w południowej sandry. W części południowej, </w:t>
      </w:r>
      <w:r w:rsidRPr="00280EE2">
        <w:lastRenderedPageBreak/>
        <w:t>położonej na Równinie Mazurskiej (sandry), dominują bory sosnowe z domieszką jodły w wilgotniejszych miejscach (jodła jest tam gatunkiem sztucznie wprowadzonym).</w:t>
      </w:r>
    </w:p>
    <w:p w:rsidR="007949B4" w:rsidRPr="00280EE2" w:rsidRDefault="007949B4" w:rsidP="007949B4">
      <w:pPr>
        <w:autoSpaceDE w:val="0"/>
        <w:autoSpaceDN w:val="0"/>
        <w:adjustRightInd w:val="0"/>
        <w:spacing w:line="360" w:lineRule="auto"/>
        <w:jc w:val="both"/>
      </w:pPr>
      <w:r w:rsidRPr="00280EE2">
        <w:t>Lasy łęgowe są zachowane tylko w dolinach potoków. W części północno-wschodniej kompleksu występują mieszane lasy dębowo-sosnowe i grądy (Tilio - Carpinetum melittetosum), które można traktować jako relikty dawnej Puszczy Jańsborskiej. Przeważają jednak plantacje sosny z domieszką drzew liściastych. Skutkiem osuszenia licznych śródleśnych mokradeł jest rozprzestrzenianie się olszyn i brzezin. Naturalne, nadpotokowe drzewostany jesionowo-olszowe występują rzadko, w niewielkich płatach. W skład obszaru weszły przede wszystkim tereny o najlepiej zachowanych lasach z cechami naturalnymi oraz o największym bogactwie gatunkowym. Ostoja obejmuje także liczne, rynnowe jeziora połączone ze sobą rzeką Krutynią. Największe z jezior to Nidzkie (1820 ha, 24 m głęb.), Bełdany (941 ha, 43 m) i Mokre (815 ha, 51 m). Granice obszaru</w:t>
      </w:r>
    </w:p>
    <w:p w:rsidR="007949B4" w:rsidRPr="00280EE2" w:rsidRDefault="007949B4" w:rsidP="007949B4">
      <w:pPr>
        <w:autoSpaceDE w:val="0"/>
        <w:autoSpaceDN w:val="0"/>
        <w:adjustRightInd w:val="0"/>
        <w:spacing w:line="360" w:lineRule="auto"/>
        <w:jc w:val="both"/>
      </w:pPr>
      <w:r w:rsidRPr="00280EE2">
        <w:t>"Puszcza Piska" są silnie rozczłonkowane, gdyż obejmują najcenniejsze fragmenty tego kompleksu leśnego. Chronią one najcenniejsze zlewnie i dorzecza takich rzek, jak np. Krutyni i częściowo Pisy, a także zlewnie jezior: Bełdanów, Nidzkiego. W skład obszaru wchodzą też najlepiej zachowane torfowiska jak np. te wokół Mysich Jeziorek, oraz fragmenty Puszczy o najbardziej zróżnicowanej i urozmaiconej rzeźbie terenu jak np. rejon Niedświedziego Kąta. Obszar Ostoi charakteryzuje się niskim zaludnieniem i brakiem większych jednostek osadniczych. W okresie letnim liczba przebywających osób znacznie wzrasta ze względu na popularność turystyczną tego terenu, zwłaszcza dla aglomeracji warszawskiej.</w:t>
      </w:r>
    </w:p>
    <w:p w:rsidR="007949B4" w:rsidRPr="00280EE2" w:rsidRDefault="007949B4" w:rsidP="007949B4">
      <w:pPr>
        <w:autoSpaceDE w:val="0"/>
        <w:autoSpaceDN w:val="0"/>
        <w:adjustRightInd w:val="0"/>
        <w:spacing w:line="360" w:lineRule="auto"/>
        <w:jc w:val="both"/>
        <w:rPr>
          <w:b/>
        </w:rPr>
      </w:pPr>
      <w:r w:rsidRPr="00280EE2">
        <w:rPr>
          <w:b/>
        </w:rPr>
        <w:t>Puszcza Piska</w:t>
      </w:r>
    </w:p>
    <w:p w:rsidR="007949B4" w:rsidRPr="00280EE2" w:rsidRDefault="007949B4" w:rsidP="007949B4">
      <w:pPr>
        <w:autoSpaceDE w:val="0"/>
        <w:autoSpaceDN w:val="0"/>
        <w:adjustRightInd w:val="0"/>
        <w:spacing w:line="360" w:lineRule="auto"/>
        <w:jc w:val="both"/>
      </w:pPr>
      <w:r w:rsidRPr="00280EE2">
        <w:t>Usytuowanie OSOP</w:t>
      </w:r>
    </w:p>
    <w:p w:rsidR="007949B4" w:rsidRPr="00280EE2" w:rsidRDefault="007949B4" w:rsidP="007949B4">
      <w:pPr>
        <w:autoSpaceDE w:val="0"/>
        <w:autoSpaceDN w:val="0"/>
        <w:adjustRightInd w:val="0"/>
        <w:spacing w:line="360" w:lineRule="auto"/>
        <w:jc w:val="both"/>
      </w:pPr>
      <w:r w:rsidRPr="00280EE2">
        <w:t>Według regionalizacji fizyczno-geograficzna Kondrackiego, OSOP Puszcza Piska obejmuje południową część Krainy Wielkich Jezior Mazurskich, zachodnią i południową część Pojezierza Mrągowskiego, centralną część Równiny Mazurskiej oraz północne krańce Równiny Kurpiowskiej. Według regionalizacji geobotanicznej J.M. Matuszkiewicza, OSOP obejmuje fragmenty okręgów Mrągowsko-Giżyckiego, Mikołajskiego i Puszczy Piskiej Podkrainy Zachodniomazurskiej oraz północne krańce Okręgu Zielonej Puszczy Kurpiowskiej Podkrainy Kurpiowskiej.</w:t>
      </w:r>
    </w:p>
    <w:p w:rsidR="007949B4" w:rsidRPr="00280EE2" w:rsidRDefault="007949B4" w:rsidP="007949B4">
      <w:pPr>
        <w:autoSpaceDE w:val="0"/>
        <w:autoSpaceDN w:val="0"/>
        <w:adjustRightInd w:val="0"/>
        <w:spacing w:line="360" w:lineRule="auto"/>
        <w:jc w:val="both"/>
      </w:pPr>
      <w:r w:rsidRPr="00280EE2">
        <w:t>Geologia i gleby</w:t>
      </w:r>
    </w:p>
    <w:p w:rsidR="007949B4" w:rsidRPr="00280EE2" w:rsidRDefault="007949B4" w:rsidP="007949B4">
      <w:pPr>
        <w:autoSpaceDE w:val="0"/>
        <w:autoSpaceDN w:val="0"/>
        <w:adjustRightInd w:val="0"/>
        <w:spacing w:line="360" w:lineRule="auto"/>
        <w:jc w:val="both"/>
      </w:pPr>
      <w:r w:rsidRPr="00280EE2">
        <w:t>Utworami powierzchniowymi w OSOP są wyłącznie utwory czwartorzędowe, w ogromnej większości związane z akumulacją lodowcową i wodnolodowcową zlodowacenia północnopolskiego. Jedynie lokalnie występują utwory późniejsze (holoceńskie) związane z lodowaceniem jezior, akumulacją rzeczną lub akumulacją eoliczną.</w:t>
      </w:r>
    </w:p>
    <w:p w:rsidR="007949B4" w:rsidRPr="00280EE2" w:rsidRDefault="007949B4" w:rsidP="007949B4">
      <w:pPr>
        <w:autoSpaceDE w:val="0"/>
        <w:autoSpaceDN w:val="0"/>
        <w:adjustRightInd w:val="0"/>
        <w:spacing w:line="360" w:lineRule="auto"/>
        <w:jc w:val="both"/>
      </w:pPr>
      <w:r w:rsidRPr="00280EE2">
        <w:lastRenderedPageBreak/>
        <w:t>Południowe skraje OSOP znajdują się już poza zasięgiem zlodowacenia północnopolskiego. Starsze formy glacjalne wykształcone w wyniku zlodowacenia środkowopolskiego uległy tu zniszczeniu w wyniku późniejszych procesów akumulacji i erozji. W OSOP występuje ponad 40 podtypów gleb. Największe powierzchnie zajmują gleby rdzawe i bielicowe, związane z utworami pochodzenia wodnolodowcowego. Zbudowane są najczęściej z piasków zwykłych, ze stosunkowo dużym udziałem glinokrzemianów, stanowiących istotną rezerwę składników pokarmowych dla roślin. W południowej części obszaru występują piaski rzecznych tarasów akumulacyjnych, mniej zasobne od sandrowych. Wśród gleb rdzawych i bielicowych występują zagłębienia terenu z glebami oddolnie oglejonymi, najczęściej w typie gleb gruntowo-glejowych. Obniżenia najgłębsze i doliny rzeczne wypełnione są glebami hydrogenicznymi.</w:t>
      </w:r>
    </w:p>
    <w:p w:rsidR="007949B4" w:rsidRPr="00280EE2" w:rsidRDefault="007949B4" w:rsidP="007949B4">
      <w:pPr>
        <w:autoSpaceDE w:val="0"/>
        <w:autoSpaceDN w:val="0"/>
        <w:adjustRightInd w:val="0"/>
        <w:spacing w:line="360" w:lineRule="auto"/>
        <w:jc w:val="both"/>
      </w:pPr>
      <w:r w:rsidRPr="00280EE2">
        <w:t>W części południowo-zachodniej i południowej występują też gleby rdzawe na wydmach.</w:t>
      </w:r>
    </w:p>
    <w:p w:rsidR="007949B4" w:rsidRPr="00280EE2" w:rsidRDefault="007949B4" w:rsidP="007949B4">
      <w:pPr>
        <w:autoSpaceDE w:val="0"/>
        <w:autoSpaceDN w:val="0"/>
        <w:adjustRightInd w:val="0"/>
        <w:spacing w:line="360" w:lineRule="auto"/>
        <w:jc w:val="both"/>
      </w:pPr>
      <w:r w:rsidRPr="00280EE2">
        <w:t>Hydrologia i hydrografia</w:t>
      </w:r>
    </w:p>
    <w:p w:rsidR="007949B4" w:rsidRPr="00280EE2" w:rsidRDefault="007949B4" w:rsidP="007949B4">
      <w:pPr>
        <w:autoSpaceDE w:val="0"/>
        <w:autoSpaceDN w:val="0"/>
        <w:adjustRightInd w:val="0"/>
        <w:spacing w:line="360" w:lineRule="auto"/>
        <w:jc w:val="both"/>
      </w:pPr>
      <w:r w:rsidRPr="00280EE2">
        <w:t>W południowej części OSOP pierwszy poziom użytkowy wód podziemnych jest pozbawiony izolacji lub słabo izolowany od powierzchni. W granicach OSOP występują fragmenty trzech głównych zbiorników wód podziemnych (GZWP). Są to dwa zbiorniki czwartorzędowe, Sandr Kurpie (GZWP 216), Zbiornik</w:t>
      </w:r>
    </w:p>
    <w:p w:rsidR="007949B4" w:rsidRPr="00280EE2" w:rsidRDefault="007949B4" w:rsidP="007949B4">
      <w:pPr>
        <w:autoSpaceDE w:val="0"/>
        <w:autoSpaceDN w:val="0"/>
        <w:adjustRightInd w:val="0"/>
        <w:spacing w:line="360" w:lineRule="auto"/>
        <w:jc w:val="both"/>
      </w:pPr>
      <w:r w:rsidRPr="00280EE2">
        <w:t>Międzymorenowy Olsztyn (GZWP 213) i trzeciorzędowy zbiornik Subniecka Warszawska (GZWP215).</w:t>
      </w:r>
    </w:p>
    <w:p w:rsidR="007949B4" w:rsidRPr="00280EE2" w:rsidRDefault="007949B4" w:rsidP="007949B4">
      <w:pPr>
        <w:autoSpaceDE w:val="0"/>
        <w:autoSpaceDN w:val="0"/>
        <w:adjustRightInd w:val="0"/>
        <w:spacing w:line="360" w:lineRule="auto"/>
        <w:jc w:val="both"/>
      </w:pPr>
      <w:r w:rsidRPr="00280EE2">
        <w:t>Cały obszar leży w zlewni Narwi. Największą rzeką jest Pisa, wypływająca z jeziora Roś i zbierająca wody z całej zlewni Wielkich Jezior Mazurskich na południe od Giżycka. W zlewni Pisy leżą więc niemal wszystkie jeziora OSOP, w tym te położone w zlewni Krutyni. Wyjątkiem są jeziora w zlewni rzeki Dajny (między Pieckami a Mrągowem), która płynie na północ i należy do zlewni Pregoły. Poza zlewniami Pisy i Dajny znajdują się południowo-wschodnie krańce OSOP, odwadniane przez Szkwę – dopływ Narwi.</w:t>
      </w:r>
    </w:p>
    <w:p w:rsidR="007949B4" w:rsidRPr="00280EE2" w:rsidRDefault="007949B4" w:rsidP="007949B4">
      <w:pPr>
        <w:autoSpaceDE w:val="0"/>
        <w:autoSpaceDN w:val="0"/>
        <w:adjustRightInd w:val="0"/>
        <w:spacing w:line="360" w:lineRule="auto"/>
        <w:jc w:val="both"/>
      </w:pPr>
      <w:r w:rsidRPr="00280EE2">
        <w:t>Rzeźba terenu i użytkowanie gruntów</w:t>
      </w:r>
    </w:p>
    <w:p w:rsidR="007949B4" w:rsidRPr="00280EE2" w:rsidRDefault="007949B4" w:rsidP="007949B4">
      <w:pPr>
        <w:autoSpaceDE w:val="0"/>
        <w:autoSpaceDN w:val="0"/>
        <w:adjustRightInd w:val="0"/>
        <w:spacing w:line="360" w:lineRule="auto"/>
        <w:jc w:val="both"/>
      </w:pPr>
      <w:r w:rsidRPr="00280EE2">
        <w:t>Rzeźba terenu w OSOP jest bardzo zróżnicowana, jak na warunki Polski nizinnej. Występują tu m.in. wysoko wypiętrzone wały moreny czołowej, faliste i pagórkowate tereny moreny dennej i bocznej, piaszczyste wydmy, głębokie rynny, równiny sandrowe, oraz terasy zalewowe, bezodpływowe zagłębienia i inne wyraziste formy krajobrazowe. W użytkowaniu gruntów dominującym elementem są lasy, w większości tworzące zwarty kompleks Puszczy Piskiej, w którym liczne, różnej wielkości enklawy tworzą jeziora, tereny rolnicze i zabudowa.</w:t>
      </w:r>
    </w:p>
    <w:p w:rsidR="007949B4" w:rsidRPr="00280EE2" w:rsidRDefault="007949B4" w:rsidP="007949B4">
      <w:pPr>
        <w:autoSpaceDE w:val="0"/>
        <w:autoSpaceDN w:val="0"/>
        <w:adjustRightInd w:val="0"/>
        <w:spacing w:line="360" w:lineRule="auto"/>
        <w:jc w:val="both"/>
      </w:pPr>
      <w:r w:rsidRPr="00280EE2">
        <w:t>Wewnętrzne i zewnętrzne powiązania ekologiczne</w:t>
      </w:r>
    </w:p>
    <w:p w:rsidR="007949B4" w:rsidRPr="00280EE2" w:rsidRDefault="007949B4" w:rsidP="007949B4">
      <w:pPr>
        <w:autoSpaceDE w:val="0"/>
        <w:autoSpaceDN w:val="0"/>
        <w:adjustRightInd w:val="0"/>
        <w:spacing w:line="360" w:lineRule="auto"/>
        <w:jc w:val="both"/>
      </w:pPr>
      <w:r w:rsidRPr="00280EE2">
        <w:lastRenderedPageBreak/>
        <w:t>Ogromna większość OSOP to tereny, na których funkcje przyrodnicze albo dominują, albo są bardzo wyraźnie zaznaczone, w związku z czym łatwiej jest wskazać główne antropogeniczne bariery migracyjne niż wymienić wewnętrzne powiązania ekologiczne w OSOP. Tymi najważniejszym barierami stworzonymi przez człowieka są drogi krajowe nr 58 i 59 oraz biegnące skrajami OSOP drogi krajowe nr 16 i 63, a także większe miejscowości – Ruciane-Nida, Piecki, Spychowo. Dotychczasowy negatywny wpływ tych barier na integralność OSOP jest niewielki.</w:t>
      </w:r>
    </w:p>
    <w:p w:rsidR="007949B4" w:rsidRPr="00280EE2" w:rsidRDefault="007949B4" w:rsidP="007949B4">
      <w:pPr>
        <w:autoSpaceDE w:val="0"/>
        <w:autoSpaceDN w:val="0"/>
        <w:adjustRightInd w:val="0"/>
        <w:spacing w:line="360" w:lineRule="auto"/>
        <w:jc w:val="both"/>
      </w:pPr>
      <w:r w:rsidRPr="00280EE2">
        <w:t>OSOP Puszcza Piska sąsiaduje z obszarami o wysokich walorach przyrodniczych. Od zachodu jest to Puszcza Napiwodzko-Ramucka, od południa – łąki i lasy Puszczy Kurpiowskiej, od północnego wschodu – tereny Poligonu Orzysz, od północy m.in. Bagna Nietlickie, Mazurska Ostoja Żółwia Błotnego Baranowo, jezioro Łuknajno</w:t>
      </w:r>
    </w:p>
    <w:p w:rsidR="007949B4" w:rsidRPr="00280EE2" w:rsidRDefault="007949B4" w:rsidP="007949B4">
      <w:pPr>
        <w:autoSpaceDE w:val="0"/>
        <w:autoSpaceDN w:val="0"/>
        <w:adjustRightInd w:val="0"/>
        <w:spacing w:line="360" w:lineRule="auto"/>
        <w:jc w:val="both"/>
      </w:pPr>
      <w:r w:rsidRPr="00280EE2">
        <w:t>Istniejące formy ochrony przyrody</w:t>
      </w:r>
    </w:p>
    <w:p w:rsidR="007949B4" w:rsidRPr="00280EE2" w:rsidRDefault="007949B4" w:rsidP="007949B4">
      <w:pPr>
        <w:autoSpaceDE w:val="0"/>
        <w:autoSpaceDN w:val="0"/>
        <w:adjustRightInd w:val="0"/>
        <w:spacing w:line="360" w:lineRule="auto"/>
        <w:jc w:val="both"/>
      </w:pPr>
      <w:r w:rsidRPr="00280EE2">
        <w:t>W granicach OSOP znajduje się szereg obszarowych form ochrony przyrody, w tym Mazurski Park</w:t>
      </w:r>
    </w:p>
    <w:p w:rsidR="007949B4" w:rsidRDefault="007949B4" w:rsidP="007949B4">
      <w:pPr>
        <w:autoSpaceDE w:val="0"/>
        <w:autoSpaceDN w:val="0"/>
        <w:adjustRightInd w:val="0"/>
        <w:spacing w:line="360" w:lineRule="auto"/>
        <w:jc w:val="both"/>
      </w:pPr>
      <w:r w:rsidRPr="00280EE2">
        <w:t xml:space="preserve">Krajobrazowy, kilkanaście rezerwatów przyrody, zespoły przyrodniczo-krajobrazowe, obszary chronionego krajobrazu i użytki ekologiczne. </w:t>
      </w:r>
    </w:p>
    <w:p w:rsidR="009642BD" w:rsidRPr="009642BD" w:rsidRDefault="009642BD" w:rsidP="009642BD">
      <w:pPr>
        <w:pStyle w:val="Nagwek4"/>
        <w:rPr>
          <w:i/>
        </w:rPr>
      </w:pPr>
      <w:bookmarkStart w:id="38" w:name="_Toc461614596"/>
      <w:r w:rsidRPr="009642BD">
        <w:rPr>
          <w:i/>
        </w:rPr>
        <w:t>6.1.3.1.Zakazy na obszarach NATURA 2000</w:t>
      </w:r>
      <w:bookmarkEnd w:id="38"/>
    </w:p>
    <w:p w:rsidR="009642BD" w:rsidRDefault="009642BD" w:rsidP="009642BD">
      <w:pPr>
        <w:pStyle w:val="NormalnyWeb"/>
        <w:spacing w:line="360" w:lineRule="auto"/>
        <w:jc w:val="both"/>
      </w:pPr>
      <w:r>
        <w:t xml:space="preserve">Zgodnie z zapisanymi w art. 33 ustawy o ochronie przyrody generalnymi zasadami postępowania na obszarach Natura 2000, </w:t>
      </w:r>
      <w:r>
        <w:rPr>
          <w:rStyle w:val="Pogrubienie"/>
        </w:rPr>
        <w:t>zabrania się podejmowania działań mogących znacząco negatywnie oddziaływać na cele ochrony obszaru Natura 2000</w:t>
      </w:r>
      <w:r>
        <w:t>, w tym w szczególności mogących:</w:t>
      </w:r>
    </w:p>
    <w:p w:rsidR="009642BD" w:rsidRDefault="009642BD" w:rsidP="009642BD">
      <w:pPr>
        <w:numPr>
          <w:ilvl w:val="0"/>
          <w:numId w:val="40"/>
        </w:numPr>
        <w:suppressAutoHyphens w:val="0"/>
        <w:spacing w:before="100" w:beforeAutospacing="1" w:after="100" w:afterAutospacing="1" w:line="360" w:lineRule="auto"/>
        <w:jc w:val="both"/>
      </w:pPr>
      <w:r>
        <w:t>pogorszyć stan siedlisk przyrodniczych lub siedlisk gatunków roślin i zwierząt, dla których ochrony wyznaczono obszar Natura 2000,</w:t>
      </w:r>
    </w:p>
    <w:p w:rsidR="009642BD" w:rsidRDefault="009642BD" w:rsidP="009642BD">
      <w:pPr>
        <w:numPr>
          <w:ilvl w:val="0"/>
          <w:numId w:val="40"/>
        </w:numPr>
        <w:suppressAutoHyphens w:val="0"/>
        <w:spacing w:before="100" w:beforeAutospacing="1" w:after="100" w:afterAutospacing="1" w:line="360" w:lineRule="auto"/>
        <w:jc w:val="both"/>
      </w:pPr>
      <w:r>
        <w:t>wpłynąć negatywnie na gatunki, dla których ochrony został wyznaczony obszar Natura 2000,</w:t>
      </w:r>
    </w:p>
    <w:p w:rsidR="009642BD" w:rsidRDefault="009642BD" w:rsidP="009642BD">
      <w:pPr>
        <w:numPr>
          <w:ilvl w:val="0"/>
          <w:numId w:val="40"/>
        </w:numPr>
        <w:suppressAutoHyphens w:val="0"/>
        <w:spacing w:before="100" w:beforeAutospacing="1" w:after="100" w:afterAutospacing="1" w:line="360" w:lineRule="auto"/>
        <w:jc w:val="both"/>
      </w:pPr>
      <w:r>
        <w:t>pogorszyć integralność obszaru Natura 2000 lub jego powiązania z innymi obszarami (z pewnymi zastrzeżeniami, które rozwinięto poniżej).</w:t>
      </w:r>
    </w:p>
    <w:p w:rsidR="009642BD" w:rsidRDefault="009642BD" w:rsidP="00E22925">
      <w:pPr>
        <w:pStyle w:val="Bezodstpw"/>
        <w:spacing w:line="360" w:lineRule="auto"/>
        <w:jc w:val="both"/>
      </w:pPr>
      <w:r>
        <w:t xml:space="preserve">Najważniejszą zasadą odnoszącą się do obszarów Natura 2000 jest zakaz podejmowania działań mogących znacząco negatywnie oddziaływać na stan przyrody na tych obszarach. Co istotne, zasadę tę stosuje się nie tylko do już zatwierdzonych obszarów, ale również do projektowanych obszarów Natura 2000, znajdujących się zarówno na oficjalnej liście </w:t>
      </w:r>
      <w:r>
        <w:lastRenderedPageBreak/>
        <w:t>opracowanej przez Ministra Środowiska, jak i na innych listach zgłoszonych do Komisji Europejskiej. Wprawdzie zgodnie z dosłownym brzmieniem przepisów ustawy zakaz ten rozciąga się wyłącznie na obszary z list zgłoszonych przez Ministra Środowiska (czyli list oficjalnych), to jednak – zgodnie ze stanowiskiem Ministra Środowiska z maja 2005 r. i zgodnie z literą i duchem dyrektywy „siedliskowej”, a także stanowiskiem prezentowanym w tej sprawie przez Komisję Europejską – obowiązek ten dotyczy wszystkich zgłoszonych obszarów, niezależnie od tego, jaki podmiot (Minister Środowiska czy organizacje ekologiczne) dokonały jego zgłoszenia.</w:t>
      </w:r>
    </w:p>
    <w:p w:rsidR="009642BD" w:rsidRDefault="009642BD" w:rsidP="00E22925">
      <w:pPr>
        <w:pStyle w:val="Bezodstpw"/>
        <w:spacing w:line="360" w:lineRule="auto"/>
        <w:jc w:val="both"/>
      </w:pPr>
      <w:r>
        <w:t>Zakaz odnoszący się do obszarów projektowanych obowiązuje do czasu odmowy ich zatwierdzenia albo do czasu zatwierdzenia ich przez Komisję Europejską jako obszary Natura 2000 i formalnego ich wyznaczenia w Polsce przez Ministra Środowiska poprzez wydanie odpowiedniego rozporządzenia.</w:t>
      </w:r>
    </w:p>
    <w:p w:rsidR="009642BD" w:rsidRDefault="009642BD" w:rsidP="00E22925">
      <w:pPr>
        <w:pStyle w:val="Bezodstpw"/>
        <w:spacing w:line="360" w:lineRule="auto"/>
        <w:jc w:val="both"/>
      </w:pPr>
      <w:r>
        <w:t>Istotnym ustaleniem odnoszącym się do ochrony obszarów Natura 2000 jest to, że rozpatrywanie negatywnego oddziaływania na obszary Natura 2000 ma być dokonywane w szerszym kontekście – nie tylko poprzez ocenę wpływu pojedynczych działań, ale także poprzez rozpatrywanie kumulacji oddziaływań różnych planowanych działań.</w:t>
      </w:r>
    </w:p>
    <w:p w:rsidR="009642BD" w:rsidRDefault="009642BD" w:rsidP="00E22925">
      <w:pPr>
        <w:pStyle w:val="Bezodstpw"/>
        <w:spacing w:line="360" w:lineRule="auto"/>
        <w:jc w:val="both"/>
      </w:pPr>
      <w:r>
        <w:t>Skutkiem zakazu negatywnego oddziaływania na siedliska i gatunki chronione na danym obszarze Natura 2000 jest konieczność każdorazowego poddawania projektowanych przedsięwzięć, i projektowanych dokumentów strategicznych, procedurze nazywanej oceną oddziaływania na środowisko  i dokonanie w niej oceny wpływu projektowanych przedsięwzięć i rozwiązań zapisanych w projektowanych dokumentach strategicznych na te siedliska i gatunki, dla ochrony których powołano obszar Natura 2000 oraz oceny integralności obszaru Natura 2000 i spójności sieci Natura 2000 (tzw. oceny habitatowej).</w:t>
      </w:r>
    </w:p>
    <w:p w:rsidR="00E22925" w:rsidRDefault="009642BD" w:rsidP="00E22925">
      <w:pPr>
        <w:pStyle w:val="Bezodstpw"/>
        <w:spacing w:line="360" w:lineRule="auto"/>
        <w:jc w:val="both"/>
      </w:pPr>
      <w:r>
        <w:t xml:space="preserve">Należy się liczyć z tym, że jeżeli działania na obszarze Natura 2000 zostaną (lub zostały) podjęte bez przeprowadzenia postępowania w sprawie oceny oddziaływania na środowisko, o którym mowa w art. 33 ust. 3 ustawy o ochronie przyrody, to właściwy organ (regionalny dyrektor ochrony środowiska – RDOŚ, a na obszarach morskich – dyrektor właściwego urzędu morskiego), nakazuje ich natychmiastowe wstrzymanie i podjęcie, w wyznaczonym terminie, niezbędnych czynności w celu przywrócenia poprzedniego stanu danego obszaru, jego części lub chronionych na nim gatunków. Umyślne nieprzestrzeganie zakazów obowiązujących na obszarach Natura 2000 (sformułowane ogólnie w art. 33 ust. 1 ustawy o ochronie przyrody lub w sposób szczegółowy opisane w planie zadań ochronnych albo planie ochrony danego obszaru Natura 2000) jest traktowane jako wykroczenie zagrożone karą aresztu lub grzywną. </w:t>
      </w:r>
    </w:p>
    <w:p w:rsidR="009642BD" w:rsidRDefault="009642BD" w:rsidP="00E22925">
      <w:pPr>
        <w:pStyle w:val="Bezodstpw"/>
        <w:spacing w:line="360" w:lineRule="auto"/>
        <w:jc w:val="both"/>
      </w:pPr>
      <w:r>
        <w:lastRenderedPageBreak/>
        <w:t>Dodatkowo tzw. ustawa szkodowa (ustawa o zapobieganiu szkodom w środowisku i ich naprawie</w:t>
      </w:r>
      <w:bookmarkStart w:id="39" w:name="powrot1"/>
      <w:bookmarkEnd w:id="39"/>
      <w:r>
        <w:t>) przewiduje, że w przypadku gdy w wyniku działalności podmiotu korzystającego ze środowiska temu środowisku może bezpośrednio zagrażać szkoda, to podmiot korzystający ze środowiska, podejmuje działania w celu jej zapobieżenia. W przypadku gdy szkoda już wystąpiła – podmiot korzystający ze środowiska podejmuje działania w celu jej naprawienia.</w:t>
      </w:r>
    </w:p>
    <w:p w:rsidR="009642BD" w:rsidRDefault="009642BD" w:rsidP="00E22925">
      <w:pPr>
        <w:pStyle w:val="Bezodstpw"/>
        <w:spacing w:line="360" w:lineRule="auto"/>
        <w:jc w:val="both"/>
      </w:pPr>
      <w:r>
        <w:t>Działanie podmiotu korzystającego ze środowiska skutkuje prawie zawsze</w:t>
      </w:r>
      <w:r>
        <w:rPr>
          <w:rStyle w:val="Uwydatnienie"/>
          <w:b/>
          <w:bCs/>
        </w:rPr>
        <w:t xml:space="preserve"> </w:t>
      </w:r>
      <w:r>
        <w:t>bezpośrednim zagrożeniem szkodą, co oznacza wysokie prawdopodobieństwo wystąpienia szkody w środowisku w dającej się przewidzieć przyszłości. W takim przypadku podmiot korzystający ze środowiska jest zobowiązany podjąć działania zapobiegawcze.</w:t>
      </w:r>
    </w:p>
    <w:p w:rsidR="009642BD" w:rsidRDefault="009642BD" w:rsidP="00E22925">
      <w:pPr>
        <w:pStyle w:val="Bezodstpw"/>
        <w:spacing w:line="360" w:lineRule="auto"/>
        <w:jc w:val="both"/>
      </w:pPr>
      <w:r>
        <w:t>Jeśli szkoda jednak wystąpiła, to zgodnie z ustawą szkodową, rozumie się przez nią negatywną, mierzalną zmianę stanu lub funkcji elementów przyrodniczych, ocenioną w stosunku do stanu początkowego, która została spowodowana bezpośrednio lub pośrednio przez działalność prowadzoną przez podmiot korzystający ze środowiska:</w:t>
      </w:r>
    </w:p>
    <w:p w:rsidR="009642BD" w:rsidRDefault="009642BD" w:rsidP="00E22925">
      <w:pPr>
        <w:pStyle w:val="Bezodstpw"/>
        <w:spacing w:line="360" w:lineRule="auto"/>
        <w:jc w:val="both"/>
      </w:pPr>
      <w:r>
        <w:t xml:space="preserve">a) w gatunkach chronionych lub chronionych siedliskach przyrodniczych, mającą znaczący negatywny wpływ na osiągnięcie lub utrzymanie właściwego stanu ochrony tych gatunków lub siedlisk przyrodniczych, z tym że szkoda w gatunkach chronionych lub chronionych siedliskach przyrodniczych </w:t>
      </w:r>
      <w:r w:rsidRPr="00E22925">
        <w:rPr>
          <w:rStyle w:val="Pogrubienie"/>
          <w:b w:val="0"/>
        </w:rPr>
        <w:t>nie obejmuje uprzednio zidentyfikowanego negatywnego wpływu, wynikającego z działania podmiotu korzystającego ze środowiska zgodnie z art. 34</w:t>
      </w:r>
      <w:r w:rsidRPr="00E22925">
        <w:rPr>
          <w:b/>
        </w:rPr>
        <w:t xml:space="preserve"> </w:t>
      </w:r>
      <w:r>
        <w:t>ustawy z dnia 16 kwietnia 2004 r. o ochronie przyrody</w:t>
      </w:r>
      <w:r w:rsidR="00142E19">
        <w:t xml:space="preserve"> (Dz. U. </w:t>
      </w:r>
      <w:r w:rsidR="00142E19">
        <w:rPr>
          <w:color w:val="000000"/>
        </w:rPr>
        <w:t xml:space="preserve">z </w:t>
      </w:r>
      <w:r w:rsidR="00142E19">
        <w:t>2015 r., poz. 1651 ze zm.)</w:t>
      </w:r>
      <w:r>
        <w:t xml:space="preserve"> lub zgodnie z decyzją o środowiskowych uwarunkowaniach, o której mowa w art. 71 ust. 1 ustawy z dnia 3 października 2008 r. o udostępnianiu informacji o środowisku i jego ochronie, udziale społeczeństwa w ochronie środowiska oraz o ocenach oddziaływania na środowisko (</w:t>
      </w:r>
      <w:r w:rsidR="00142E19">
        <w:t>(Dz. U. z 2016 r., poz. 353</w:t>
      </w:r>
      <w:r>
        <w:t>),</w:t>
      </w:r>
    </w:p>
    <w:p w:rsidR="009642BD" w:rsidRDefault="009642BD" w:rsidP="00E22925">
      <w:pPr>
        <w:pStyle w:val="Bezodstpw"/>
        <w:spacing w:line="360" w:lineRule="auto"/>
        <w:jc w:val="both"/>
      </w:pPr>
      <w:r>
        <w:t>b) w wodach, mającą znaczący negatywny wpływ na stan ekologiczny, chemiczny lub ilościowy wód,</w:t>
      </w:r>
    </w:p>
    <w:p w:rsidR="009642BD" w:rsidRDefault="009642BD" w:rsidP="00E22925">
      <w:pPr>
        <w:pStyle w:val="Bezodstpw"/>
        <w:spacing w:line="360" w:lineRule="auto"/>
        <w:jc w:val="both"/>
      </w:pPr>
      <w:r>
        <w:t>c) w powierzchni ziemi, przez co rozumie się zanieczyszczenie gleby lub ziemi, w tym w szczególności zanieczyszczenie mogące stanowić zagrożenie dla zdrowia ludzi.</w:t>
      </w:r>
      <w:r>
        <w:rPr>
          <w:rStyle w:val="Uwydatnienie"/>
          <w:b/>
          <w:bCs/>
        </w:rPr>
        <w:t xml:space="preserve"> </w:t>
      </w:r>
      <w:r>
        <w:t> </w:t>
      </w:r>
    </w:p>
    <w:p w:rsidR="009642BD" w:rsidRDefault="009642BD" w:rsidP="00E22925">
      <w:pPr>
        <w:pStyle w:val="Bezodstpw"/>
        <w:spacing w:line="360" w:lineRule="auto"/>
        <w:jc w:val="both"/>
      </w:pPr>
      <w:r>
        <w:t>W przypadkach, gdy szkoda wystąpi, podmiot korzystający ze środowiska jest zobowiązany do:</w:t>
      </w:r>
    </w:p>
    <w:p w:rsidR="009642BD" w:rsidRDefault="009642BD" w:rsidP="00E22925">
      <w:pPr>
        <w:pStyle w:val="Bezodstpw"/>
        <w:spacing w:line="360" w:lineRule="auto"/>
        <w:jc w:val="both"/>
      </w:pPr>
      <w:r>
        <w:t>a) podjęcia działań w celu ograniczenia szkody w środowisku, zapobieżenia kolejnym szkodom i negatywnym skutkom dla zdrowia ludzi lub dalszemu osłabieniu funkcji elementów przyrodniczych, w tym natychmiastowego skontrolowania, powstrzymania, usunięcia lub ograniczenia w inny sposób zanieczyszczeń lub innych szkodliwych czynników;</w:t>
      </w:r>
    </w:p>
    <w:p w:rsidR="009642BD" w:rsidRDefault="009642BD" w:rsidP="00E22925">
      <w:pPr>
        <w:pStyle w:val="Bezodstpw"/>
        <w:spacing w:line="360" w:lineRule="auto"/>
        <w:jc w:val="both"/>
      </w:pPr>
      <w:r>
        <w:lastRenderedPageBreak/>
        <w:t>b) podjęcia działań naprawczych ustalonych z RDOŚ.</w:t>
      </w:r>
    </w:p>
    <w:p w:rsidR="009642BD" w:rsidRDefault="009642BD" w:rsidP="00E22925">
      <w:pPr>
        <w:pStyle w:val="Bezodstpw"/>
        <w:spacing w:line="360" w:lineRule="auto"/>
        <w:jc w:val="both"/>
      </w:pPr>
      <w:r>
        <w:t>Ustalając kolejność podejmowania działań naprawczych, organ ochrony środowiska kieruje się charakterem, zasięgiem i rozmiarem poszczególnych szkód w środowisku oraz zagrożeniem dla zdrowia ludzi, a także możliwością naturalnej naprawy elementów przyrodniczych na obszarze, na którym szkoda w środowisku wystąpiła. Koszty przeprowadzenia działań zapobiegawczych lub naprawczych ponosi podmiot korzystający ze środowiska.</w:t>
      </w:r>
    </w:p>
    <w:p w:rsidR="009642BD" w:rsidRDefault="009642BD" w:rsidP="00E22925">
      <w:pPr>
        <w:pStyle w:val="Bezodstpw"/>
        <w:spacing w:line="360" w:lineRule="auto"/>
        <w:jc w:val="both"/>
      </w:pPr>
      <w:r>
        <w:t xml:space="preserve">Rodzaje działań naprawczych zostały określone w Rozporządzeniu Ministra Środowiska z dnia 4 czerwca 2008 r. w sprawie rodzajów działań naprawczych oraz warunków i sposobu ich prowadzenia </w:t>
      </w:r>
      <w:bookmarkStart w:id="40" w:name="powrot2"/>
      <w:bookmarkEnd w:id="40"/>
      <w:r>
        <w:t xml:space="preserve"> dzielą się one na podstawowe, uzupełniające i kompensacyjne.</w:t>
      </w:r>
    </w:p>
    <w:p w:rsidR="009642BD" w:rsidRDefault="009642BD" w:rsidP="00E22925">
      <w:pPr>
        <w:pStyle w:val="Bezodstpw"/>
        <w:spacing w:line="360" w:lineRule="auto"/>
        <w:jc w:val="both"/>
      </w:pPr>
      <w:r>
        <w:t>Jeżeli podmiot korzystający ze środowiska nie podejmie działań zapobiegawczych i naprawczych, organ ochrony środowiska, w drodze decyzji, nakłada na niego obowiązek przeprowadzenia tych działań. W przypadku gdy podmiot korzystający ze środowiska nie może zostać zidentyfikowany lub nie można wszcząć wobec niego postępowania egzekucyjnego, lub egzekucja okazała się bezskuteczna, a zagrożenie ma istotne znaczenie dla życia lub zdrowia ludzi lub występuje możliwość zaistnienia nieodwracalnych szkód w środowisku, to konieczne jest natychmiastowe podjęcie tych działań. W takim przypadku organ ochrony środowiska sam podejmuje działania zapobiegawcze lub naprawcze</w:t>
      </w:r>
    </w:p>
    <w:p w:rsidR="00E22925" w:rsidRPr="00E22925" w:rsidRDefault="00E22925" w:rsidP="00E22925">
      <w:pPr>
        <w:pStyle w:val="Bezodstpw"/>
        <w:spacing w:line="360" w:lineRule="auto"/>
        <w:jc w:val="both"/>
        <w:rPr>
          <w:lang w:eastAsia="pl-PL"/>
        </w:rPr>
      </w:pPr>
      <w:r w:rsidRPr="00E22925">
        <w:rPr>
          <w:b/>
          <w:bCs/>
          <w:lang w:eastAsia="pl-PL"/>
        </w:rPr>
        <w:t>Plany zadań ochronnych</w:t>
      </w:r>
      <w:r w:rsidRPr="00E22925">
        <w:rPr>
          <w:lang w:eastAsia="pl-PL"/>
        </w:rPr>
        <w:t>, czyli dokumenty nieco uproszczone w stosunku do planów ochrony, mają być przygotowane dla wszystkich obszarów Natura 2000, z wyjątkiem obszarów położonych na obszarach morskich oraz na terenach parków narodowych i rezerwatów, a także tych obszarów dla których wcześniej zostały ustanowione plany ochrony.</w:t>
      </w:r>
    </w:p>
    <w:p w:rsidR="00E22925" w:rsidRPr="00E22925" w:rsidRDefault="00E22925" w:rsidP="00E22925">
      <w:pPr>
        <w:pStyle w:val="Bezodstpw"/>
        <w:spacing w:line="360" w:lineRule="auto"/>
        <w:jc w:val="both"/>
        <w:rPr>
          <w:lang w:eastAsia="pl-PL"/>
        </w:rPr>
      </w:pPr>
      <w:r w:rsidRPr="00E22925">
        <w:rPr>
          <w:lang w:eastAsia="pl-PL"/>
        </w:rPr>
        <w:t xml:space="preserve">Ustawa o ochronie przyrody (art. 28 ust. 1) przewiduje, że mają one zostać sporządzone na okres 10 lat; pierwszy projekt sporządza się w terminie 6 lat od dnia zatwierdzenia obszaru „siedliskowego” przez Komisję Europejską jako obszaru mającego znaczenie dla Wspólnoty [Unii] lub od dnia wyznaczenia obszaru specjalnej ochrony ptaków przez władze krajowe. Plany zadań ochronnych mogą być także tworzone dla obszarów mających znaczenie dla Wspólnoty [Unii] zgłoszonych na tzw. </w:t>
      </w:r>
      <w:r w:rsidRPr="00E22925">
        <w:rPr>
          <w:i/>
          <w:iCs/>
          <w:lang w:eastAsia="pl-PL"/>
        </w:rPr>
        <w:t>shadow lists</w:t>
      </w:r>
      <w:r w:rsidRPr="00E22925">
        <w:rPr>
          <w:lang w:eastAsia="pl-PL"/>
        </w:rPr>
        <w:t>. Plan zadań ochronnych powstaje na podstawie dostępnej wiedzy o siedliskach i gatunkach oraz podstawowego rozpoznania terenowego umożliwiającego ocenę stanu ich ochrony.</w:t>
      </w:r>
    </w:p>
    <w:p w:rsidR="00E22925" w:rsidRPr="00E22925" w:rsidRDefault="00E22925" w:rsidP="00E22925">
      <w:pPr>
        <w:pStyle w:val="Bezodstpw"/>
        <w:spacing w:line="360" w:lineRule="auto"/>
        <w:jc w:val="both"/>
        <w:rPr>
          <w:lang w:eastAsia="pl-PL"/>
        </w:rPr>
      </w:pPr>
      <w:r w:rsidRPr="00E22925">
        <w:rPr>
          <w:b/>
          <w:bCs/>
          <w:i/>
          <w:iCs/>
          <w:lang w:eastAsia="pl-PL"/>
        </w:rPr>
        <w:t>Sporządzanie planów zadań ochronnych</w:t>
      </w:r>
    </w:p>
    <w:p w:rsidR="00E22925" w:rsidRPr="00E22925" w:rsidRDefault="00E22925" w:rsidP="00E22925">
      <w:pPr>
        <w:pStyle w:val="Bezodstpw"/>
        <w:spacing w:line="360" w:lineRule="auto"/>
        <w:jc w:val="both"/>
        <w:rPr>
          <w:lang w:eastAsia="pl-PL"/>
        </w:rPr>
      </w:pPr>
      <w:r w:rsidRPr="00E22925">
        <w:rPr>
          <w:lang w:eastAsia="pl-PL"/>
        </w:rPr>
        <w:t xml:space="preserve">Plan zadań ochronnych ustanawia, w drodze aktu prawa miejscowego w formie zarządzenia, regionalny dyrektor ochrony środowiska, kierując się koniecznością utrzymania i przywracania do właściwego stanu ochrony siedlisk przyrodniczych oraz gatunków roślin i </w:t>
      </w:r>
      <w:r w:rsidRPr="00E22925">
        <w:rPr>
          <w:lang w:eastAsia="pl-PL"/>
        </w:rPr>
        <w:lastRenderedPageBreak/>
        <w:t xml:space="preserve">zwierząt, dla których ochrony wyznaczono obszar Natura 2000. Szczegółowy sposób przygotowania projektu planu zadań ochronnych określa Rozporządzenie Ministra Środowiska </w:t>
      </w:r>
      <w:r w:rsidRPr="00E22925">
        <w:rPr>
          <w:b/>
          <w:bCs/>
          <w:lang w:eastAsia="pl-PL"/>
        </w:rPr>
        <w:t xml:space="preserve">w sprawie sporządzania projektu planu zadań ochronnych dla obszaru Natura 2000 </w:t>
      </w:r>
      <w:r w:rsidRPr="00E22925">
        <w:rPr>
          <w:lang w:eastAsia="pl-PL"/>
        </w:rPr>
        <w:t>(Dz. U. z  2010 r. Nr 34, poz. 186).</w:t>
      </w:r>
    </w:p>
    <w:p w:rsidR="00E22925" w:rsidRPr="00E22925" w:rsidRDefault="00E22925" w:rsidP="00E22925">
      <w:pPr>
        <w:pStyle w:val="Bezodstpw"/>
        <w:spacing w:line="360" w:lineRule="auto"/>
        <w:jc w:val="both"/>
        <w:rPr>
          <w:lang w:eastAsia="pl-PL"/>
        </w:rPr>
      </w:pPr>
      <w:r w:rsidRPr="00E22925">
        <w:rPr>
          <w:lang w:eastAsia="pl-PL"/>
        </w:rPr>
        <w:t>Projekt planu zadań ochronnych jest sporządzany przez sprawującego nadzór nad obszarem, tj. przez właściwego miejscowo regionalnego dyrektora ochrony środowiska. Plan zadań ochronnych dla obszaru Natura 2000 położonego na terenie więcej niż jednego województwa ustanawiają wspólnie, w drodze aktu prawa miejscowego w formie zarządzenia, regionalni dyrektorzy ochrony środowiska, na których obszarze działania znajdują się części tego obszaru.</w:t>
      </w:r>
    </w:p>
    <w:p w:rsidR="00E22925" w:rsidRPr="00E22925" w:rsidRDefault="00E22925" w:rsidP="00E22925">
      <w:pPr>
        <w:pStyle w:val="Bezodstpw"/>
        <w:spacing w:line="360" w:lineRule="auto"/>
        <w:jc w:val="both"/>
        <w:rPr>
          <w:lang w:eastAsia="pl-PL"/>
        </w:rPr>
      </w:pPr>
      <w:r w:rsidRPr="00E22925">
        <w:rPr>
          <w:lang w:eastAsia="pl-PL"/>
        </w:rPr>
        <w:t>Projekt planu zadań ochronnych dla obszaru Natura 2000 lub jego części wymaga uzgodnienia z dyrektorem regionalnej dyrekcji Lasów Państwowych, jeżeli obszar Natura 2000 obejmuje obszar zarządzany przez Państwowe Gospodarstwo Leśne Lasy Państwowe. Zajęcie stanowiska następuje w drodze postanowienia, na które przysługuje zażalenie do ministra właściwego do spraw środowiska. Niewyrażenie stanowiska w terminie 30 dni od dnia otrzymania projektu planu zadań ochronnych uznaje się za jego uzgodnienie.</w:t>
      </w:r>
    </w:p>
    <w:p w:rsidR="009642BD" w:rsidRPr="00280EE2" w:rsidRDefault="009642BD" w:rsidP="00E22925">
      <w:pPr>
        <w:pStyle w:val="Bezodstpw"/>
        <w:spacing w:line="360" w:lineRule="auto"/>
        <w:jc w:val="both"/>
      </w:pPr>
    </w:p>
    <w:p w:rsidR="002707F8" w:rsidRDefault="00CC1E10" w:rsidP="00CC1E10">
      <w:pPr>
        <w:pStyle w:val="Nagwek3"/>
      </w:pPr>
      <w:bookmarkStart w:id="41" w:name="_Toc461614597"/>
      <w:r>
        <w:t>6.1.4.</w:t>
      </w:r>
      <w:r w:rsidR="002707F8">
        <w:t>Budowa geologiczna</w:t>
      </w:r>
      <w:bookmarkEnd w:id="41"/>
    </w:p>
    <w:p w:rsidR="002707F8" w:rsidRPr="00CC1E10" w:rsidRDefault="002707F8" w:rsidP="00CC1E10">
      <w:pPr>
        <w:suppressAutoHyphens w:val="0"/>
        <w:spacing w:line="360" w:lineRule="auto"/>
        <w:jc w:val="both"/>
        <w:rPr>
          <w:lang w:eastAsia="pl-PL"/>
        </w:rPr>
      </w:pPr>
      <w:r w:rsidRPr="00CC1E10">
        <w:rPr>
          <w:lang w:eastAsia="pl-PL"/>
        </w:rPr>
        <w:t>Geologicznie gmina znajduje się w zachodniej części Platformy Wschodnioeuropejskiej – krainy geologicznej, obejmującej Europę</w:t>
      </w:r>
      <w:r w:rsidR="00CC1E10">
        <w:rPr>
          <w:lang w:eastAsia="pl-PL"/>
        </w:rPr>
        <w:t xml:space="preserve"> </w:t>
      </w:r>
      <w:r w:rsidRPr="00CC1E10">
        <w:rPr>
          <w:lang w:eastAsia="pl-PL"/>
        </w:rPr>
        <w:t xml:space="preserve">Wschodnią. Jest to rozległa i tektonicznie stabilna struktura </w:t>
      </w:r>
    </w:p>
    <w:p w:rsidR="002707F8" w:rsidRPr="00CC1E10" w:rsidRDefault="002707F8" w:rsidP="00CC1E10">
      <w:pPr>
        <w:suppressAutoHyphens w:val="0"/>
        <w:spacing w:line="360" w:lineRule="auto"/>
        <w:jc w:val="both"/>
        <w:rPr>
          <w:lang w:eastAsia="pl-PL"/>
        </w:rPr>
      </w:pPr>
      <w:r w:rsidRPr="00CC1E10">
        <w:rPr>
          <w:lang w:eastAsia="pl-PL"/>
        </w:rPr>
        <w:t>Utwory czwartorzędowe występują na obszarze całej gminy, pokrywając je ciągłą pokrywą. Największe miąższości związane są z przebiegiem obniżeń</w:t>
      </w:r>
      <w:r w:rsidR="00CC1E10">
        <w:rPr>
          <w:lang w:eastAsia="pl-PL"/>
        </w:rPr>
        <w:t xml:space="preserve"> </w:t>
      </w:r>
      <w:r w:rsidRPr="00CC1E10">
        <w:rPr>
          <w:lang w:eastAsia="pl-PL"/>
        </w:rPr>
        <w:t xml:space="preserve">podłoża czwartorzędu i kulminacjami terenu, stąd osady czwartorzędowe osiągają lokalnie nawet do 300 m. Osady te wiążą się ze zlodowaceniem północnopolskim dwóch faz: leszczyńskiej i pomorskiej. </w:t>
      </w:r>
    </w:p>
    <w:p w:rsidR="002707F8" w:rsidRPr="00CC1E10" w:rsidRDefault="002707F8" w:rsidP="00CC1E10">
      <w:pPr>
        <w:suppressAutoHyphens w:val="0"/>
        <w:spacing w:line="360" w:lineRule="auto"/>
        <w:jc w:val="both"/>
        <w:rPr>
          <w:lang w:eastAsia="pl-PL"/>
        </w:rPr>
      </w:pPr>
      <w:r w:rsidRPr="00CC1E10">
        <w:rPr>
          <w:lang w:eastAsia="pl-PL"/>
        </w:rPr>
        <w:t>Z zasięgiem lądolodu w okresie tych faz, związane są</w:t>
      </w:r>
      <w:r w:rsidR="008765A0" w:rsidRPr="00CC1E10">
        <w:rPr>
          <w:lang w:eastAsia="pl-PL"/>
        </w:rPr>
        <w:t xml:space="preserve"> </w:t>
      </w:r>
      <w:r w:rsidRPr="00CC1E10">
        <w:rPr>
          <w:lang w:eastAsia="pl-PL"/>
        </w:rPr>
        <w:t xml:space="preserve">wszystkie formy morfologiczne </w:t>
      </w:r>
      <w:r w:rsidR="008765A0" w:rsidRPr="00CC1E10">
        <w:rPr>
          <w:lang w:eastAsia="pl-PL"/>
        </w:rPr>
        <w:t xml:space="preserve"> </w:t>
      </w:r>
      <w:r w:rsidRPr="00CC1E10">
        <w:rPr>
          <w:lang w:eastAsia="pl-PL"/>
        </w:rPr>
        <w:t>spotykane na obszarze gminy</w:t>
      </w:r>
      <w:r w:rsidR="008765A0" w:rsidRPr="00CC1E10">
        <w:rPr>
          <w:lang w:eastAsia="pl-PL"/>
        </w:rPr>
        <w:t>.</w:t>
      </w:r>
    </w:p>
    <w:p w:rsidR="008765A0" w:rsidRPr="00CC1E10" w:rsidRDefault="008765A0" w:rsidP="00CC1E10">
      <w:pPr>
        <w:suppressAutoHyphens w:val="0"/>
        <w:spacing w:line="360" w:lineRule="auto"/>
        <w:jc w:val="both"/>
        <w:rPr>
          <w:lang w:eastAsia="pl-PL"/>
        </w:rPr>
      </w:pPr>
      <w:r w:rsidRPr="00CC1E10">
        <w:rPr>
          <w:lang w:eastAsia="pl-PL"/>
        </w:rPr>
        <w:t>Występujące zasoby kopalin na terenie gminy nie są</w:t>
      </w:r>
      <w:r w:rsidR="00CC1E10">
        <w:rPr>
          <w:lang w:eastAsia="pl-PL"/>
        </w:rPr>
        <w:t xml:space="preserve"> </w:t>
      </w:r>
      <w:r w:rsidRPr="00CC1E10">
        <w:rPr>
          <w:lang w:eastAsia="pl-PL"/>
        </w:rPr>
        <w:t>wciąż wystarczająco udokumentowane. Największe bezsprzecznie są</w:t>
      </w:r>
      <w:r w:rsidR="00CC1E10">
        <w:rPr>
          <w:lang w:eastAsia="pl-PL"/>
        </w:rPr>
        <w:t xml:space="preserve"> </w:t>
      </w:r>
      <w:r w:rsidRPr="00CC1E10">
        <w:rPr>
          <w:lang w:eastAsia="pl-PL"/>
        </w:rPr>
        <w:t xml:space="preserve">zasoby kruszywa naturalnego oraz kopaliny rolnicze (kreda jeziorna). </w:t>
      </w:r>
    </w:p>
    <w:p w:rsidR="008765A0" w:rsidRPr="00CC1E10" w:rsidRDefault="008765A0" w:rsidP="00CC1E10">
      <w:pPr>
        <w:suppressAutoHyphens w:val="0"/>
        <w:spacing w:line="360" w:lineRule="auto"/>
        <w:jc w:val="both"/>
        <w:rPr>
          <w:lang w:eastAsia="pl-PL"/>
        </w:rPr>
      </w:pPr>
      <w:r w:rsidRPr="00CC1E10">
        <w:rPr>
          <w:lang w:eastAsia="pl-PL"/>
        </w:rPr>
        <w:t xml:space="preserve">Udokumentowane złoże kruszywa naturalnego to: </w:t>
      </w:r>
    </w:p>
    <w:p w:rsidR="008765A0" w:rsidRPr="00CC1E10" w:rsidRDefault="008765A0" w:rsidP="00CC1E10">
      <w:pPr>
        <w:suppressAutoHyphens w:val="0"/>
        <w:spacing w:line="360" w:lineRule="auto"/>
        <w:jc w:val="both"/>
        <w:rPr>
          <w:lang w:eastAsia="pl-PL"/>
        </w:rPr>
      </w:pPr>
      <w:r w:rsidRPr="00CC1E10">
        <w:rPr>
          <w:lang w:eastAsia="pl-PL"/>
        </w:rPr>
        <w:t xml:space="preserve">- Słomkowo – piaski ze żwirem, zasoby geologiczne bilansowe 256,45 tys. t, </w:t>
      </w:r>
    </w:p>
    <w:p w:rsidR="008765A0" w:rsidRPr="00CC1E10" w:rsidRDefault="008765A0" w:rsidP="00CC1E10">
      <w:pPr>
        <w:suppressAutoHyphens w:val="0"/>
        <w:spacing w:line="360" w:lineRule="auto"/>
        <w:jc w:val="both"/>
        <w:rPr>
          <w:lang w:eastAsia="pl-PL"/>
        </w:rPr>
      </w:pPr>
      <w:r w:rsidRPr="00CC1E10">
        <w:rPr>
          <w:lang w:eastAsia="pl-PL"/>
        </w:rPr>
        <w:t xml:space="preserve">Ponadto udokumentowane zostały zasoby kredy jeziornej: </w:t>
      </w:r>
    </w:p>
    <w:p w:rsidR="008765A0" w:rsidRPr="00CC1E10" w:rsidRDefault="008765A0" w:rsidP="00CC1E10">
      <w:pPr>
        <w:suppressAutoHyphens w:val="0"/>
        <w:spacing w:line="360" w:lineRule="auto"/>
        <w:jc w:val="both"/>
        <w:rPr>
          <w:lang w:eastAsia="pl-PL"/>
        </w:rPr>
      </w:pPr>
      <w:r w:rsidRPr="00CC1E10">
        <w:rPr>
          <w:lang w:eastAsia="pl-PL"/>
        </w:rPr>
        <w:lastRenderedPageBreak/>
        <w:t xml:space="preserve">- Piłaki – zasoby geologiczne bilansowe 622,25 tys. t, na złożu nie podjęto eksploatacji z uwagi na znajdujący się w odległości 1,5 km na zachód rezerwat ornitologiczny </w:t>
      </w:r>
    </w:p>
    <w:p w:rsidR="008765A0" w:rsidRPr="00CC1E10" w:rsidRDefault="008765A0" w:rsidP="00CC1E10">
      <w:pPr>
        <w:suppressAutoHyphens w:val="0"/>
        <w:spacing w:line="360" w:lineRule="auto"/>
        <w:jc w:val="both"/>
        <w:rPr>
          <w:lang w:eastAsia="pl-PL"/>
        </w:rPr>
      </w:pPr>
      <w:r w:rsidRPr="00CC1E10">
        <w:rPr>
          <w:lang w:eastAsia="pl-PL"/>
        </w:rPr>
        <w:t>Zostały również rozpoznane złoża torfu w rejonie Sorkwit i Rybna. Kształtują</w:t>
      </w:r>
    </w:p>
    <w:p w:rsidR="008765A0" w:rsidRPr="00CC1E10" w:rsidRDefault="008765A0" w:rsidP="00CC1E10">
      <w:pPr>
        <w:suppressAutoHyphens w:val="0"/>
        <w:spacing w:line="360" w:lineRule="auto"/>
        <w:jc w:val="both"/>
        <w:rPr>
          <w:lang w:eastAsia="pl-PL"/>
        </w:rPr>
      </w:pPr>
      <w:r w:rsidRPr="00CC1E10">
        <w:rPr>
          <w:lang w:eastAsia="pl-PL"/>
        </w:rPr>
        <w:t xml:space="preserve">się one następująco: Sorkwity: 228,9 ha, 1235 tys. m3, Rybno: 186 ha, 1235,8 tys. m3. </w:t>
      </w:r>
    </w:p>
    <w:p w:rsidR="008765A0" w:rsidRPr="00CC1E10" w:rsidRDefault="008765A0" w:rsidP="00CC1E10">
      <w:pPr>
        <w:suppressAutoHyphens w:val="0"/>
        <w:spacing w:line="360" w:lineRule="auto"/>
        <w:jc w:val="both"/>
        <w:rPr>
          <w:lang w:eastAsia="pl-PL"/>
        </w:rPr>
      </w:pPr>
      <w:r w:rsidRPr="00CC1E10">
        <w:rPr>
          <w:lang w:eastAsia="pl-PL"/>
        </w:rPr>
        <w:t xml:space="preserve">Ponadto na terenie gminy jest 10 punktów eksploatacji kruszywa naturalnego. Odkrywki te są czynne okresowo. </w:t>
      </w:r>
    </w:p>
    <w:p w:rsidR="008765A0" w:rsidRDefault="00CC1E10" w:rsidP="00B8572D">
      <w:pPr>
        <w:pStyle w:val="Nagwek3"/>
        <w:rPr>
          <w:lang w:eastAsia="pl-PL"/>
        </w:rPr>
      </w:pPr>
      <w:bookmarkStart w:id="42" w:name="_Toc461614598"/>
      <w:r>
        <w:rPr>
          <w:lang w:eastAsia="pl-PL"/>
        </w:rPr>
        <w:t xml:space="preserve">6.1.5 </w:t>
      </w:r>
      <w:r w:rsidR="008765A0">
        <w:rPr>
          <w:lang w:eastAsia="pl-PL"/>
        </w:rPr>
        <w:t>R</w:t>
      </w:r>
      <w:r w:rsidR="00DD2CE0">
        <w:rPr>
          <w:lang w:eastAsia="pl-PL"/>
        </w:rPr>
        <w:t>zeźba terenu</w:t>
      </w:r>
      <w:bookmarkEnd w:id="42"/>
    </w:p>
    <w:p w:rsidR="00DD2CE0" w:rsidRDefault="00DD2CE0" w:rsidP="002707F8">
      <w:pPr>
        <w:suppressAutoHyphens w:val="0"/>
        <w:rPr>
          <w:sz w:val="29"/>
          <w:szCs w:val="29"/>
          <w:lang w:eastAsia="pl-PL"/>
        </w:rPr>
      </w:pPr>
    </w:p>
    <w:p w:rsidR="00DD2CE0" w:rsidRPr="00B8572D" w:rsidRDefault="00DD2CE0" w:rsidP="00B8572D">
      <w:pPr>
        <w:pStyle w:val="Teksttreci0"/>
        <w:shd w:val="clear" w:color="auto" w:fill="auto"/>
        <w:spacing w:line="360" w:lineRule="auto"/>
        <w:ind w:left="40" w:firstLine="0"/>
        <w:jc w:val="both"/>
        <w:rPr>
          <w:sz w:val="24"/>
          <w:szCs w:val="24"/>
        </w:rPr>
      </w:pPr>
      <w:r w:rsidRPr="00B8572D">
        <w:rPr>
          <w:color w:val="000000"/>
          <w:sz w:val="24"/>
          <w:szCs w:val="24"/>
        </w:rPr>
        <w:t>Ukształtowanie powierzchni i litologia Pojezierza Mrągowskiego jest typowa dla obszarów polodowcowych, a cechą ich krajobrazu jest niespotykane nigdzie w kraju, na taką skalę skupienie dużych, naturalnych zbiorników wodnych.</w:t>
      </w:r>
    </w:p>
    <w:p w:rsidR="00DD2CE0" w:rsidRPr="00B8572D" w:rsidRDefault="00DD2CE0" w:rsidP="00B8572D">
      <w:pPr>
        <w:pStyle w:val="Teksttreci0"/>
        <w:shd w:val="clear" w:color="auto" w:fill="auto"/>
        <w:spacing w:line="360" w:lineRule="auto"/>
        <w:ind w:left="40" w:firstLine="0"/>
        <w:jc w:val="both"/>
        <w:rPr>
          <w:sz w:val="24"/>
          <w:szCs w:val="24"/>
        </w:rPr>
      </w:pPr>
      <w:r w:rsidRPr="00B8572D">
        <w:rPr>
          <w:color w:val="000000"/>
          <w:sz w:val="24"/>
          <w:szCs w:val="24"/>
        </w:rPr>
        <w:t>Drugim, obok jezior, charakterystycznym elementem krajobrazu tego terenu są rozle</w:t>
      </w:r>
      <w:r w:rsidRPr="00B8572D">
        <w:rPr>
          <w:color w:val="000000"/>
          <w:sz w:val="24"/>
          <w:szCs w:val="24"/>
        </w:rPr>
        <w:softHyphen/>
        <w:t>głe, zwarte kompleksy leśne, rozciągające się w południowej jego części, na obszarach san</w:t>
      </w:r>
      <w:r w:rsidRPr="00B8572D">
        <w:rPr>
          <w:color w:val="000000"/>
          <w:sz w:val="24"/>
          <w:szCs w:val="24"/>
        </w:rPr>
        <w:softHyphen/>
        <w:t>drowych.</w:t>
      </w:r>
    </w:p>
    <w:p w:rsidR="00DD2CE0" w:rsidRPr="00B8572D" w:rsidRDefault="00DD2CE0" w:rsidP="00B8572D">
      <w:pPr>
        <w:pStyle w:val="Teksttreci0"/>
        <w:shd w:val="clear" w:color="auto" w:fill="auto"/>
        <w:spacing w:line="360" w:lineRule="auto"/>
        <w:ind w:left="40" w:firstLine="0"/>
        <w:jc w:val="both"/>
        <w:rPr>
          <w:sz w:val="24"/>
          <w:szCs w:val="24"/>
        </w:rPr>
      </w:pPr>
      <w:r w:rsidRPr="00B8572D">
        <w:rPr>
          <w:color w:val="000000"/>
          <w:sz w:val="24"/>
          <w:szCs w:val="24"/>
        </w:rPr>
        <w:t>Na terenie gminy dominuje krajobraz młodoglacjalny, powstały podczas ostatniego zlodowacenia - „vistulianu”.</w:t>
      </w:r>
    </w:p>
    <w:p w:rsidR="00DD2CE0" w:rsidRPr="00B8572D" w:rsidRDefault="00DD2CE0" w:rsidP="00B8572D">
      <w:pPr>
        <w:pStyle w:val="Teksttreci0"/>
        <w:shd w:val="clear" w:color="auto" w:fill="auto"/>
        <w:spacing w:line="360" w:lineRule="auto"/>
        <w:ind w:left="40" w:firstLine="0"/>
        <w:jc w:val="both"/>
        <w:rPr>
          <w:sz w:val="24"/>
          <w:szCs w:val="24"/>
        </w:rPr>
      </w:pPr>
      <w:r w:rsidRPr="00B8572D">
        <w:rPr>
          <w:color w:val="000000"/>
          <w:sz w:val="24"/>
          <w:szCs w:val="24"/>
        </w:rPr>
        <w:t>Układ rzeźby terenu jest kratowy: rynny jeziorne i formy szczelinowe mają przebieg południkowy, zaś wzgórza morenowe - równoleżnikowy.</w:t>
      </w:r>
    </w:p>
    <w:p w:rsidR="00DD2CE0" w:rsidRPr="00B8572D" w:rsidRDefault="00DD2CE0" w:rsidP="00B8572D">
      <w:pPr>
        <w:pStyle w:val="Teksttreci0"/>
        <w:shd w:val="clear" w:color="auto" w:fill="auto"/>
        <w:spacing w:line="360" w:lineRule="auto"/>
        <w:ind w:left="40" w:firstLine="0"/>
        <w:jc w:val="both"/>
        <w:rPr>
          <w:sz w:val="24"/>
          <w:szCs w:val="24"/>
        </w:rPr>
      </w:pPr>
      <w:r w:rsidRPr="00B8572D">
        <w:rPr>
          <w:color w:val="000000"/>
          <w:sz w:val="24"/>
          <w:szCs w:val="24"/>
        </w:rPr>
        <w:t>Jest on mocno zróżnicowany dzięki występowaniu kilku rodzajów form polodowco- wym. Występują 2 ciągi morenowe, które poprzecinane są szeregiem jezior rynnowych, któ</w:t>
      </w:r>
      <w:r w:rsidRPr="00B8572D">
        <w:rPr>
          <w:color w:val="000000"/>
          <w:sz w:val="24"/>
          <w:szCs w:val="24"/>
        </w:rPr>
        <w:softHyphen/>
        <w:t>rym towarzyszą piaszczysto-żwirowe wału ozów i tworów szczelinowych typu kemów.</w:t>
      </w:r>
    </w:p>
    <w:p w:rsidR="00DD2CE0" w:rsidRPr="00B8572D" w:rsidRDefault="00DD2CE0" w:rsidP="00B8572D">
      <w:pPr>
        <w:pStyle w:val="Teksttreci0"/>
        <w:shd w:val="clear" w:color="auto" w:fill="auto"/>
        <w:spacing w:line="360" w:lineRule="auto"/>
        <w:ind w:left="40" w:firstLine="0"/>
        <w:jc w:val="both"/>
        <w:rPr>
          <w:sz w:val="24"/>
          <w:szCs w:val="24"/>
        </w:rPr>
      </w:pPr>
      <w:r w:rsidRPr="00B8572D">
        <w:rPr>
          <w:color w:val="000000"/>
          <w:sz w:val="24"/>
          <w:szCs w:val="24"/>
        </w:rPr>
        <w:t>Można wyróżnić 3 rynny, w których leżą na terenie gminy jeziora Stromek, Warpuń- skie, Zyndackie, Gielądzkie, Lampasz.</w:t>
      </w:r>
    </w:p>
    <w:p w:rsidR="00DD2CE0" w:rsidRPr="00B8572D" w:rsidRDefault="00DD2CE0" w:rsidP="00B8572D">
      <w:pPr>
        <w:pStyle w:val="Teksttreci0"/>
        <w:shd w:val="clear" w:color="auto" w:fill="auto"/>
        <w:spacing w:line="360" w:lineRule="auto"/>
        <w:ind w:left="40" w:firstLine="0"/>
        <w:jc w:val="both"/>
        <w:rPr>
          <w:sz w:val="24"/>
          <w:szCs w:val="24"/>
        </w:rPr>
      </w:pPr>
      <w:r w:rsidRPr="00B8572D">
        <w:rPr>
          <w:color w:val="000000"/>
          <w:sz w:val="24"/>
          <w:szCs w:val="24"/>
        </w:rPr>
        <w:t>Wzdłuż jeziora Gielądzkiego i Lampackiego występują bardzo wysokie strome kra</w:t>
      </w:r>
      <w:r w:rsidRPr="00B8572D">
        <w:rPr>
          <w:color w:val="000000"/>
          <w:sz w:val="24"/>
          <w:szCs w:val="24"/>
        </w:rPr>
        <w:softHyphen/>
        <w:t>wędzie, których spadki dochodzą do 40 i więcej stopni nachylenia</w:t>
      </w:r>
    </w:p>
    <w:p w:rsidR="00DD2CE0" w:rsidRPr="00B8572D" w:rsidRDefault="00DD2CE0" w:rsidP="00B8572D">
      <w:pPr>
        <w:pStyle w:val="Teksttreci0"/>
        <w:shd w:val="clear" w:color="auto" w:fill="auto"/>
        <w:spacing w:after="523" w:line="360" w:lineRule="auto"/>
        <w:ind w:left="40" w:firstLine="0"/>
        <w:jc w:val="both"/>
        <w:rPr>
          <w:sz w:val="24"/>
          <w:szCs w:val="24"/>
        </w:rPr>
      </w:pPr>
      <w:r w:rsidRPr="00B8572D">
        <w:rPr>
          <w:color w:val="000000"/>
          <w:sz w:val="24"/>
          <w:szCs w:val="24"/>
        </w:rPr>
        <w:t>Najwyższy punkt na terenie gminy, na zachód od jeziora Gielądzkiego, koło Surmów- ki ma wysokość 208 m n.p.m.</w:t>
      </w:r>
    </w:p>
    <w:p w:rsidR="00DD2CE0" w:rsidRDefault="00B8572D" w:rsidP="00B8572D">
      <w:pPr>
        <w:pStyle w:val="Nagwek3"/>
        <w:rPr>
          <w:lang w:eastAsia="pl-PL"/>
        </w:rPr>
      </w:pPr>
      <w:bookmarkStart w:id="43" w:name="_Toc461614599"/>
      <w:r>
        <w:rPr>
          <w:lang w:eastAsia="pl-PL"/>
        </w:rPr>
        <w:t>6.1.6.W</w:t>
      </w:r>
      <w:r w:rsidR="00DD2CE0">
        <w:rPr>
          <w:lang w:eastAsia="pl-PL"/>
        </w:rPr>
        <w:t>ody</w:t>
      </w:r>
      <w:r>
        <w:rPr>
          <w:lang w:eastAsia="pl-PL"/>
        </w:rPr>
        <w:t xml:space="preserve"> powierzchniowe i podziemne</w:t>
      </w:r>
      <w:bookmarkEnd w:id="43"/>
    </w:p>
    <w:p w:rsidR="00DD2CE0" w:rsidRPr="00B8572D" w:rsidRDefault="00DD2CE0" w:rsidP="00B8572D">
      <w:pPr>
        <w:pStyle w:val="Teksttreci0"/>
        <w:shd w:val="clear" w:color="auto" w:fill="auto"/>
        <w:spacing w:after="300" w:line="360" w:lineRule="auto"/>
        <w:ind w:left="20" w:right="40" w:firstLine="700"/>
        <w:jc w:val="both"/>
        <w:rPr>
          <w:sz w:val="24"/>
          <w:szCs w:val="24"/>
        </w:rPr>
      </w:pPr>
      <w:r w:rsidRPr="00B8572D">
        <w:rPr>
          <w:color w:val="000000"/>
          <w:sz w:val="24"/>
          <w:szCs w:val="24"/>
        </w:rPr>
        <w:t>Wody powierzchniowe z gminy Sorkwity są podzielone między dwa dorzecza. Zde</w:t>
      </w:r>
      <w:r w:rsidRPr="00B8572D">
        <w:rPr>
          <w:color w:val="000000"/>
          <w:sz w:val="24"/>
          <w:szCs w:val="24"/>
        </w:rPr>
        <w:softHyphen/>
        <w:t>cydowana większość znajduje się w dorzeczu Wisły i oddaje swe wody poprzez Krutynię. Zaś niewielka część wód z zachodniej i północnej części gminy (okolice jeziora Jełmuń) odpro</w:t>
      </w:r>
      <w:r w:rsidRPr="00B8572D">
        <w:rPr>
          <w:color w:val="000000"/>
          <w:sz w:val="24"/>
          <w:szCs w:val="24"/>
        </w:rPr>
        <w:softHyphen/>
        <w:t>wadza swe wody do Zalewu Wiślanego i stanowi zlewnie Łyny.</w:t>
      </w:r>
    </w:p>
    <w:p w:rsidR="00DD2CE0" w:rsidRDefault="00DD2CE0" w:rsidP="00B8572D">
      <w:pPr>
        <w:suppressAutoHyphens w:val="0"/>
        <w:spacing w:line="360" w:lineRule="auto"/>
        <w:jc w:val="both"/>
        <w:rPr>
          <w:color w:val="000000"/>
        </w:rPr>
      </w:pPr>
      <w:r w:rsidRPr="00B8572D">
        <w:rPr>
          <w:color w:val="000000"/>
        </w:rPr>
        <w:lastRenderedPageBreak/>
        <w:t>Na terenie gminy znajduje się wiele jezior.</w:t>
      </w:r>
    </w:p>
    <w:p w:rsidR="00FD0A3B" w:rsidRPr="00FD0A3B" w:rsidRDefault="00FD0A3B" w:rsidP="00B8572D">
      <w:pPr>
        <w:suppressAutoHyphens w:val="0"/>
        <w:spacing w:line="360" w:lineRule="auto"/>
        <w:jc w:val="both"/>
        <w:rPr>
          <w:b/>
          <w:color w:val="000000"/>
        </w:rPr>
      </w:pPr>
      <w:r w:rsidRPr="00FD0A3B">
        <w:rPr>
          <w:b/>
          <w:color w:val="000000"/>
        </w:rPr>
        <w:t>Tabela 4. Wykaz jezior na terenie Gminy Sorkwity</w:t>
      </w:r>
    </w:p>
    <w:tbl>
      <w:tblPr>
        <w:tblW w:w="0" w:type="auto"/>
        <w:tblLayout w:type="fixed"/>
        <w:tblCellMar>
          <w:left w:w="10" w:type="dxa"/>
          <w:right w:w="10" w:type="dxa"/>
        </w:tblCellMar>
        <w:tblLook w:val="04A0"/>
      </w:tblPr>
      <w:tblGrid>
        <w:gridCol w:w="1555"/>
        <w:gridCol w:w="6115"/>
        <w:gridCol w:w="1570"/>
      </w:tblGrid>
      <w:tr w:rsidR="00FD0A3B" w:rsidTr="00FD0A3B">
        <w:trPr>
          <w:trHeight w:hRule="exact" w:val="490"/>
        </w:trPr>
        <w:tc>
          <w:tcPr>
            <w:tcW w:w="155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180" w:lineRule="exact"/>
              <w:ind w:firstLine="0"/>
              <w:rPr>
                <w:b/>
                <w:sz w:val="18"/>
                <w:szCs w:val="18"/>
              </w:rPr>
            </w:pPr>
            <w:r w:rsidRPr="00FD0A3B">
              <w:rPr>
                <w:rStyle w:val="Teksttreci9pt"/>
                <w:rFonts w:ascii="Times New Roman" w:hAnsi="Times New Roman" w:cs="Times New Roman"/>
                <w:b/>
              </w:rPr>
              <w:t>Jezioro</w:t>
            </w:r>
          </w:p>
        </w:tc>
        <w:tc>
          <w:tcPr>
            <w:tcW w:w="611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180" w:lineRule="exact"/>
              <w:ind w:firstLine="0"/>
              <w:rPr>
                <w:b/>
                <w:sz w:val="18"/>
                <w:szCs w:val="18"/>
              </w:rPr>
            </w:pPr>
            <w:r w:rsidRPr="00FD0A3B">
              <w:rPr>
                <w:rStyle w:val="Teksttreci9pt"/>
                <w:rFonts w:ascii="Times New Roman" w:hAnsi="Times New Roman" w:cs="Times New Roman"/>
                <w:b/>
              </w:rPr>
              <w:t>Charakterystyka jeziora</w:t>
            </w:r>
          </w:p>
        </w:tc>
        <w:tc>
          <w:tcPr>
            <w:tcW w:w="1570" w:type="dxa"/>
            <w:tcBorders>
              <w:top w:val="single" w:sz="4" w:space="0" w:color="auto"/>
              <w:left w:val="single" w:sz="4" w:space="0" w:color="auto"/>
              <w:right w:val="single" w:sz="4" w:space="0" w:color="auto"/>
            </w:tcBorders>
            <w:shd w:val="clear" w:color="auto" w:fill="FFFFFF"/>
          </w:tcPr>
          <w:p w:rsidR="00FD0A3B" w:rsidRPr="00FD0A3B" w:rsidRDefault="00FD0A3B" w:rsidP="00FD0A3B">
            <w:pPr>
              <w:pStyle w:val="Teksttreci0"/>
              <w:shd w:val="clear" w:color="auto" w:fill="auto"/>
              <w:spacing w:line="211" w:lineRule="exact"/>
              <w:ind w:firstLine="0"/>
              <w:rPr>
                <w:b/>
                <w:sz w:val="18"/>
                <w:szCs w:val="18"/>
              </w:rPr>
            </w:pPr>
            <w:r w:rsidRPr="00FD0A3B">
              <w:rPr>
                <w:rStyle w:val="Teksttreci9pt"/>
                <w:rFonts w:ascii="Times New Roman" w:hAnsi="Times New Roman" w:cs="Times New Roman"/>
                <w:b/>
              </w:rPr>
              <w:t>Ryby występujące w jeziorze</w:t>
            </w:r>
          </w:p>
        </w:tc>
      </w:tr>
      <w:tr w:rsidR="00FD0A3B" w:rsidTr="00FD0A3B">
        <w:trPr>
          <w:trHeight w:hRule="exact" w:val="797"/>
        </w:trPr>
        <w:tc>
          <w:tcPr>
            <w:tcW w:w="155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180" w:lineRule="exact"/>
              <w:ind w:left="100" w:firstLine="0"/>
              <w:jc w:val="left"/>
              <w:rPr>
                <w:b/>
                <w:sz w:val="18"/>
                <w:szCs w:val="18"/>
              </w:rPr>
            </w:pPr>
            <w:r w:rsidRPr="00FD0A3B">
              <w:rPr>
                <w:rStyle w:val="Teksttreci9pt"/>
                <w:rFonts w:ascii="Times New Roman" w:hAnsi="Times New Roman" w:cs="Times New Roman"/>
                <w:b/>
              </w:rPr>
              <w:t>Babięta Małe</w:t>
            </w:r>
          </w:p>
        </w:tc>
        <w:tc>
          <w:tcPr>
            <w:tcW w:w="611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216" w:lineRule="exact"/>
              <w:ind w:firstLine="0"/>
              <w:rPr>
                <w:sz w:val="18"/>
                <w:szCs w:val="18"/>
              </w:rPr>
            </w:pPr>
            <w:r w:rsidRPr="00FD0A3B">
              <w:rPr>
                <w:rStyle w:val="Teksttreci9pt"/>
                <w:rFonts w:ascii="Times New Roman" w:hAnsi="Times New Roman" w:cs="Times New Roman"/>
              </w:rPr>
              <w:t>Wydłużony zbiornik o wyrównanym dnie, brzegach wysokich i przeważnie stromych; otoczony polami i łąkami, a od południa i północnego-wschodu lasami. Roślinność zanurzona obfita.</w:t>
            </w:r>
          </w:p>
        </w:tc>
        <w:tc>
          <w:tcPr>
            <w:tcW w:w="1570" w:type="dxa"/>
            <w:tcBorders>
              <w:top w:val="single" w:sz="4" w:space="0" w:color="auto"/>
              <w:left w:val="single" w:sz="4" w:space="0" w:color="auto"/>
              <w:right w:val="single" w:sz="4" w:space="0" w:color="auto"/>
            </w:tcBorders>
            <w:shd w:val="clear" w:color="auto" w:fill="FFFFFF"/>
          </w:tcPr>
          <w:p w:rsidR="00FD0A3B" w:rsidRPr="00FD0A3B" w:rsidRDefault="00FD0A3B" w:rsidP="00FD0A3B">
            <w:pPr>
              <w:pStyle w:val="Teksttreci0"/>
              <w:shd w:val="clear" w:color="auto" w:fill="auto"/>
              <w:spacing w:line="180" w:lineRule="exact"/>
              <w:ind w:firstLine="0"/>
              <w:rPr>
                <w:sz w:val="18"/>
                <w:szCs w:val="18"/>
              </w:rPr>
            </w:pPr>
            <w:r w:rsidRPr="00FD0A3B">
              <w:rPr>
                <w:rStyle w:val="Teksttreci9pt"/>
                <w:rFonts w:ascii="Times New Roman" w:hAnsi="Times New Roman" w:cs="Times New Roman"/>
              </w:rPr>
              <w:t>lin, szczupak</w:t>
            </w:r>
          </w:p>
        </w:tc>
      </w:tr>
      <w:tr w:rsidR="00FD0A3B" w:rsidTr="00FD0A3B">
        <w:trPr>
          <w:trHeight w:hRule="exact" w:val="346"/>
        </w:trPr>
        <w:tc>
          <w:tcPr>
            <w:tcW w:w="155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180" w:lineRule="exact"/>
              <w:ind w:left="100" w:firstLine="0"/>
              <w:jc w:val="left"/>
              <w:rPr>
                <w:b/>
                <w:sz w:val="18"/>
                <w:szCs w:val="18"/>
              </w:rPr>
            </w:pPr>
            <w:r w:rsidRPr="00FD0A3B">
              <w:rPr>
                <w:rStyle w:val="Teksttreci9pt"/>
                <w:rFonts w:ascii="Times New Roman" w:hAnsi="Times New Roman" w:cs="Times New Roman"/>
                <w:b/>
              </w:rPr>
              <w:t>Borówko</w:t>
            </w:r>
          </w:p>
        </w:tc>
        <w:tc>
          <w:tcPr>
            <w:tcW w:w="611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180" w:lineRule="exact"/>
              <w:ind w:firstLine="0"/>
              <w:rPr>
                <w:sz w:val="18"/>
                <w:szCs w:val="18"/>
              </w:rPr>
            </w:pPr>
            <w:r w:rsidRPr="00FD0A3B">
              <w:rPr>
                <w:rStyle w:val="Teksttreci9pt"/>
                <w:rFonts w:ascii="Times New Roman" w:hAnsi="Times New Roman" w:cs="Times New Roman"/>
              </w:rPr>
              <w:t>Zbiornik o średnio rozwiniętej linii brzegowej, bezodpływowy.</w:t>
            </w:r>
          </w:p>
        </w:tc>
        <w:tc>
          <w:tcPr>
            <w:tcW w:w="1570" w:type="dxa"/>
            <w:tcBorders>
              <w:top w:val="single" w:sz="4" w:space="0" w:color="auto"/>
              <w:left w:val="single" w:sz="4" w:space="0" w:color="auto"/>
              <w:right w:val="single" w:sz="4" w:space="0" w:color="auto"/>
            </w:tcBorders>
            <w:shd w:val="clear" w:color="auto" w:fill="FFFFFF"/>
          </w:tcPr>
          <w:p w:rsidR="00FD0A3B" w:rsidRPr="00FD0A3B" w:rsidRDefault="00FD0A3B" w:rsidP="00FD0A3B">
            <w:pPr>
              <w:pStyle w:val="Teksttreci0"/>
              <w:shd w:val="clear" w:color="auto" w:fill="auto"/>
              <w:spacing w:line="180" w:lineRule="exact"/>
              <w:ind w:firstLine="0"/>
              <w:rPr>
                <w:sz w:val="18"/>
                <w:szCs w:val="18"/>
              </w:rPr>
            </w:pPr>
            <w:r w:rsidRPr="00FD0A3B">
              <w:rPr>
                <w:rStyle w:val="Teksttreci9pt"/>
                <w:rFonts w:ascii="Times New Roman" w:hAnsi="Times New Roman" w:cs="Times New Roman"/>
              </w:rPr>
              <w:t>lin, szczupak</w:t>
            </w:r>
          </w:p>
        </w:tc>
      </w:tr>
      <w:tr w:rsidR="00FD0A3B" w:rsidTr="00FD0A3B">
        <w:trPr>
          <w:trHeight w:hRule="exact" w:val="1022"/>
        </w:trPr>
        <w:tc>
          <w:tcPr>
            <w:tcW w:w="155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180" w:lineRule="exact"/>
              <w:ind w:left="100" w:firstLine="0"/>
              <w:jc w:val="left"/>
              <w:rPr>
                <w:b/>
                <w:sz w:val="18"/>
                <w:szCs w:val="18"/>
              </w:rPr>
            </w:pPr>
            <w:r w:rsidRPr="00FD0A3B">
              <w:rPr>
                <w:rStyle w:val="Teksttreci9pt"/>
                <w:rFonts w:ascii="Times New Roman" w:hAnsi="Times New Roman" w:cs="Times New Roman"/>
                <w:b/>
              </w:rPr>
              <w:t>Gielądzkie</w:t>
            </w:r>
          </w:p>
        </w:tc>
        <w:tc>
          <w:tcPr>
            <w:tcW w:w="611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216" w:lineRule="exact"/>
              <w:ind w:firstLine="0"/>
              <w:rPr>
                <w:sz w:val="18"/>
                <w:szCs w:val="18"/>
              </w:rPr>
            </w:pPr>
            <w:r w:rsidRPr="00FD0A3B">
              <w:rPr>
                <w:rStyle w:val="Teksttreci9pt"/>
                <w:rFonts w:ascii="Times New Roman" w:hAnsi="Times New Roman" w:cs="Times New Roman"/>
              </w:rPr>
              <w:t>Duże jezioro rynnowe o dobrze rozwiniętej linii brzegowej. Dno twarde, miejscami muliste. Na jeziorze leży sześć niewielkich wysp. Brzegi jeziora przeważnie wysokie, miejscami strome. Jezioro miernie zarośnięte, przeważa trzcina, sitowie, tatarak i skrzyp.</w:t>
            </w:r>
          </w:p>
        </w:tc>
        <w:tc>
          <w:tcPr>
            <w:tcW w:w="1570" w:type="dxa"/>
            <w:tcBorders>
              <w:top w:val="single" w:sz="4" w:space="0" w:color="auto"/>
              <w:left w:val="single" w:sz="4" w:space="0" w:color="auto"/>
              <w:right w:val="single" w:sz="4" w:space="0" w:color="auto"/>
            </w:tcBorders>
            <w:shd w:val="clear" w:color="auto" w:fill="FFFFFF"/>
          </w:tcPr>
          <w:p w:rsidR="00FD0A3B" w:rsidRPr="00FD0A3B" w:rsidRDefault="00FD0A3B" w:rsidP="00FD0A3B">
            <w:pPr>
              <w:pStyle w:val="Teksttreci0"/>
              <w:shd w:val="clear" w:color="auto" w:fill="auto"/>
              <w:spacing w:line="226" w:lineRule="exact"/>
              <w:ind w:left="80" w:firstLine="0"/>
              <w:jc w:val="left"/>
              <w:rPr>
                <w:sz w:val="18"/>
                <w:szCs w:val="18"/>
              </w:rPr>
            </w:pPr>
            <w:r w:rsidRPr="00FD0A3B">
              <w:rPr>
                <w:rStyle w:val="Teksttreci9pt"/>
                <w:rFonts w:ascii="Times New Roman" w:hAnsi="Times New Roman" w:cs="Times New Roman"/>
              </w:rPr>
              <w:t>leszcz, lin, płoć, sandacz, szczupak, węgorz</w:t>
            </w:r>
          </w:p>
        </w:tc>
      </w:tr>
      <w:tr w:rsidR="00FD0A3B" w:rsidTr="00FD0A3B">
        <w:trPr>
          <w:trHeight w:hRule="exact" w:val="1018"/>
        </w:trPr>
        <w:tc>
          <w:tcPr>
            <w:tcW w:w="155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180" w:lineRule="exact"/>
              <w:ind w:left="100" w:firstLine="0"/>
              <w:jc w:val="left"/>
              <w:rPr>
                <w:b/>
                <w:sz w:val="18"/>
                <w:szCs w:val="18"/>
              </w:rPr>
            </w:pPr>
            <w:r w:rsidRPr="00FD0A3B">
              <w:rPr>
                <w:rStyle w:val="Teksttreci9pt"/>
                <w:rFonts w:ascii="Times New Roman" w:hAnsi="Times New Roman" w:cs="Times New Roman"/>
                <w:b/>
              </w:rPr>
              <w:t>Janowskie</w:t>
            </w:r>
          </w:p>
        </w:tc>
        <w:tc>
          <w:tcPr>
            <w:tcW w:w="611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216" w:lineRule="exact"/>
              <w:ind w:firstLine="0"/>
              <w:rPr>
                <w:sz w:val="18"/>
                <w:szCs w:val="18"/>
              </w:rPr>
            </w:pPr>
            <w:r w:rsidRPr="00FD0A3B">
              <w:rPr>
                <w:rStyle w:val="Teksttreci9pt"/>
                <w:rFonts w:ascii="Times New Roman" w:hAnsi="Times New Roman" w:cs="Times New Roman"/>
              </w:rPr>
              <w:t>Zbiornik o miernie rozwiniętej linii brzegowej, mulistej ławicy i urozmaiconych oczeretach. Zachodnie i wschodnie brzegi jeziora są wysokie, miejscami strome. Pozostałe są niskie i płaskie. Jezioro otaczają pola i łąki.</w:t>
            </w:r>
          </w:p>
        </w:tc>
        <w:tc>
          <w:tcPr>
            <w:tcW w:w="1570" w:type="dxa"/>
            <w:tcBorders>
              <w:top w:val="single" w:sz="4" w:space="0" w:color="auto"/>
              <w:left w:val="single" w:sz="4" w:space="0" w:color="auto"/>
              <w:right w:val="single" w:sz="4" w:space="0" w:color="auto"/>
            </w:tcBorders>
            <w:shd w:val="clear" w:color="auto" w:fill="FFFFFF"/>
          </w:tcPr>
          <w:p w:rsidR="00FD0A3B" w:rsidRPr="00FD0A3B" w:rsidRDefault="00FD0A3B" w:rsidP="00FD0A3B">
            <w:pPr>
              <w:pStyle w:val="Teksttreci0"/>
              <w:shd w:val="clear" w:color="auto" w:fill="auto"/>
              <w:spacing w:line="226" w:lineRule="exact"/>
              <w:ind w:firstLine="0"/>
              <w:rPr>
                <w:sz w:val="18"/>
                <w:szCs w:val="18"/>
              </w:rPr>
            </w:pPr>
            <w:r w:rsidRPr="00FD0A3B">
              <w:rPr>
                <w:rStyle w:val="Teksttreci9pt"/>
                <w:rFonts w:ascii="Times New Roman" w:hAnsi="Times New Roman" w:cs="Times New Roman"/>
              </w:rPr>
              <w:t>ka rp, leszcz, płoć, szczupak</w:t>
            </w:r>
          </w:p>
        </w:tc>
      </w:tr>
      <w:tr w:rsidR="00FD0A3B" w:rsidTr="00FD0A3B">
        <w:trPr>
          <w:trHeight w:hRule="exact" w:val="782"/>
        </w:trPr>
        <w:tc>
          <w:tcPr>
            <w:tcW w:w="155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180" w:lineRule="exact"/>
              <w:ind w:left="100" w:firstLine="0"/>
              <w:jc w:val="left"/>
              <w:rPr>
                <w:b/>
                <w:sz w:val="18"/>
                <w:szCs w:val="18"/>
              </w:rPr>
            </w:pPr>
            <w:r w:rsidRPr="00FD0A3B">
              <w:rPr>
                <w:rStyle w:val="Teksttreci9pt"/>
                <w:rFonts w:ascii="Times New Roman" w:hAnsi="Times New Roman" w:cs="Times New Roman"/>
                <w:b/>
              </w:rPr>
              <w:t>Jełmuń</w:t>
            </w:r>
          </w:p>
        </w:tc>
        <w:tc>
          <w:tcPr>
            <w:tcW w:w="611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226" w:lineRule="exact"/>
              <w:ind w:firstLine="0"/>
              <w:rPr>
                <w:sz w:val="18"/>
                <w:szCs w:val="18"/>
              </w:rPr>
            </w:pPr>
            <w:r w:rsidRPr="00FD0A3B">
              <w:rPr>
                <w:rStyle w:val="Teksttreci9pt"/>
                <w:rFonts w:ascii="Times New Roman" w:hAnsi="Times New Roman" w:cs="Times New Roman"/>
              </w:rPr>
              <w:t>Zbiornik o średnio rozwiniętej linii brzegowej o piaszczysto-mulistym dnie. Brzegi jeziora na ogół są wysokie, przeważnie pagórkowate. Otoczenie tworzą pola, łąki oraz kępy drzew.</w:t>
            </w:r>
          </w:p>
        </w:tc>
        <w:tc>
          <w:tcPr>
            <w:tcW w:w="1570" w:type="dxa"/>
            <w:tcBorders>
              <w:top w:val="single" w:sz="4" w:space="0" w:color="auto"/>
              <w:left w:val="single" w:sz="4" w:space="0" w:color="auto"/>
              <w:right w:val="single" w:sz="4" w:space="0" w:color="auto"/>
            </w:tcBorders>
            <w:shd w:val="clear" w:color="auto" w:fill="FFFFFF"/>
          </w:tcPr>
          <w:p w:rsidR="00FD0A3B" w:rsidRPr="00FD0A3B" w:rsidRDefault="00FD0A3B" w:rsidP="00FD0A3B">
            <w:pPr>
              <w:pStyle w:val="Teksttreci0"/>
              <w:shd w:val="clear" w:color="auto" w:fill="auto"/>
              <w:spacing w:line="226" w:lineRule="exact"/>
              <w:ind w:left="80" w:firstLine="0"/>
              <w:jc w:val="left"/>
              <w:rPr>
                <w:sz w:val="18"/>
                <w:szCs w:val="18"/>
              </w:rPr>
            </w:pPr>
            <w:r w:rsidRPr="00FD0A3B">
              <w:rPr>
                <w:rStyle w:val="Teksttreci9pt"/>
                <w:rFonts w:ascii="Times New Roman" w:hAnsi="Times New Roman" w:cs="Times New Roman"/>
              </w:rPr>
              <w:t>leszcz, lin, płoć, sandacz, szczupak, węgorz</w:t>
            </w:r>
          </w:p>
        </w:tc>
      </w:tr>
      <w:tr w:rsidR="00FD0A3B" w:rsidTr="00FD0A3B">
        <w:trPr>
          <w:trHeight w:hRule="exact" w:val="797"/>
        </w:trPr>
        <w:tc>
          <w:tcPr>
            <w:tcW w:w="155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180" w:lineRule="exact"/>
              <w:ind w:left="100" w:firstLine="0"/>
              <w:jc w:val="left"/>
              <w:rPr>
                <w:b/>
                <w:sz w:val="18"/>
                <w:szCs w:val="18"/>
              </w:rPr>
            </w:pPr>
            <w:r w:rsidRPr="00FD0A3B">
              <w:rPr>
                <w:rStyle w:val="Teksttreci9pt"/>
                <w:rFonts w:ascii="Times New Roman" w:hAnsi="Times New Roman" w:cs="Times New Roman"/>
                <w:b/>
              </w:rPr>
              <w:t>Kujno</w:t>
            </w:r>
          </w:p>
        </w:tc>
        <w:tc>
          <w:tcPr>
            <w:tcW w:w="611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216" w:lineRule="exact"/>
              <w:ind w:firstLine="0"/>
              <w:rPr>
                <w:sz w:val="18"/>
                <w:szCs w:val="18"/>
              </w:rPr>
            </w:pPr>
            <w:r w:rsidRPr="00FD0A3B">
              <w:rPr>
                <w:rStyle w:val="Teksttreci9pt"/>
                <w:rFonts w:ascii="Times New Roman" w:hAnsi="Times New Roman" w:cs="Times New Roman"/>
              </w:rPr>
              <w:t>Zbiornik o średnio rozwiniętej linii brzegowej i piaszczysto-mulistym dnie. Brzegi jeziora na ogół są wysokie, przeważnie pagórkowate. Otoczenie tworzą pola, łąki oraz kępy drzew.</w:t>
            </w:r>
          </w:p>
        </w:tc>
        <w:tc>
          <w:tcPr>
            <w:tcW w:w="1570" w:type="dxa"/>
            <w:tcBorders>
              <w:top w:val="single" w:sz="4" w:space="0" w:color="auto"/>
              <w:left w:val="single" w:sz="4" w:space="0" w:color="auto"/>
              <w:right w:val="single" w:sz="4" w:space="0" w:color="auto"/>
            </w:tcBorders>
            <w:shd w:val="clear" w:color="auto" w:fill="FFFFFF"/>
          </w:tcPr>
          <w:p w:rsidR="00FD0A3B" w:rsidRPr="00FD0A3B" w:rsidRDefault="00FD0A3B" w:rsidP="00FD0A3B">
            <w:pPr>
              <w:pStyle w:val="Teksttreci0"/>
              <w:shd w:val="clear" w:color="auto" w:fill="auto"/>
              <w:spacing w:line="221" w:lineRule="exact"/>
              <w:ind w:firstLine="0"/>
              <w:rPr>
                <w:sz w:val="18"/>
                <w:szCs w:val="18"/>
              </w:rPr>
            </w:pPr>
            <w:r w:rsidRPr="00FD0A3B">
              <w:rPr>
                <w:rStyle w:val="Teksttreci9pt"/>
                <w:rFonts w:ascii="Times New Roman" w:hAnsi="Times New Roman" w:cs="Times New Roman"/>
              </w:rPr>
              <w:t>leszcz, lin, sandacz, szczupak</w:t>
            </w:r>
          </w:p>
        </w:tc>
      </w:tr>
      <w:tr w:rsidR="00FD0A3B" w:rsidTr="00FD0A3B">
        <w:trPr>
          <w:trHeight w:hRule="exact" w:val="778"/>
        </w:trPr>
        <w:tc>
          <w:tcPr>
            <w:tcW w:w="155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180" w:lineRule="exact"/>
              <w:ind w:left="100" w:firstLine="0"/>
              <w:jc w:val="left"/>
              <w:rPr>
                <w:b/>
                <w:sz w:val="18"/>
                <w:szCs w:val="18"/>
              </w:rPr>
            </w:pPr>
            <w:r w:rsidRPr="00FD0A3B">
              <w:rPr>
                <w:rStyle w:val="Teksttreci9pt"/>
                <w:rFonts w:ascii="Times New Roman" w:hAnsi="Times New Roman" w:cs="Times New Roman"/>
                <w:b/>
              </w:rPr>
              <w:t>Lampackie</w:t>
            </w:r>
          </w:p>
        </w:tc>
        <w:tc>
          <w:tcPr>
            <w:tcW w:w="611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216" w:lineRule="exact"/>
              <w:ind w:firstLine="0"/>
              <w:rPr>
                <w:sz w:val="18"/>
                <w:szCs w:val="18"/>
              </w:rPr>
            </w:pPr>
            <w:r w:rsidRPr="00FD0A3B">
              <w:rPr>
                <w:rStyle w:val="Teksttreci9pt"/>
                <w:rFonts w:ascii="Times New Roman" w:hAnsi="Times New Roman" w:cs="Times New Roman"/>
              </w:rPr>
              <w:t>Jezioro położone na początku kajak owego szlaku Krutyni. Zbiornik w środkowej części wschodniego brzegu łączy się przewężeniem z Lampaszem, a w północnym krańcu ciekiem z Jeziorem Gielądzkim.</w:t>
            </w:r>
          </w:p>
        </w:tc>
        <w:tc>
          <w:tcPr>
            <w:tcW w:w="1570" w:type="dxa"/>
            <w:tcBorders>
              <w:top w:val="single" w:sz="4" w:space="0" w:color="auto"/>
              <w:left w:val="single" w:sz="4" w:space="0" w:color="auto"/>
              <w:right w:val="single" w:sz="4" w:space="0" w:color="auto"/>
            </w:tcBorders>
            <w:shd w:val="clear" w:color="auto" w:fill="FFFFFF"/>
          </w:tcPr>
          <w:p w:rsidR="00FD0A3B" w:rsidRPr="00FD0A3B" w:rsidRDefault="00FD0A3B" w:rsidP="00FD0A3B">
            <w:pPr>
              <w:pStyle w:val="Teksttreci0"/>
              <w:shd w:val="clear" w:color="auto" w:fill="auto"/>
              <w:spacing w:line="226" w:lineRule="exact"/>
              <w:ind w:firstLine="0"/>
              <w:rPr>
                <w:sz w:val="18"/>
                <w:szCs w:val="18"/>
              </w:rPr>
            </w:pPr>
            <w:r w:rsidRPr="00FD0A3B">
              <w:rPr>
                <w:rStyle w:val="Teksttreci9pt"/>
                <w:rFonts w:ascii="Times New Roman" w:hAnsi="Times New Roman" w:cs="Times New Roman"/>
              </w:rPr>
              <w:t>leszcz, płoć, szczupak, węgorz</w:t>
            </w:r>
          </w:p>
        </w:tc>
      </w:tr>
      <w:tr w:rsidR="00FD0A3B" w:rsidTr="00FD0A3B">
        <w:trPr>
          <w:trHeight w:hRule="exact" w:val="586"/>
        </w:trPr>
        <w:tc>
          <w:tcPr>
            <w:tcW w:w="155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180" w:lineRule="exact"/>
              <w:ind w:left="100" w:firstLine="0"/>
              <w:jc w:val="left"/>
              <w:rPr>
                <w:b/>
                <w:sz w:val="18"/>
                <w:szCs w:val="18"/>
              </w:rPr>
            </w:pPr>
            <w:r w:rsidRPr="00FD0A3B">
              <w:rPr>
                <w:rStyle w:val="Teksttreci9pt"/>
                <w:rFonts w:ascii="Times New Roman" w:hAnsi="Times New Roman" w:cs="Times New Roman"/>
                <w:b/>
              </w:rPr>
              <w:t>Lampasz</w:t>
            </w:r>
          </w:p>
        </w:tc>
        <w:tc>
          <w:tcPr>
            <w:tcW w:w="611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226" w:lineRule="exact"/>
              <w:ind w:firstLine="0"/>
              <w:rPr>
                <w:sz w:val="18"/>
                <w:szCs w:val="18"/>
              </w:rPr>
            </w:pPr>
            <w:r w:rsidRPr="00FD0A3B">
              <w:rPr>
                <w:rStyle w:val="Teksttreci9pt"/>
                <w:rFonts w:ascii="Times New Roman" w:hAnsi="Times New Roman" w:cs="Times New Roman"/>
              </w:rPr>
              <w:t>Zbiornik o rozwiniętej linii brzegowej. Ławica piaszczysto-mulista, podobnie dno o wyraźnie wykształconym głęboczku. Jezioro dość obficie zarośnięte.</w:t>
            </w:r>
          </w:p>
        </w:tc>
        <w:tc>
          <w:tcPr>
            <w:tcW w:w="1570" w:type="dxa"/>
            <w:tcBorders>
              <w:top w:val="single" w:sz="4" w:space="0" w:color="auto"/>
              <w:left w:val="single" w:sz="4" w:space="0" w:color="auto"/>
              <w:right w:val="single" w:sz="4" w:space="0" w:color="auto"/>
            </w:tcBorders>
            <w:shd w:val="clear" w:color="auto" w:fill="FFFFFF"/>
          </w:tcPr>
          <w:p w:rsidR="00FD0A3B" w:rsidRPr="00FD0A3B" w:rsidRDefault="00FD0A3B" w:rsidP="00FD0A3B">
            <w:pPr>
              <w:pStyle w:val="Teksttreci0"/>
              <w:shd w:val="clear" w:color="auto" w:fill="auto"/>
              <w:spacing w:line="226" w:lineRule="exact"/>
              <w:ind w:firstLine="0"/>
              <w:rPr>
                <w:sz w:val="18"/>
                <w:szCs w:val="18"/>
              </w:rPr>
            </w:pPr>
            <w:r w:rsidRPr="00FD0A3B">
              <w:rPr>
                <w:rStyle w:val="Teksttreci9pt"/>
                <w:rFonts w:ascii="Times New Roman" w:hAnsi="Times New Roman" w:cs="Times New Roman"/>
              </w:rPr>
              <w:t>leszcz, płoć, szczupak, węgorz</w:t>
            </w:r>
          </w:p>
        </w:tc>
      </w:tr>
      <w:tr w:rsidR="00FD0A3B" w:rsidTr="00FD0A3B">
        <w:trPr>
          <w:trHeight w:hRule="exact" w:val="451"/>
        </w:trPr>
        <w:tc>
          <w:tcPr>
            <w:tcW w:w="155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180" w:lineRule="exact"/>
              <w:ind w:left="100" w:firstLine="0"/>
              <w:jc w:val="left"/>
              <w:rPr>
                <w:b/>
                <w:sz w:val="18"/>
                <w:szCs w:val="18"/>
              </w:rPr>
            </w:pPr>
            <w:r w:rsidRPr="00FD0A3B">
              <w:rPr>
                <w:rStyle w:val="Teksttreci9pt"/>
                <w:rFonts w:ascii="Times New Roman" w:hAnsi="Times New Roman" w:cs="Times New Roman"/>
                <w:b/>
              </w:rPr>
              <w:t>Piłakno</w:t>
            </w:r>
          </w:p>
        </w:tc>
        <w:tc>
          <w:tcPr>
            <w:tcW w:w="611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180" w:lineRule="exact"/>
              <w:ind w:firstLine="0"/>
              <w:rPr>
                <w:sz w:val="18"/>
                <w:szCs w:val="18"/>
              </w:rPr>
            </w:pPr>
            <w:r w:rsidRPr="00FD0A3B">
              <w:rPr>
                <w:rStyle w:val="Teksttreci9pt"/>
                <w:rFonts w:ascii="Times New Roman" w:hAnsi="Times New Roman" w:cs="Times New Roman"/>
              </w:rPr>
              <w:t>Brak danych.</w:t>
            </w:r>
          </w:p>
        </w:tc>
        <w:tc>
          <w:tcPr>
            <w:tcW w:w="1570" w:type="dxa"/>
            <w:tcBorders>
              <w:top w:val="single" w:sz="4" w:space="0" w:color="auto"/>
              <w:left w:val="single" w:sz="4" w:space="0" w:color="auto"/>
              <w:right w:val="single" w:sz="4" w:space="0" w:color="auto"/>
            </w:tcBorders>
            <w:shd w:val="clear" w:color="auto" w:fill="FFFFFF"/>
          </w:tcPr>
          <w:p w:rsidR="00FD0A3B" w:rsidRPr="00FD0A3B" w:rsidRDefault="00FD0A3B" w:rsidP="00FD0A3B">
            <w:pPr>
              <w:pStyle w:val="Teksttreci0"/>
              <w:shd w:val="clear" w:color="auto" w:fill="auto"/>
              <w:spacing w:line="211" w:lineRule="exact"/>
              <w:ind w:firstLine="0"/>
              <w:rPr>
                <w:sz w:val="18"/>
                <w:szCs w:val="18"/>
              </w:rPr>
            </w:pPr>
            <w:r w:rsidRPr="00FD0A3B">
              <w:rPr>
                <w:rStyle w:val="Teksttreci9pt"/>
                <w:rFonts w:ascii="Times New Roman" w:hAnsi="Times New Roman" w:cs="Times New Roman"/>
              </w:rPr>
              <w:t>leszcz, lin, szczupak, węgorz</w:t>
            </w:r>
          </w:p>
        </w:tc>
      </w:tr>
      <w:tr w:rsidR="00FD0A3B" w:rsidTr="00FD0A3B">
        <w:trPr>
          <w:trHeight w:hRule="exact" w:val="797"/>
        </w:trPr>
        <w:tc>
          <w:tcPr>
            <w:tcW w:w="155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180" w:lineRule="exact"/>
              <w:ind w:left="100" w:firstLine="0"/>
              <w:jc w:val="left"/>
              <w:rPr>
                <w:b/>
                <w:sz w:val="18"/>
                <w:szCs w:val="18"/>
              </w:rPr>
            </w:pPr>
            <w:r w:rsidRPr="00FD0A3B">
              <w:rPr>
                <w:rStyle w:val="Teksttreci9pt"/>
                <w:rFonts w:ascii="Times New Roman" w:hAnsi="Times New Roman" w:cs="Times New Roman"/>
                <w:b/>
              </w:rPr>
              <w:t>Pustnik Mały</w:t>
            </w:r>
          </w:p>
        </w:tc>
        <w:tc>
          <w:tcPr>
            <w:tcW w:w="611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216" w:lineRule="exact"/>
              <w:ind w:firstLine="0"/>
              <w:rPr>
                <w:sz w:val="18"/>
                <w:szCs w:val="18"/>
              </w:rPr>
            </w:pPr>
            <w:r w:rsidRPr="00FD0A3B">
              <w:rPr>
                <w:rStyle w:val="Teksttreci9pt"/>
                <w:rFonts w:ascii="Times New Roman" w:hAnsi="Times New Roman" w:cs="Times New Roman"/>
              </w:rPr>
              <w:t>Zbiornik o miernie rozwiniętej linii brzegowej, piaszczysto-mulistych stokach ławicy i mulistym dnie. Brzegi wysokie, zwłaszcza od wschodu i północy, miejscami strome, otoczone polami.</w:t>
            </w:r>
          </w:p>
        </w:tc>
        <w:tc>
          <w:tcPr>
            <w:tcW w:w="1570" w:type="dxa"/>
            <w:tcBorders>
              <w:top w:val="single" w:sz="4" w:space="0" w:color="auto"/>
              <w:left w:val="single" w:sz="4" w:space="0" w:color="auto"/>
              <w:right w:val="single" w:sz="4" w:space="0" w:color="auto"/>
            </w:tcBorders>
            <w:shd w:val="clear" w:color="auto" w:fill="FFFFFF"/>
          </w:tcPr>
          <w:p w:rsidR="00FD0A3B" w:rsidRPr="00FD0A3B" w:rsidRDefault="00FD0A3B" w:rsidP="00FD0A3B">
            <w:pPr>
              <w:pStyle w:val="Teksttreci0"/>
              <w:shd w:val="clear" w:color="auto" w:fill="auto"/>
              <w:spacing w:line="180" w:lineRule="exact"/>
              <w:ind w:firstLine="0"/>
              <w:rPr>
                <w:sz w:val="18"/>
                <w:szCs w:val="18"/>
              </w:rPr>
            </w:pPr>
            <w:r w:rsidRPr="00FD0A3B">
              <w:rPr>
                <w:rStyle w:val="Teksttreci9pt"/>
                <w:rFonts w:ascii="Times New Roman" w:hAnsi="Times New Roman" w:cs="Times New Roman"/>
              </w:rPr>
              <w:t>brak danych</w:t>
            </w:r>
          </w:p>
        </w:tc>
      </w:tr>
      <w:tr w:rsidR="00FD0A3B" w:rsidTr="00FD0A3B">
        <w:trPr>
          <w:trHeight w:hRule="exact" w:val="509"/>
        </w:trPr>
        <w:tc>
          <w:tcPr>
            <w:tcW w:w="155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180" w:lineRule="exact"/>
              <w:ind w:left="100" w:firstLine="0"/>
              <w:jc w:val="left"/>
              <w:rPr>
                <w:b/>
                <w:sz w:val="18"/>
                <w:szCs w:val="18"/>
              </w:rPr>
            </w:pPr>
            <w:r w:rsidRPr="00FD0A3B">
              <w:rPr>
                <w:rStyle w:val="Teksttreci9pt"/>
                <w:rFonts w:ascii="Times New Roman" w:hAnsi="Times New Roman" w:cs="Times New Roman"/>
                <w:b/>
              </w:rPr>
              <w:t>Stromek</w:t>
            </w:r>
          </w:p>
        </w:tc>
        <w:tc>
          <w:tcPr>
            <w:tcW w:w="611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180" w:lineRule="exact"/>
              <w:ind w:firstLine="0"/>
              <w:rPr>
                <w:sz w:val="18"/>
                <w:szCs w:val="18"/>
              </w:rPr>
            </w:pPr>
            <w:r w:rsidRPr="00FD0A3B">
              <w:rPr>
                <w:rStyle w:val="Teksttreci9pt"/>
                <w:rFonts w:ascii="Times New Roman" w:hAnsi="Times New Roman" w:cs="Times New Roman"/>
              </w:rPr>
              <w:t>Brak danych.</w:t>
            </w:r>
          </w:p>
        </w:tc>
        <w:tc>
          <w:tcPr>
            <w:tcW w:w="1570" w:type="dxa"/>
            <w:tcBorders>
              <w:top w:val="single" w:sz="4" w:space="0" w:color="auto"/>
              <w:left w:val="single" w:sz="4" w:space="0" w:color="auto"/>
              <w:right w:val="single" w:sz="4" w:space="0" w:color="auto"/>
            </w:tcBorders>
            <w:shd w:val="clear" w:color="auto" w:fill="FFFFFF"/>
          </w:tcPr>
          <w:p w:rsidR="00FD0A3B" w:rsidRPr="00FD0A3B" w:rsidRDefault="00FD0A3B" w:rsidP="00FD0A3B">
            <w:pPr>
              <w:pStyle w:val="Teksttreci0"/>
              <w:shd w:val="clear" w:color="auto" w:fill="auto"/>
              <w:spacing w:line="211" w:lineRule="exact"/>
              <w:ind w:firstLine="0"/>
              <w:rPr>
                <w:sz w:val="18"/>
                <w:szCs w:val="18"/>
              </w:rPr>
            </w:pPr>
            <w:r w:rsidRPr="00FD0A3B">
              <w:rPr>
                <w:rStyle w:val="Teksttreci9pt"/>
                <w:rFonts w:ascii="Times New Roman" w:hAnsi="Times New Roman" w:cs="Times New Roman"/>
              </w:rPr>
              <w:t>ka raś, leszcz, okoń, płoć, szczupak</w:t>
            </w:r>
          </w:p>
        </w:tc>
      </w:tr>
      <w:tr w:rsidR="00FD0A3B" w:rsidTr="00FD0A3B">
        <w:trPr>
          <w:trHeight w:hRule="exact" w:val="1008"/>
        </w:trPr>
        <w:tc>
          <w:tcPr>
            <w:tcW w:w="155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180" w:lineRule="exact"/>
              <w:ind w:left="100" w:firstLine="0"/>
              <w:jc w:val="left"/>
              <w:rPr>
                <w:b/>
                <w:sz w:val="18"/>
                <w:szCs w:val="18"/>
              </w:rPr>
            </w:pPr>
            <w:r w:rsidRPr="00FD0A3B">
              <w:rPr>
                <w:rStyle w:val="Teksttreci9pt"/>
                <w:rFonts w:ascii="Times New Roman" w:hAnsi="Times New Roman" w:cs="Times New Roman"/>
                <w:b/>
              </w:rPr>
              <w:t>Wa rpuńskie</w:t>
            </w:r>
          </w:p>
        </w:tc>
        <w:tc>
          <w:tcPr>
            <w:tcW w:w="6115" w:type="dxa"/>
            <w:tcBorders>
              <w:top w:val="single" w:sz="4" w:space="0" w:color="auto"/>
              <w:left w:val="single" w:sz="4" w:space="0" w:color="auto"/>
            </w:tcBorders>
            <w:shd w:val="clear" w:color="auto" w:fill="FFFFFF"/>
          </w:tcPr>
          <w:p w:rsidR="00FD0A3B" w:rsidRPr="00FD0A3B" w:rsidRDefault="00FD0A3B" w:rsidP="00FD0A3B">
            <w:pPr>
              <w:pStyle w:val="Teksttreci0"/>
              <w:shd w:val="clear" w:color="auto" w:fill="auto"/>
              <w:spacing w:line="221" w:lineRule="exact"/>
              <w:ind w:firstLine="0"/>
              <w:rPr>
                <w:sz w:val="18"/>
                <w:szCs w:val="18"/>
              </w:rPr>
            </w:pPr>
            <w:r w:rsidRPr="00FD0A3B">
              <w:rPr>
                <w:rStyle w:val="Teksttreci9pt"/>
                <w:rFonts w:ascii="Times New Roman" w:hAnsi="Times New Roman" w:cs="Times New Roman"/>
              </w:rPr>
              <w:t>Płytki zbiornik o wyrównanym dnie, z wyraźnie wykształconą zatoką w części północnej. Obrzeża jeziora płaskie, miejscami łagodnie wyniesione, zajęte przez łąki, nieużytki i pola uprawne oraz po wschodniej stronie zabudową wsi Warpuny i Zyndaki. Jezioro średnio zarośnięte.</w:t>
            </w:r>
          </w:p>
        </w:tc>
        <w:tc>
          <w:tcPr>
            <w:tcW w:w="1570" w:type="dxa"/>
            <w:tcBorders>
              <w:top w:val="single" w:sz="4" w:space="0" w:color="auto"/>
              <w:left w:val="single" w:sz="4" w:space="0" w:color="auto"/>
              <w:right w:val="single" w:sz="4" w:space="0" w:color="auto"/>
            </w:tcBorders>
            <w:shd w:val="clear" w:color="auto" w:fill="FFFFFF"/>
          </w:tcPr>
          <w:p w:rsidR="00FD0A3B" w:rsidRPr="00FD0A3B" w:rsidRDefault="00FD0A3B" w:rsidP="00FD0A3B">
            <w:pPr>
              <w:pStyle w:val="Teksttreci0"/>
              <w:shd w:val="clear" w:color="auto" w:fill="auto"/>
              <w:spacing w:line="211" w:lineRule="exact"/>
              <w:ind w:firstLine="0"/>
              <w:rPr>
                <w:sz w:val="18"/>
                <w:szCs w:val="18"/>
              </w:rPr>
            </w:pPr>
            <w:r w:rsidRPr="00FD0A3B">
              <w:rPr>
                <w:rStyle w:val="Teksttreci9pt"/>
                <w:rFonts w:ascii="Times New Roman" w:hAnsi="Times New Roman" w:cs="Times New Roman"/>
              </w:rPr>
              <w:t>leszcz, płoć, szczupak, węgorz</w:t>
            </w:r>
          </w:p>
        </w:tc>
      </w:tr>
      <w:tr w:rsidR="00FD0A3B" w:rsidTr="00FD0A3B">
        <w:trPr>
          <w:trHeight w:hRule="exact" w:val="806"/>
        </w:trPr>
        <w:tc>
          <w:tcPr>
            <w:tcW w:w="1555" w:type="dxa"/>
            <w:tcBorders>
              <w:top w:val="single" w:sz="4" w:space="0" w:color="auto"/>
              <w:left w:val="single" w:sz="4" w:space="0" w:color="auto"/>
              <w:bottom w:val="single" w:sz="4" w:space="0" w:color="auto"/>
            </w:tcBorders>
            <w:shd w:val="clear" w:color="auto" w:fill="FFFFFF"/>
          </w:tcPr>
          <w:p w:rsidR="00FD0A3B" w:rsidRPr="00FD0A3B" w:rsidRDefault="00FD0A3B" w:rsidP="00FD0A3B">
            <w:pPr>
              <w:pStyle w:val="Teksttreci0"/>
              <w:shd w:val="clear" w:color="auto" w:fill="auto"/>
              <w:spacing w:line="180" w:lineRule="exact"/>
              <w:ind w:left="100" w:firstLine="0"/>
              <w:jc w:val="left"/>
              <w:rPr>
                <w:b/>
                <w:sz w:val="18"/>
                <w:szCs w:val="18"/>
              </w:rPr>
            </w:pPr>
            <w:r w:rsidRPr="00FD0A3B">
              <w:rPr>
                <w:rStyle w:val="Teksttreci9pt"/>
                <w:rFonts w:ascii="Times New Roman" w:hAnsi="Times New Roman" w:cs="Times New Roman"/>
                <w:b/>
              </w:rPr>
              <w:t>Zyndackie</w:t>
            </w:r>
          </w:p>
        </w:tc>
        <w:tc>
          <w:tcPr>
            <w:tcW w:w="6115" w:type="dxa"/>
            <w:tcBorders>
              <w:top w:val="single" w:sz="4" w:space="0" w:color="auto"/>
              <w:left w:val="single" w:sz="4" w:space="0" w:color="auto"/>
              <w:bottom w:val="single" w:sz="4" w:space="0" w:color="auto"/>
            </w:tcBorders>
            <w:shd w:val="clear" w:color="auto" w:fill="FFFFFF"/>
          </w:tcPr>
          <w:p w:rsidR="00FD0A3B" w:rsidRPr="00FD0A3B" w:rsidRDefault="00FD0A3B" w:rsidP="00FD0A3B">
            <w:pPr>
              <w:pStyle w:val="Teksttreci0"/>
              <w:shd w:val="clear" w:color="auto" w:fill="auto"/>
              <w:spacing w:line="216" w:lineRule="exact"/>
              <w:ind w:firstLine="0"/>
              <w:rPr>
                <w:sz w:val="18"/>
                <w:szCs w:val="18"/>
              </w:rPr>
            </w:pPr>
            <w:r w:rsidRPr="00FD0A3B">
              <w:rPr>
                <w:rStyle w:val="Teksttreci9pt"/>
                <w:rFonts w:ascii="Times New Roman" w:hAnsi="Times New Roman" w:cs="Times New Roman"/>
              </w:rPr>
              <w:t>Sandaczowy zbiornik o miernie rozwiniętej linii brzegowej, z niewielką wyspą otoczoną w południowej części oczeretami. Na północnych obrzeżach leży wieś Zyndaki.</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FD0A3B" w:rsidRPr="00FD0A3B" w:rsidRDefault="00FD0A3B" w:rsidP="00FD0A3B">
            <w:pPr>
              <w:pStyle w:val="Teksttreci0"/>
              <w:shd w:val="clear" w:color="auto" w:fill="auto"/>
              <w:spacing w:line="180" w:lineRule="exact"/>
              <w:ind w:firstLine="0"/>
              <w:rPr>
                <w:sz w:val="18"/>
                <w:szCs w:val="18"/>
              </w:rPr>
            </w:pPr>
            <w:r w:rsidRPr="00FD0A3B">
              <w:rPr>
                <w:rStyle w:val="Teksttreci9pt"/>
                <w:rFonts w:ascii="Times New Roman" w:hAnsi="Times New Roman" w:cs="Times New Roman"/>
              </w:rPr>
              <w:t>brak danych</w:t>
            </w:r>
          </w:p>
        </w:tc>
      </w:tr>
    </w:tbl>
    <w:p w:rsidR="00FD0A3B" w:rsidRPr="00B8572D" w:rsidRDefault="00FD0A3B" w:rsidP="00B8572D">
      <w:pPr>
        <w:suppressAutoHyphens w:val="0"/>
        <w:spacing w:line="360" w:lineRule="auto"/>
        <w:jc w:val="both"/>
        <w:rPr>
          <w:color w:val="000000"/>
        </w:rPr>
      </w:pPr>
    </w:p>
    <w:p w:rsidR="00DD2CE0" w:rsidRPr="00B8572D" w:rsidRDefault="00DD2CE0" w:rsidP="00B8572D">
      <w:pPr>
        <w:pStyle w:val="Teksttreci0"/>
        <w:shd w:val="clear" w:color="auto" w:fill="auto"/>
        <w:spacing w:line="360" w:lineRule="auto"/>
        <w:ind w:left="40" w:right="20" w:firstLine="0"/>
        <w:jc w:val="both"/>
        <w:rPr>
          <w:sz w:val="24"/>
          <w:szCs w:val="24"/>
        </w:rPr>
      </w:pPr>
      <w:r w:rsidRPr="00B8572D">
        <w:rPr>
          <w:color w:val="000000"/>
          <w:sz w:val="24"/>
          <w:szCs w:val="24"/>
        </w:rPr>
        <w:t>Przez teren gminy przepływa kilka rzek. Największą z nich jest Krutynia, której dorzecze obejmuje zdecydowaną większość obszaru gminy. Za jej górny bieg przyjmuje się Strugi łączące jeziora Waropuńskie, Zyndackie, Gielądzkie, Lampackie, Lampasz.</w:t>
      </w:r>
    </w:p>
    <w:p w:rsidR="00DD2CE0" w:rsidRPr="00B8572D" w:rsidRDefault="00DD2CE0" w:rsidP="00B8572D">
      <w:pPr>
        <w:pStyle w:val="Teksttreci0"/>
        <w:shd w:val="clear" w:color="auto" w:fill="auto"/>
        <w:spacing w:line="360" w:lineRule="auto"/>
        <w:ind w:left="40" w:right="20" w:firstLine="0"/>
        <w:jc w:val="both"/>
        <w:rPr>
          <w:sz w:val="24"/>
          <w:szCs w:val="24"/>
        </w:rPr>
      </w:pPr>
      <w:r w:rsidRPr="00B8572D">
        <w:rPr>
          <w:color w:val="000000"/>
          <w:sz w:val="24"/>
          <w:szCs w:val="24"/>
        </w:rPr>
        <w:t>Łączna długość Krutyni wynosi 99,9 km. Krutynia jest typową rzeką pojezierną, prze</w:t>
      </w:r>
      <w:r w:rsidRPr="00B8572D">
        <w:rPr>
          <w:color w:val="000000"/>
          <w:sz w:val="24"/>
          <w:szCs w:val="24"/>
        </w:rPr>
        <w:softHyphen/>
        <w:t>pływająca przez liczne jeziora. Stanowi popularny szlak turystyczny.</w:t>
      </w:r>
    </w:p>
    <w:p w:rsidR="002707F8" w:rsidRPr="00B8572D" w:rsidRDefault="00DD2CE0" w:rsidP="00B8572D">
      <w:pPr>
        <w:spacing w:line="360" w:lineRule="auto"/>
        <w:jc w:val="both"/>
        <w:rPr>
          <w:color w:val="000000"/>
        </w:rPr>
      </w:pPr>
      <w:r w:rsidRPr="00B8572D">
        <w:rPr>
          <w:color w:val="000000"/>
        </w:rPr>
        <w:lastRenderedPageBreak/>
        <w:t>Prawostronnym dopływem Krutyni jest rzeka Babant, wypływająca z jeziora Stromek i dalej poprzez jeziora Babięta Małe do Babięckiej Strugi</w:t>
      </w:r>
    </w:p>
    <w:p w:rsidR="00DD2CE0" w:rsidRPr="00B8572D" w:rsidRDefault="00DD2CE0" w:rsidP="00B8572D">
      <w:pPr>
        <w:pStyle w:val="Teksttreci0"/>
        <w:shd w:val="clear" w:color="auto" w:fill="auto"/>
        <w:spacing w:line="360" w:lineRule="auto"/>
        <w:ind w:firstLine="0"/>
        <w:jc w:val="both"/>
        <w:rPr>
          <w:sz w:val="24"/>
          <w:szCs w:val="24"/>
        </w:rPr>
      </w:pPr>
      <w:r w:rsidRPr="00B8572D">
        <w:rPr>
          <w:color w:val="000000"/>
          <w:sz w:val="24"/>
          <w:szCs w:val="24"/>
        </w:rPr>
        <w:t>Na przeważającym obszarze gminy warunki hydrogeologiczne są korzystne.</w:t>
      </w:r>
    </w:p>
    <w:p w:rsidR="00DD2CE0" w:rsidRPr="00B8572D" w:rsidRDefault="00DD2CE0" w:rsidP="00B8572D">
      <w:pPr>
        <w:pStyle w:val="Teksttreci0"/>
        <w:shd w:val="clear" w:color="auto" w:fill="auto"/>
        <w:spacing w:line="360" w:lineRule="auto"/>
        <w:ind w:left="40" w:right="20" w:firstLine="0"/>
        <w:jc w:val="both"/>
        <w:rPr>
          <w:sz w:val="24"/>
          <w:szCs w:val="24"/>
        </w:rPr>
      </w:pPr>
      <w:r w:rsidRPr="00B8572D">
        <w:rPr>
          <w:color w:val="000000"/>
          <w:sz w:val="24"/>
          <w:szCs w:val="24"/>
        </w:rPr>
        <w:t>Wody podziemne nawiercono w otworach z czwartorzędu, w większości odizolowa</w:t>
      </w:r>
      <w:r w:rsidRPr="00B8572D">
        <w:rPr>
          <w:color w:val="000000"/>
          <w:sz w:val="24"/>
          <w:szCs w:val="24"/>
        </w:rPr>
        <w:softHyphen/>
        <w:t>nych od powierzchni warstwą gliny.</w:t>
      </w:r>
    </w:p>
    <w:p w:rsidR="00DD2CE0" w:rsidRPr="00B8572D" w:rsidRDefault="00DD2CE0" w:rsidP="00B8572D">
      <w:pPr>
        <w:pStyle w:val="Teksttreci0"/>
        <w:shd w:val="clear" w:color="auto" w:fill="auto"/>
        <w:spacing w:line="360" w:lineRule="auto"/>
        <w:ind w:left="40" w:right="20" w:firstLine="0"/>
        <w:jc w:val="both"/>
        <w:rPr>
          <w:sz w:val="24"/>
          <w:szCs w:val="24"/>
        </w:rPr>
      </w:pPr>
      <w:r w:rsidRPr="00B8572D">
        <w:rPr>
          <w:color w:val="000000"/>
          <w:sz w:val="24"/>
          <w:szCs w:val="24"/>
        </w:rPr>
        <w:t>Wydajności studni wynoszą 30-60 m</w:t>
      </w:r>
      <w:r w:rsidRPr="00B8572D">
        <w:rPr>
          <w:color w:val="000000"/>
          <w:sz w:val="24"/>
          <w:szCs w:val="24"/>
          <w:vertAlign w:val="superscript"/>
        </w:rPr>
        <w:t>3</w:t>
      </w:r>
      <w:r w:rsidRPr="00B8572D">
        <w:rPr>
          <w:color w:val="000000"/>
          <w:sz w:val="24"/>
          <w:szCs w:val="24"/>
        </w:rPr>
        <w:t>/h. Obszary pozbawione izolacji od pierwszej warstwy wodonośnej występują w rejonie wsi Rozogi i Warpuny.</w:t>
      </w:r>
    </w:p>
    <w:p w:rsidR="00DD2CE0" w:rsidRPr="00B8572D" w:rsidRDefault="00DD2CE0" w:rsidP="00B8572D">
      <w:pPr>
        <w:spacing w:line="360" w:lineRule="auto"/>
        <w:jc w:val="both"/>
        <w:rPr>
          <w:color w:val="000000"/>
        </w:rPr>
      </w:pPr>
      <w:r w:rsidRPr="00B8572D">
        <w:rPr>
          <w:color w:val="000000"/>
        </w:rPr>
        <w:t>Maksymalna głębokość zwierciadła wody wynosi 106 m ppt</w:t>
      </w:r>
    </w:p>
    <w:p w:rsidR="00FD381C" w:rsidRPr="00B8572D" w:rsidRDefault="00FD381C" w:rsidP="00B8572D">
      <w:pPr>
        <w:spacing w:line="360" w:lineRule="auto"/>
        <w:jc w:val="both"/>
        <w:rPr>
          <w:color w:val="000000"/>
        </w:rPr>
      </w:pPr>
      <w:r w:rsidRPr="00B8572D">
        <w:rPr>
          <w:color w:val="000000"/>
        </w:rPr>
        <w:t>Gmina należy do JCWPd 33</w:t>
      </w:r>
    </w:p>
    <w:p w:rsidR="00FD381C" w:rsidRPr="00FD381C" w:rsidRDefault="00FD381C" w:rsidP="00B8572D">
      <w:pPr>
        <w:suppressAutoHyphens w:val="0"/>
        <w:spacing w:line="360" w:lineRule="auto"/>
        <w:jc w:val="both"/>
        <w:rPr>
          <w:lang w:eastAsia="pl-PL"/>
        </w:rPr>
      </w:pPr>
      <w:r w:rsidRPr="00B8572D">
        <w:rPr>
          <w:lang w:eastAsia="pl-PL"/>
        </w:rPr>
        <w:t>Jednolita część wód podziemnych nr 33 wyznaczona została w północno-wschodniej Polsce</w:t>
      </w:r>
      <w:r w:rsidRPr="00FD381C">
        <w:rPr>
          <w:lang w:eastAsia="pl-PL"/>
        </w:rPr>
        <w:t xml:space="preserve"> a jej granice generalnie pokrywają się z zasięgiem powierzchniowej zlewni Pisy (dopływ Narwi). Omawiany obszar należy do regionu Środkowej Wisły. Powierzchnia JCWPd 33 wynosi 3995,4 km2 a jej charakterystyczną cechą jest wysoka jeziorność i znaczna powierzchnia obszarów podmokłych. W obrębie JCWPd 33 znalazły się fragmenty czterech głównych zbiorników wód podziemnych. Zbiorniki o numerach 208 i 213 związane są głównie z osadami wodnolodowcowymi zlodowacenia wisły. Średnia głębokość ujęć wynosi tu odpowiednio 20-30 m i 20-50 m. Kolejne dwa zbiorniki o numerach 206 i 216 związane są głównie z osadami z okresu zlodowacenia warty. Średnie głębokości ujęć w zbiorniku Wielkie Jeziora Mazurskie kształtują się na poziomie 60 m, a w zbiorniku Sandr Kurpie wynoszą 50 m. </w:t>
      </w:r>
    </w:p>
    <w:p w:rsidR="00FD381C" w:rsidRPr="00FD381C" w:rsidRDefault="00FD381C" w:rsidP="00FD381C">
      <w:pPr>
        <w:suppressAutoHyphens w:val="0"/>
        <w:spacing w:line="360" w:lineRule="auto"/>
        <w:jc w:val="both"/>
        <w:rPr>
          <w:lang w:eastAsia="pl-PL"/>
        </w:rPr>
      </w:pPr>
      <w:r w:rsidRPr="00FD381C">
        <w:rPr>
          <w:lang w:eastAsia="pl-PL"/>
        </w:rPr>
        <w:t>Na obszarze JCWPd 33 występują piętra wodonośne czwartorzędu, paleogenu, neogenu, kredy, jury, triasu oraz kambru. Spośród wymienionych znaczenie użytkowe mają tu wyłącznie piętra wodonośne czwartorzędu i paleogenu. Wody z pięter wodonośnych starszych od paleogenu charakteryzują się podwyższoną mineralizacją. Znaczenie piętra neogenu jest ograniczone ze względu na nieciągłość występowania oraz obecność</w:t>
      </w:r>
      <w:r>
        <w:rPr>
          <w:lang w:eastAsia="pl-PL"/>
        </w:rPr>
        <w:t xml:space="preserve"> </w:t>
      </w:r>
      <w:r w:rsidRPr="00FD381C">
        <w:rPr>
          <w:lang w:eastAsia="pl-PL"/>
        </w:rPr>
        <w:t xml:space="preserve">w osadach substancji organicznej powodującej niepożądane zabarwienie wód. </w:t>
      </w:r>
    </w:p>
    <w:p w:rsidR="00FD381C" w:rsidRPr="00FD381C" w:rsidRDefault="00FD381C" w:rsidP="00FD381C">
      <w:pPr>
        <w:suppressAutoHyphens w:val="0"/>
        <w:spacing w:line="360" w:lineRule="auto"/>
        <w:jc w:val="both"/>
        <w:rPr>
          <w:lang w:eastAsia="pl-PL"/>
        </w:rPr>
      </w:pPr>
      <w:r w:rsidRPr="00FD381C">
        <w:rPr>
          <w:lang w:eastAsia="pl-PL"/>
        </w:rPr>
        <w:t>System wodonośny piętra czwartorzędowego charakteryzuje się złożoną</w:t>
      </w:r>
      <w:r>
        <w:rPr>
          <w:lang w:eastAsia="pl-PL"/>
        </w:rPr>
        <w:t xml:space="preserve"> </w:t>
      </w:r>
      <w:r w:rsidRPr="00FD381C">
        <w:rPr>
          <w:lang w:eastAsia="pl-PL"/>
        </w:rPr>
        <w:t>strukturą, uformowaną w trakcie następujących po sobie transgresji i recesji lądolodu skandynawskiego. W efekcie, na obszarze jednostki występuję</w:t>
      </w:r>
      <w:r>
        <w:rPr>
          <w:lang w:eastAsia="pl-PL"/>
        </w:rPr>
        <w:t xml:space="preserve"> </w:t>
      </w:r>
      <w:r w:rsidRPr="00FD381C">
        <w:rPr>
          <w:lang w:eastAsia="pl-PL"/>
        </w:rPr>
        <w:t xml:space="preserve">kilka poziomów wodonośnych o zróżnicowanym rozprzestrzenieniu i miąższości. Dominują poziomy typu międzymorenowego oraz pradolinnego. Ośrodek wodonośny ma charakter porowy i  związany jest najczęściej z osadami o genezie wodnolodowcowej lub rzeczne j. </w:t>
      </w:r>
    </w:p>
    <w:p w:rsidR="00FD381C" w:rsidRPr="00FD381C" w:rsidRDefault="00FD381C" w:rsidP="00FD381C">
      <w:pPr>
        <w:suppressAutoHyphens w:val="0"/>
        <w:spacing w:line="360" w:lineRule="auto"/>
        <w:jc w:val="both"/>
        <w:rPr>
          <w:lang w:eastAsia="pl-PL"/>
        </w:rPr>
      </w:pPr>
      <w:r w:rsidRPr="00FD381C">
        <w:rPr>
          <w:lang w:eastAsia="pl-PL"/>
        </w:rPr>
        <w:lastRenderedPageBreak/>
        <w:t>Wodoprzepuszczalność czwartorzędowych poziomów wodonośnych wyraźnie zależy od głębokości ich występowania. Najwyższą wodoprzepuszczalnością odznaczają się poziomy osadów piaszczysto</w:t>
      </w:r>
      <w:r w:rsidR="00CC1E10">
        <w:rPr>
          <w:lang w:eastAsia="pl-PL"/>
        </w:rPr>
        <w:t>-</w:t>
      </w:r>
      <w:r w:rsidRPr="00FD381C">
        <w:rPr>
          <w:lang w:eastAsia="pl-PL"/>
        </w:rPr>
        <w:t>żwirowych ufo</w:t>
      </w:r>
      <w:r w:rsidR="00CC1E10">
        <w:rPr>
          <w:lang w:eastAsia="pl-PL"/>
        </w:rPr>
        <w:t>rmowanych w trakcie zlodowaceń Wisły i Warty.</w:t>
      </w:r>
      <w:r w:rsidRPr="00FD381C">
        <w:rPr>
          <w:lang w:eastAsia="pl-PL"/>
        </w:rPr>
        <w:t xml:space="preserve"> </w:t>
      </w:r>
    </w:p>
    <w:p w:rsidR="00FD381C" w:rsidRPr="00FD381C" w:rsidRDefault="00FD381C" w:rsidP="00FD381C">
      <w:pPr>
        <w:suppressAutoHyphens w:val="0"/>
        <w:spacing w:line="360" w:lineRule="auto"/>
        <w:jc w:val="both"/>
        <w:rPr>
          <w:lang w:eastAsia="pl-PL"/>
        </w:rPr>
      </w:pPr>
      <w:r w:rsidRPr="00FD381C">
        <w:rPr>
          <w:lang w:eastAsia="pl-PL"/>
        </w:rPr>
        <w:t xml:space="preserve">W piętrze wodonośnym czwartorzędu na obszarze JCWPd 33 wyróżniono 3 główne poziomy. Najpłytszy poziom wodonośny występuje powszechnie w północnej i centralnej części jednostki i ma zmienną miąższość, która lokalnie może dochodzić do 35 m. </w:t>
      </w:r>
    </w:p>
    <w:p w:rsidR="00FD381C" w:rsidRPr="00FD381C" w:rsidRDefault="00FD381C" w:rsidP="00CC1E10">
      <w:pPr>
        <w:spacing w:line="360" w:lineRule="auto"/>
        <w:jc w:val="both"/>
        <w:rPr>
          <w:lang w:eastAsia="pl-PL"/>
        </w:rPr>
      </w:pPr>
      <w:r w:rsidRPr="00FD381C">
        <w:rPr>
          <w:lang w:eastAsia="pl-PL"/>
        </w:rPr>
        <w:t>Występuje do głębokości 40 – 60 m. Zasilany jest infiltracyjnie. Główne obszary zasilania związane są ze strefami wododziałowymi. Przebieg wododziałów podziemnych jest zbliżony do działów morfologicznych, co w zestawieniu z brakiem silnych wymuszeń zewnętrznych ogranicza rolę</w:t>
      </w:r>
      <w:r w:rsidR="00CC1E10">
        <w:rPr>
          <w:lang w:eastAsia="pl-PL"/>
        </w:rPr>
        <w:t xml:space="preserve"> </w:t>
      </w:r>
      <w:r w:rsidRPr="00FD381C">
        <w:rPr>
          <w:lang w:eastAsia="pl-PL"/>
        </w:rPr>
        <w:t>dopływu oraz odpływu podziemnego w bilansie wodnym tego poziomu. Wyjątek stanowi północna granica jednostki w rejonie Krainy Wielkich Jezior, gdzie dział wodny jest mało wyraźny i ma w gruncie rzeczy charakter umowny. Położenie wododziału na tym obszarze jest zmienne i zależy od aktualnego stanu wody w jeziorach, a nawet od kierunku wiatru. W strefie tej okresowo może dochodzić</w:t>
      </w:r>
      <w:r w:rsidR="00CC1E10">
        <w:rPr>
          <w:lang w:eastAsia="pl-PL"/>
        </w:rPr>
        <w:t xml:space="preserve"> </w:t>
      </w:r>
      <w:r w:rsidRPr="00FD381C">
        <w:rPr>
          <w:lang w:eastAsia="pl-PL"/>
        </w:rPr>
        <w:t>do istotnej wymiany wody z sąsiednią JCWPd 21 wchodzącą</w:t>
      </w:r>
      <w:r w:rsidR="00CC1E10">
        <w:rPr>
          <w:lang w:eastAsia="pl-PL"/>
        </w:rPr>
        <w:t xml:space="preserve"> </w:t>
      </w:r>
      <w:r w:rsidRPr="00FD381C">
        <w:rPr>
          <w:lang w:eastAsia="pl-PL"/>
        </w:rPr>
        <w:t xml:space="preserve">w skład dorzecza Pregoły. Główną bazę drenażu dla płytkiego systemu krążenia stanowi dolina Pisy połączona z systemem wodnym Wielkich Jezior Mazurskich. Na obszarze Pojezierza Mrągowskiego strefy </w:t>
      </w:r>
      <w:r w:rsidR="00CC1E10">
        <w:rPr>
          <w:lang w:eastAsia="pl-PL"/>
        </w:rPr>
        <w:t xml:space="preserve"> </w:t>
      </w:r>
      <w:r w:rsidRPr="00FD381C">
        <w:rPr>
          <w:lang w:eastAsia="pl-PL"/>
        </w:rPr>
        <w:t>drenażu związane są głównie z głębokimi strukturami rynnowymi wykorzystywanymi przez koryta Krutyni i jej dopływów. Na obszarze sandru Kurpiowskiego system drenażu tworzy gęsta sieć</w:t>
      </w:r>
      <w:r w:rsidR="00CC1E10">
        <w:rPr>
          <w:lang w:eastAsia="pl-PL"/>
        </w:rPr>
        <w:t xml:space="preserve"> </w:t>
      </w:r>
      <w:r w:rsidRPr="00FD381C">
        <w:rPr>
          <w:lang w:eastAsia="pl-PL"/>
        </w:rPr>
        <w:t>rzeczna. W bilansie wodnym sandru i obniżeniu Wielkich Jezior znaczącą rolę odgrywają rozległe podmokłości. Obszary te charakteryzują się wysokim potencjałem ewaporymetrycznym i mogą stanowić</w:t>
      </w:r>
      <w:r w:rsidR="00CC1E10">
        <w:rPr>
          <w:lang w:eastAsia="pl-PL"/>
        </w:rPr>
        <w:t xml:space="preserve"> </w:t>
      </w:r>
      <w:r w:rsidRPr="00FD381C">
        <w:rPr>
          <w:lang w:eastAsia="pl-PL"/>
        </w:rPr>
        <w:t xml:space="preserve">lokalne strefy drenażu wód podziemnych. </w:t>
      </w:r>
    </w:p>
    <w:p w:rsidR="00FD381C" w:rsidRPr="00FD381C" w:rsidRDefault="00FD381C" w:rsidP="00FD381C">
      <w:pPr>
        <w:suppressAutoHyphens w:val="0"/>
        <w:spacing w:line="360" w:lineRule="auto"/>
        <w:jc w:val="both"/>
        <w:rPr>
          <w:lang w:eastAsia="pl-PL"/>
        </w:rPr>
      </w:pPr>
      <w:r w:rsidRPr="00FD381C">
        <w:rPr>
          <w:lang w:eastAsia="pl-PL"/>
        </w:rPr>
        <w:t xml:space="preserve">Następny, głębiej zalegajacy, poziom czwartorzędowy występuje powszechnie w północno-zachodniej i południowej części JCWPd 33. Miąższość poziomu jest zmienna. Wartości typowe mieszczą się w przedziale 20 – 30 m, choć lokalnie mogą dochodzić do 70 m. Poziom występuje zwykle do głębokości 40 – 110 m p.p.t. Zasiany jest głównie na drodze przesączania wód z poziomu nadległego przez warstwy rozdzielające. Lokalnie zasilanie poziomu może być ułatwione obecnością okien hydrogeologicznych. Drenaż poziomu zachodzi przede wszystkim w dolinie Pisy w połączeniu z systemem wodnym Wielkich Jezior, gdzie lokalnie dochodzi do odwrócenia kierunku przesączania przez warstwy rozdzielające. Na południu jednostki część wód może przepływać bezpośrednio do koryta Narwi. </w:t>
      </w:r>
    </w:p>
    <w:p w:rsidR="00FD381C" w:rsidRPr="00FD381C" w:rsidRDefault="00FD381C" w:rsidP="00FD381C">
      <w:pPr>
        <w:suppressAutoHyphens w:val="0"/>
        <w:spacing w:line="360" w:lineRule="auto"/>
        <w:jc w:val="both"/>
        <w:rPr>
          <w:lang w:eastAsia="pl-PL"/>
        </w:rPr>
      </w:pPr>
      <w:r w:rsidRPr="00FD381C">
        <w:rPr>
          <w:lang w:eastAsia="pl-PL"/>
        </w:rPr>
        <w:t xml:space="preserve">Kolejny – trzeci poziom czwartorzędowy charakteryzuje się nieciągłością występowania. </w:t>
      </w:r>
    </w:p>
    <w:p w:rsidR="00FD381C" w:rsidRPr="00FD381C" w:rsidRDefault="00FD381C" w:rsidP="00FD381C">
      <w:pPr>
        <w:suppressAutoHyphens w:val="0"/>
        <w:spacing w:line="360" w:lineRule="auto"/>
        <w:jc w:val="both"/>
        <w:rPr>
          <w:lang w:eastAsia="pl-PL"/>
        </w:rPr>
      </w:pPr>
      <w:r w:rsidRPr="00FD381C">
        <w:rPr>
          <w:lang w:eastAsia="pl-PL"/>
        </w:rPr>
        <w:lastRenderedPageBreak/>
        <w:t xml:space="preserve">Lokalnie poziom ten osiąga znaczne miąższości (dochodzące do 35 m) i może pełnić rolę głównego poziomu użytkowego. Występuje do głębokości 80 – 170 m p.p.t. Zasilany jest na drodze przesączania z poziomu nadległego. Na północy i w centrum jednostki drenaż poziomu zachodzi głównie na drodze przesączania wód do niższych poziomów wodonośnych (zwłaszcza w strefach podczwartorzędowych wychodni paleogenu). Na południu, podobnie jak w poziomie nadległym, wody przepływają w kierunku doliny </w:t>
      </w:r>
      <w:r w:rsidR="00CC1E10">
        <w:rPr>
          <w:lang w:eastAsia="pl-PL"/>
        </w:rPr>
        <w:t xml:space="preserve"> </w:t>
      </w:r>
      <w:r w:rsidRPr="00FD381C">
        <w:rPr>
          <w:lang w:eastAsia="pl-PL"/>
        </w:rPr>
        <w:t>Narwi, stanowiącej główną strefę drenażu dla regionalnego systemu krążenia w piętrze czwartorzędu. Osady paleogenu reprezentowane są</w:t>
      </w:r>
      <w:r w:rsidR="00CC1E10">
        <w:rPr>
          <w:lang w:eastAsia="pl-PL"/>
        </w:rPr>
        <w:t xml:space="preserve"> </w:t>
      </w:r>
      <w:r w:rsidRPr="00FD381C">
        <w:rPr>
          <w:lang w:eastAsia="pl-PL"/>
        </w:rPr>
        <w:t xml:space="preserve">na obszarze jednostki głównie przez piaski glaukonitowe, mułki i iły eocenu i oligocenu. Piętro paleogenu bywa tylko sporadycznie  eksploatowane. Wodoprzepuszczalność piasków glaukonitowych kształtuje się zwykle na </w:t>
      </w:r>
      <w:r w:rsidR="00CC1E10">
        <w:rPr>
          <w:lang w:eastAsia="pl-PL"/>
        </w:rPr>
        <w:t xml:space="preserve"> </w:t>
      </w:r>
      <w:r w:rsidRPr="00FD381C">
        <w:rPr>
          <w:lang w:eastAsia="pl-PL"/>
        </w:rPr>
        <w:t xml:space="preserve">poziomie 10-5m/s, co przy znacznych, kilkudziesięciometrowych miąższościach osadów w południowej i zachodniej części jednostki sprawia, </w:t>
      </w:r>
    </w:p>
    <w:p w:rsidR="00FD381C" w:rsidRPr="00CC1E10" w:rsidRDefault="00FD381C" w:rsidP="00CC1E10">
      <w:pPr>
        <w:suppressAutoHyphens w:val="0"/>
        <w:spacing w:line="360" w:lineRule="auto"/>
        <w:jc w:val="both"/>
        <w:rPr>
          <w:lang w:eastAsia="pl-PL"/>
        </w:rPr>
      </w:pPr>
      <w:r w:rsidRPr="00FD381C">
        <w:rPr>
          <w:lang w:eastAsia="pl-PL"/>
        </w:rPr>
        <w:t xml:space="preserve">że piętro charakteryzuje się stosunkowo wysoką zasobnością. W granicach jednostki znalazł się wysunięty najdalej na północny-wschód fragment rozległego zbiornika wód podziemnych nr 215 Subniecka </w:t>
      </w:r>
      <w:r w:rsidR="00CC1E10">
        <w:rPr>
          <w:lang w:eastAsia="pl-PL"/>
        </w:rPr>
        <w:t xml:space="preserve"> </w:t>
      </w:r>
      <w:r w:rsidRPr="00FD381C">
        <w:rPr>
          <w:lang w:eastAsia="pl-PL"/>
        </w:rPr>
        <w:t xml:space="preserve">Warszawska. Obszar jednostki może być identyfikowany z jedną z głównych stref  zasilania tego zbiornika, związaną z podczwartorzę dowymi wychodniami eo-oligocenu. </w:t>
      </w:r>
    </w:p>
    <w:p w:rsidR="00FD381C" w:rsidRPr="002707F8" w:rsidRDefault="00FD381C" w:rsidP="00DD2CE0"/>
    <w:p w:rsidR="00FD0A3B" w:rsidRDefault="009E55F5" w:rsidP="00FD0A3B">
      <w:pPr>
        <w:pStyle w:val="Teksttreci0"/>
        <w:shd w:val="clear" w:color="auto" w:fill="auto"/>
        <w:spacing w:after="60" w:line="360" w:lineRule="auto"/>
        <w:ind w:left="20" w:right="20" w:firstLine="560"/>
        <w:jc w:val="both"/>
        <w:rPr>
          <w:sz w:val="24"/>
          <w:szCs w:val="24"/>
        </w:rPr>
      </w:pPr>
      <w:r>
        <w:rPr>
          <w:sz w:val="24"/>
          <w:szCs w:val="24"/>
        </w:rPr>
        <w:t>Gmina leży w obrębie GZWP</w:t>
      </w:r>
      <w:r w:rsidR="00CC1E10">
        <w:rPr>
          <w:sz w:val="24"/>
          <w:szCs w:val="24"/>
        </w:rPr>
        <w:t xml:space="preserve"> 216 – Sandr</w:t>
      </w:r>
      <w:r w:rsidR="002D272A">
        <w:rPr>
          <w:sz w:val="24"/>
          <w:szCs w:val="24"/>
        </w:rPr>
        <w:t xml:space="preserve"> Kurpie</w:t>
      </w:r>
    </w:p>
    <w:p w:rsidR="009E55F5" w:rsidRPr="00E14904" w:rsidRDefault="009E55F5" w:rsidP="009E55F5">
      <w:pPr>
        <w:pStyle w:val="Bezodstpw"/>
        <w:spacing w:line="360" w:lineRule="auto"/>
        <w:jc w:val="both"/>
        <w:rPr>
          <w:b/>
        </w:rPr>
      </w:pPr>
      <w:r w:rsidRPr="00E14904">
        <w:rPr>
          <w:b/>
        </w:rPr>
        <w:t>Cele wynikające z Planu gospodarowania wodami na obszarze Wisły</w:t>
      </w:r>
    </w:p>
    <w:p w:rsidR="009E55F5" w:rsidRPr="00E14904" w:rsidRDefault="009E55F5" w:rsidP="009E55F5">
      <w:pPr>
        <w:suppressAutoHyphens w:val="0"/>
        <w:autoSpaceDE w:val="0"/>
        <w:autoSpaceDN w:val="0"/>
        <w:adjustRightInd w:val="0"/>
        <w:spacing w:line="360" w:lineRule="auto"/>
        <w:jc w:val="both"/>
        <w:rPr>
          <w:color w:val="000000"/>
          <w:lang w:eastAsia="pl-PL"/>
        </w:rPr>
      </w:pPr>
      <w:r w:rsidRPr="00E14904">
        <w:rPr>
          <w:color w:val="000000"/>
          <w:lang w:eastAsia="pl-PL"/>
        </w:rPr>
        <w:t xml:space="preserve">Zgodnie z definicją umieszczoną w RDW dobry stan wód podziemnych oznacza stan osiągnięty przez część wód podziemnych, jeżeli zarówno jej stan ilościowy, jak i chemiczny jest określony, jako co najmniej „dobry”. </w:t>
      </w:r>
    </w:p>
    <w:p w:rsidR="009E55F5" w:rsidRPr="00E14904" w:rsidRDefault="009E55F5" w:rsidP="009E55F5">
      <w:pPr>
        <w:suppressAutoHyphens w:val="0"/>
        <w:autoSpaceDE w:val="0"/>
        <w:autoSpaceDN w:val="0"/>
        <w:adjustRightInd w:val="0"/>
        <w:spacing w:line="360" w:lineRule="auto"/>
        <w:jc w:val="both"/>
        <w:rPr>
          <w:color w:val="000000"/>
          <w:lang w:eastAsia="pl-PL"/>
        </w:rPr>
      </w:pPr>
      <w:r w:rsidRPr="00E14904">
        <w:rPr>
          <w:color w:val="000000"/>
          <w:lang w:eastAsia="pl-PL"/>
        </w:rPr>
        <w:t xml:space="preserve">RDW w art. 4 przewiduje dla wód podziemnych następujące główne cele środowiskowe: </w:t>
      </w:r>
    </w:p>
    <w:p w:rsidR="009E55F5" w:rsidRDefault="009E55F5" w:rsidP="009E55F5">
      <w:pPr>
        <w:pStyle w:val="Akapitzlist"/>
        <w:numPr>
          <w:ilvl w:val="0"/>
          <w:numId w:val="10"/>
        </w:numPr>
        <w:suppressAutoHyphens w:val="0"/>
        <w:autoSpaceDE w:val="0"/>
        <w:autoSpaceDN w:val="0"/>
        <w:adjustRightInd w:val="0"/>
        <w:spacing w:after="109" w:line="360" w:lineRule="auto"/>
        <w:jc w:val="both"/>
        <w:rPr>
          <w:color w:val="000000"/>
          <w:lang w:eastAsia="pl-PL"/>
        </w:rPr>
      </w:pPr>
      <w:r w:rsidRPr="00E14904">
        <w:rPr>
          <w:color w:val="000000"/>
          <w:lang w:eastAsia="pl-PL"/>
        </w:rPr>
        <w:t xml:space="preserve">zapobieganie dopływowi lub ograniczenia dopływu zanieczyszczeń do wód podziemnych, </w:t>
      </w:r>
    </w:p>
    <w:p w:rsidR="009E55F5" w:rsidRDefault="009E55F5" w:rsidP="009E55F5">
      <w:pPr>
        <w:pStyle w:val="Akapitzlist"/>
        <w:numPr>
          <w:ilvl w:val="0"/>
          <w:numId w:val="10"/>
        </w:numPr>
        <w:suppressAutoHyphens w:val="0"/>
        <w:autoSpaceDE w:val="0"/>
        <w:autoSpaceDN w:val="0"/>
        <w:adjustRightInd w:val="0"/>
        <w:spacing w:after="109" w:line="360" w:lineRule="auto"/>
        <w:jc w:val="both"/>
        <w:rPr>
          <w:color w:val="000000"/>
          <w:lang w:eastAsia="pl-PL"/>
        </w:rPr>
      </w:pPr>
      <w:r w:rsidRPr="00E14904">
        <w:rPr>
          <w:color w:val="000000"/>
          <w:lang w:eastAsia="pl-PL"/>
        </w:rPr>
        <w:t xml:space="preserve">zapobieganie pogarszaniu się stanu wszystkich części wód podziemnych (z zastrzeżeniami wymienionymi w RDW), </w:t>
      </w:r>
    </w:p>
    <w:p w:rsidR="009E55F5" w:rsidRDefault="009E55F5" w:rsidP="009E55F5">
      <w:pPr>
        <w:pStyle w:val="Akapitzlist"/>
        <w:numPr>
          <w:ilvl w:val="0"/>
          <w:numId w:val="10"/>
        </w:numPr>
        <w:suppressAutoHyphens w:val="0"/>
        <w:autoSpaceDE w:val="0"/>
        <w:autoSpaceDN w:val="0"/>
        <w:adjustRightInd w:val="0"/>
        <w:spacing w:after="109" w:line="360" w:lineRule="auto"/>
        <w:jc w:val="both"/>
        <w:rPr>
          <w:color w:val="000000"/>
          <w:lang w:eastAsia="pl-PL"/>
        </w:rPr>
      </w:pPr>
      <w:r w:rsidRPr="00E14904">
        <w:rPr>
          <w:color w:val="000000"/>
          <w:lang w:eastAsia="pl-PL"/>
        </w:rPr>
        <w:t xml:space="preserve">zapewnienie równowagi pomiędzy poborem a zasilaniem wód podziemnych, </w:t>
      </w:r>
    </w:p>
    <w:p w:rsidR="009E55F5" w:rsidRPr="00CE09D3" w:rsidRDefault="009E55F5" w:rsidP="009E55F5">
      <w:pPr>
        <w:pStyle w:val="Akapitzlist"/>
        <w:numPr>
          <w:ilvl w:val="0"/>
          <w:numId w:val="10"/>
        </w:numPr>
        <w:suppressAutoHyphens w:val="0"/>
        <w:autoSpaceDE w:val="0"/>
        <w:autoSpaceDN w:val="0"/>
        <w:adjustRightInd w:val="0"/>
        <w:spacing w:after="109" w:line="360" w:lineRule="auto"/>
        <w:jc w:val="both"/>
        <w:rPr>
          <w:color w:val="000000"/>
          <w:lang w:eastAsia="pl-PL"/>
        </w:rPr>
      </w:pPr>
      <w:r w:rsidRPr="00E14904">
        <w:rPr>
          <w:color w:val="000000"/>
          <w:lang w:eastAsia="pl-PL"/>
        </w:rPr>
        <w:t xml:space="preserve">wdrożenie działań niezbędnych dla odwrócenia znaczącego i utrzymującego się rosnącego trendu stężenia każdego zanieczyszczenia powstałego w skutek działalności człowieka. </w:t>
      </w:r>
    </w:p>
    <w:p w:rsidR="009E55F5" w:rsidRPr="00E14904" w:rsidRDefault="009E55F5" w:rsidP="009E55F5">
      <w:pPr>
        <w:pStyle w:val="Bezodstpw"/>
        <w:spacing w:line="360" w:lineRule="auto"/>
        <w:jc w:val="both"/>
      </w:pPr>
      <w:r w:rsidRPr="00E14904">
        <w:rPr>
          <w:rFonts w:eastAsia="Times New Roman"/>
          <w:color w:val="000000"/>
          <w:kern w:val="0"/>
          <w:lang w:eastAsia="pl-PL"/>
        </w:rPr>
        <w:t xml:space="preserve">Dla spełnienia wymogu niepogarszania stanu części wód, dla części wód będących w co </w:t>
      </w:r>
      <w:r w:rsidRPr="00E14904">
        <w:rPr>
          <w:rFonts w:eastAsia="Times New Roman"/>
          <w:color w:val="000000"/>
          <w:kern w:val="0"/>
          <w:lang w:eastAsia="pl-PL"/>
        </w:rPr>
        <w:lastRenderedPageBreak/>
        <w:t>najmniej dobrym stanie chemicznym i ilościowym, celem środowiskowym będzie utrzymanie tego stanu.</w:t>
      </w:r>
    </w:p>
    <w:p w:rsidR="009E55F5" w:rsidRPr="00E14904" w:rsidRDefault="009E55F5" w:rsidP="009E55F5">
      <w:pPr>
        <w:suppressAutoHyphens w:val="0"/>
        <w:autoSpaceDE w:val="0"/>
        <w:autoSpaceDN w:val="0"/>
        <w:adjustRightInd w:val="0"/>
        <w:spacing w:line="360" w:lineRule="auto"/>
        <w:jc w:val="both"/>
        <w:rPr>
          <w:color w:val="000000"/>
          <w:lang w:eastAsia="pl-PL"/>
        </w:rPr>
      </w:pPr>
      <w:r w:rsidRPr="00E14904">
        <w:rPr>
          <w:i/>
          <w:iCs/>
          <w:color w:val="000000"/>
          <w:lang w:eastAsia="pl-PL"/>
        </w:rPr>
        <w:t xml:space="preserve">Stan chemiczny wód podziemnych </w:t>
      </w:r>
    </w:p>
    <w:p w:rsidR="009E55F5" w:rsidRPr="00E14904" w:rsidRDefault="009E55F5" w:rsidP="009E55F5">
      <w:pPr>
        <w:suppressAutoHyphens w:val="0"/>
        <w:autoSpaceDE w:val="0"/>
        <w:autoSpaceDN w:val="0"/>
        <w:adjustRightInd w:val="0"/>
        <w:spacing w:line="360" w:lineRule="auto"/>
        <w:jc w:val="both"/>
        <w:rPr>
          <w:color w:val="000000"/>
          <w:lang w:eastAsia="pl-PL"/>
        </w:rPr>
      </w:pPr>
      <w:r w:rsidRPr="00E14904">
        <w:rPr>
          <w:color w:val="000000"/>
          <w:lang w:eastAsia="pl-PL"/>
        </w:rPr>
        <w:t xml:space="preserve">Ocena stanu chemicznego wód podziemnych prowadzona jest głównie na podstawie wartości progowych elementów fizykochemicznych określających stan chemiczny wód podziemnych odpowiadających warunkom osiągnięcia przez te wody dobrego stanu wg rozporządzenia w sprawie kryteriów i sposobu oceny stanu wód podziemnych. Zgodnie z powyższym cele środowiskowe są reprezentowane przez wartości progowe, określone dla klasy III jakości wód podziemnych, przy jednoczesnym uwzględnieniu zapisów mówiących, że stan chemiczny uznaje się za dobry w przypadku, gdy przekroczenia wartości progowych dla dobrego stanu chemicznego występują, ale są one związane z naturalnie podwyższonym tłem niektórych jonów lub ich wskaźników. </w:t>
      </w:r>
    </w:p>
    <w:p w:rsidR="009E55F5" w:rsidRPr="00E14904" w:rsidRDefault="009E55F5" w:rsidP="009E55F5">
      <w:pPr>
        <w:suppressAutoHyphens w:val="0"/>
        <w:autoSpaceDE w:val="0"/>
        <w:autoSpaceDN w:val="0"/>
        <w:adjustRightInd w:val="0"/>
        <w:spacing w:line="360" w:lineRule="auto"/>
        <w:jc w:val="both"/>
        <w:rPr>
          <w:color w:val="000000"/>
          <w:lang w:eastAsia="pl-PL"/>
        </w:rPr>
      </w:pPr>
      <w:r w:rsidRPr="00E14904">
        <w:rPr>
          <w:color w:val="000000"/>
          <w:lang w:eastAsia="pl-PL"/>
        </w:rPr>
        <w:t xml:space="preserve">Dodatkowymi parametrami, które uwzględniane są w wyznaczaniu celów środowiskowych są: </w:t>
      </w:r>
    </w:p>
    <w:p w:rsidR="009E55F5" w:rsidRDefault="009E55F5" w:rsidP="0080166D">
      <w:pPr>
        <w:pStyle w:val="Akapitzlist"/>
        <w:numPr>
          <w:ilvl w:val="0"/>
          <w:numId w:val="22"/>
        </w:numPr>
        <w:suppressAutoHyphens w:val="0"/>
        <w:autoSpaceDE w:val="0"/>
        <w:autoSpaceDN w:val="0"/>
        <w:adjustRightInd w:val="0"/>
        <w:spacing w:after="106" w:line="360" w:lineRule="auto"/>
        <w:jc w:val="both"/>
        <w:rPr>
          <w:color w:val="000000"/>
          <w:lang w:eastAsia="pl-PL"/>
        </w:rPr>
      </w:pPr>
      <w:r w:rsidRPr="00E14904">
        <w:rPr>
          <w:color w:val="000000"/>
          <w:lang w:eastAsia="pl-PL"/>
        </w:rPr>
        <w:t xml:space="preserve">brak efektów zasolenia występującego na skutek oddziaływania antropogenicznego (nadmierna eksploatacja wód podziemnych, ascenzja wód zasolonych), </w:t>
      </w:r>
    </w:p>
    <w:p w:rsidR="009E55F5" w:rsidRDefault="009E55F5" w:rsidP="0080166D">
      <w:pPr>
        <w:pStyle w:val="Akapitzlist"/>
        <w:numPr>
          <w:ilvl w:val="0"/>
          <w:numId w:val="22"/>
        </w:numPr>
        <w:suppressAutoHyphens w:val="0"/>
        <w:autoSpaceDE w:val="0"/>
        <w:autoSpaceDN w:val="0"/>
        <w:adjustRightInd w:val="0"/>
        <w:spacing w:after="106" w:line="360" w:lineRule="auto"/>
        <w:jc w:val="both"/>
        <w:rPr>
          <w:color w:val="000000"/>
          <w:lang w:eastAsia="pl-PL"/>
        </w:rPr>
      </w:pPr>
      <w:r w:rsidRPr="00E14904">
        <w:rPr>
          <w:color w:val="000000"/>
          <w:lang w:eastAsia="pl-PL"/>
        </w:rPr>
        <w:t xml:space="preserve">zmiany przewodności elektrolitycznej właściwej (PEW), świadczącej o ogólnej mineralizacji, na takim poziomie, że nie wykazują efektów zasolenia wód podziemnych </w:t>
      </w:r>
    </w:p>
    <w:p w:rsidR="009E55F5" w:rsidRPr="00E14904" w:rsidRDefault="009E55F5" w:rsidP="0080166D">
      <w:pPr>
        <w:pStyle w:val="Akapitzlist"/>
        <w:numPr>
          <w:ilvl w:val="0"/>
          <w:numId w:val="22"/>
        </w:numPr>
        <w:suppressAutoHyphens w:val="0"/>
        <w:autoSpaceDE w:val="0"/>
        <w:autoSpaceDN w:val="0"/>
        <w:adjustRightInd w:val="0"/>
        <w:spacing w:after="106" w:line="360" w:lineRule="auto"/>
        <w:jc w:val="both"/>
        <w:rPr>
          <w:color w:val="000000"/>
          <w:lang w:eastAsia="pl-PL"/>
        </w:rPr>
      </w:pPr>
      <w:r w:rsidRPr="00E14904">
        <w:rPr>
          <w:color w:val="000000"/>
          <w:lang w:eastAsia="pl-PL"/>
        </w:rPr>
        <w:t xml:space="preserve">wskaźniki fizykochemiczne wód podziemnych są na takim poziomie, że nie zagrażają osiągnięciu celów środowiskowych przez wody powierzchniowe. </w:t>
      </w:r>
    </w:p>
    <w:p w:rsidR="009E55F5" w:rsidRPr="00E14904" w:rsidRDefault="009E55F5" w:rsidP="009E55F5">
      <w:pPr>
        <w:suppressAutoHyphens w:val="0"/>
        <w:autoSpaceDE w:val="0"/>
        <w:autoSpaceDN w:val="0"/>
        <w:adjustRightInd w:val="0"/>
        <w:spacing w:line="360" w:lineRule="auto"/>
        <w:jc w:val="both"/>
        <w:rPr>
          <w:color w:val="000000"/>
          <w:lang w:eastAsia="pl-PL"/>
        </w:rPr>
      </w:pPr>
      <w:r w:rsidRPr="00E14904">
        <w:rPr>
          <w:i/>
          <w:iCs/>
          <w:color w:val="000000"/>
          <w:lang w:eastAsia="pl-PL"/>
        </w:rPr>
        <w:t xml:space="preserve">Stan ilościowy wód podziemnych </w:t>
      </w:r>
    </w:p>
    <w:p w:rsidR="009E55F5" w:rsidRPr="00E14904" w:rsidRDefault="009E55F5" w:rsidP="009E55F5">
      <w:pPr>
        <w:pStyle w:val="Bezodstpw"/>
        <w:spacing w:line="360" w:lineRule="auto"/>
        <w:jc w:val="both"/>
        <w:rPr>
          <w:rFonts w:eastAsia="Times New Roman"/>
          <w:color w:val="000000"/>
          <w:kern w:val="0"/>
          <w:lang w:eastAsia="pl-PL"/>
        </w:rPr>
      </w:pPr>
      <w:r w:rsidRPr="00E14904">
        <w:rPr>
          <w:rFonts w:eastAsia="Times New Roman"/>
          <w:color w:val="000000"/>
          <w:kern w:val="0"/>
          <w:lang w:eastAsia="pl-PL"/>
        </w:rPr>
        <w:t>Głównym wyznacznikiem dobrego stanu ilościowego dla jednolitych części wód podziemnych jest zapewnienie zasobów wód podziemnych dostępnych do zagospodarowania przy długoterminowej średniorocznej wartości poboru z ujęć wód podziemnych</w:t>
      </w:r>
    </w:p>
    <w:p w:rsidR="009E55F5" w:rsidRPr="00E14904" w:rsidRDefault="009E55F5" w:rsidP="009E55F5">
      <w:pPr>
        <w:suppressAutoHyphens w:val="0"/>
        <w:autoSpaceDE w:val="0"/>
        <w:autoSpaceDN w:val="0"/>
        <w:adjustRightInd w:val="0"/>
        <w:spacing w:line="360" w:lineRule="auto"/>
        <w:jc w:val="both"/>
        <w:rPr>
          <w:color w:val="000000"/>
          <w:lang w:eastAsia="pl-PL"/>
        </w:rPr>
      </w:pPr>
      <w:r w:rsidRPr="00E14904">
        <w:rPr>
          <w:color w:val="000000"/>
          <w:lang w:eastAsia="pl-PL"/>
        </w:rPr>
        <w:t>Zgodnie z art. 4</w:t>
      </w:r>
      <w:r>
        <w:rPr>
          <w:color w:val="000000"/>
          <w:lang w:eastAsia="pl-PL"/>
        </w:rPr>
        <w:t>Ramowej Dyrektywy Wodnej (</w:t>
      </w:r>
      <w:r w:rsidRPr="00E14904">
        <w:rPr>
          <w:color w:val="000000"/>
          <w:lang w:eastAsia="pl-PL"/>
        </w:rPr>
        <w:t xml:space="preserve"> RDW</w:t>
      </w:r>
      <w:r>
        <w:rPr>
          <w:color w:val="000000"/>
          <w:lang w:eastAsia="pl-PL"/>
        </w:rPr>
        <w:t>)</w:t>
      </w:r>
      <w:r w:rsidRPr="00E14904">
        <w:rPr>
          <w:color w:val="000000"/>
          <w:lang w:eastAsia="pl-PL"/>
        </w:rPr>
        <w:t xml:space="preserve"> </w:t>
      </w:r>
      <w:r>
        <w:rPr>
          <w:color w:val="000000"/>
          <w:lang w:eastAsia="pl-PL"/>
        </w:rPr>
        <w:t>cele środowiskowe powinny zostać</w:t>
      </w:r>
      <w:r w:rsidRPr="00E14904">
        <w:rPr>
          <w:color w:val="000000"/>
          <w:lang w:eastAsia="pl-PL"/>
        </w:rPr>
        <w:t xml:space="preserve"> osiągnięte do 2015 roku. </w:t>
      </w:r>
    </w:p>
    <w:p w:rsidR="009E55F5" w:rsidRPr="00E14904" w:rsidRDefault="009E55F5" w:rsidP="009E55F5">
      <w:pPr>
        <w:suppressAutoHyphens w:val="0"/>
        <w:autoSpaceDE w:val="0"/>
        <w:autoSpaceDN w:val="0"/>
        <w:adjustRightInd w:val="0"/>
        <w:spacing w:line="360" w:lineRule="auto"/>
        <w:jc w:val="both"/>
        <w:rPr>
          <w:color w:val="000000"/>
          <w:lang w:eastAsia="pl-PL"/>
        </w:rPr>
      </w:pPr>
      <w:r w:rsidRPr="00E14904">
        <w:rPr>
          <w:color w:val="000000"/>
          <w:lang w:eastAsia="pl-PL"/>
        </w:rPr>
        <w:t xml:space="preserve">Dyrektywa przewiduje odstępstwa od założonych celów środowiskowych, jeżeli ich osiągnięcie dla danej części wód w ustalonym terminie nie będzie możliwe z określonych przyczyn. </w:t>
      </w:r>
    </w:p>
    <w:p w:rsidR="009E55F5" w:rsidRPr="00E14904" w:rsidRDefault="009E55F5" w:rsidP="009E55F5">
      <w:pPr>
        <w:suppressAutoHyphens w:val="0"/>
        <w:autoSpaceDE w:val="0"/>
        <w:autoSpaceDN w:val="0"/>
        <w:adjustRightInd w:val="0"/>
        <w:spacing w:line="360" w:lineRule="auto"/>
        <w:jc w:val="both"/>
        <w:rPr>
          <w:color w:val="000000"/>
          <w:lang w:eastAsia="pl-PL"/>
        </w:rPr>
      </w:pPr>
      <w:r w:rsidRPr="00E14904">
        <w:rPr>
          <w:color w:val="000000"/>
          <w:lang w:eastAsia="pl-PL"/>
        </w:rPr>
        <w:t xml:space="preserve">W myśl art. 4 RDW, odstępstwa zdefiniowane są następująco: </w:t>
      </w:r>
    </w:p>
    <w:p w:rsidR="009E55F5" w:rsidRDefault="009E55F5" w:rsidP="0080166D">
      <w:pPr>
        <w:pStyle w:val="Akapitzlist"/>
        <w:numPr>
          <w:ilvl w:val="0"/>
          <w:numId w:val="23"/>
        </w:numPr>
        <w:suppressAutoHyphens w:val="0"/>
        <w:autoSpaceDE w:val="0"/>
        <w:autoSpaceDN w:val="0"/>
        <w:adjustRightInd w:val="0"/>
        <w:spacing w:after="109" w:line="360" w:lineRule="auto"/>
        <w:jc w:val="both"/>
        <w:rPr>
          <w:color w:val="000000"/>
          <w:lang w:eastAsia="pl-PL"/>
        </w:rPr>
      </w:pPr>
      <w:r w:rsidRPr="00E14904">
        <w:rPr>
          <w:color w:val="000000"/>
          <w:lang w:eastAsia="pl-PL"/>
        </w:rPr>
        <w:t xml:space="preserve">odstępstwa czasowe – dobry stan wód może zostać osiągnięty do roku 2021 lub najpóźniej do 2027 (art. 4.4 RDW), </w:t>
      </w:r>
    </w:p>
    <w:p w:rsidR="009E55F5" w:rsidRDefault="009E55F5" w:rsidP="0080166D">
      <w:pPr>
        <w:pStyle w:val="Akapitzlist"/>
        <w:numPr>
          <w:ilvl w:val="0"/>
          <w:numId w:val="23"/>
        </w:numPr>
        <w:suppressAutoHyphens w:val="0"/>
        <w:autoSpaceDE w:val="0"/>
        <w:autoSpaceDN w:val="0"/>
        <w:adjustRightInd w:val="0"/>
        <w:spacing w:after="109" w:line="360" w:lineRule="auto"/>
        <w:jc w:val="both"/>
        <w:rPr>
          <w:color w:val="000000"/>
          <w:lang w:eastAsia="pl-PL"/>
        </w:rPr>
      </w:pPr>
      <w:r w:rsidRPr="00E14904">
        <w:rPr>
          <w:color w:val="000000"/>
          <w:lang w:eastAsia="pl-PL"/>
        </w:rPr>
        <w:lastRenderedPageBreak/>
        <w:t xml:space="preserve">ustalenie celów mniej rygorystycznych (art. 4.5 RDW), </w:t>
      </w:r>
    </w:p>
    <w:p w:rsidR="009E55F5" w:rsidRDefault="009E55F5" w:rsidP="0080166D">
      <w:pPr>
        <w:pStyle w:val="Akapitzlist"/>
        <w:numPr>
          <w:ilvl w:val="0"/>
          <w:numId w:val="23"/>
        </w:numPr>
        <w:suppressAutoHyphens w:val="0"/>
        <w:autoSpaceDE w:val="0"/>
        <w:autoSpaceDN w:val="0"/>
        <w:adjustRightInd w:val="0"/>
        <w:spacing w:after="109" w:line="360" w:lineRule="auto"/>
        <w:jc w:val="both"/>
        <w:rPr>
          <w:color w:val="000000"/>
          <w:lang w:eastAsia="pl-PL"/>
        </w:rPr>
      </w:pPr>
      <w:r w:rsidRPr="00E14904">
        <w:rPr>
          <w:color w:val="000000"/>
          <w:lang w:eastAsia="pl-PL"/>
        </w:rPr>
        <w:t xml:space="preserve">czasowe pogorszenie stanu wód (art. 4.6 RDW), </w:t>
      </w:r>
    </w:p>
    <w:p w:rsidR="009E55F5" w:rsidRPr="00E14904" w:rsidRDefault="009E55F5" w:rsidP="0080166D">
      <w:pPr>
        <w:pStyle w:val="Akapitzlist"/>
        <w:numPr>
          <w:ilvl w:val="0"/>
          <w:numId w:val="23"/>
        </w:numPr>
        <w:suppressAutoHyphens w:val="0"/>
        <w:autoSpaceDE w:val="0"/>
        <w:autoSpaceDN w:val="0"/>
        <w:adjustRightInd w:val="0"/>
        <w:spacing w:after="109" w:line="360" w:lineRule="auto"/>
        <w:jc w:val="both"/>
        <w:rPr>
          <w:color w:val="000000"/>
          <w:lang w:eastAsia="pl-PL"/>
        </w:rPr>
      </w:pPr>
      <w:r w:rsidRPr="00E14904">
        <w:rPr>
          <w:color w:val="000000"/>
          <w:lang w:eastAsia="pl-PL"/>
        </w:rPr>
        <w:t xml:space="preserve">nieosiągnięcie celów ze względu na realizację nowych inwestycji (art. 4.7 RDW). </w:t>
      </w:r>
    </w:p>
    <w:p w:rsidR="009E55F5" w:rsidRPr="00E14904" w:rsidRDefault="009E55F5" w:rsidP="009E55F5">
      <w:pPr>
        <w:suppressAutoHyphens w:val="0"/>
        <w:autoSpaceDE w:val="0"/>
        <w:autoSpaceDN w:val="0"/>
        <w:adjustRightInd w:val="0"/>
        <w:spacing w:line="360" w:lineRule="auto"/>
        <w:jc w:val="both"/>
        <w:rPr>
          <w:color w:val="000000"/>
          <w:lang w:eastAsia="pl-PL"/>
        </w:rPr>
      </w:pPr>
      <w:r w:rsidRPr="00E14904">
        <w:rPr>
          <w:color w:val="000000"/>
          <w:lang w:eastAsia="pl-PL"/>
        </w:rPr>
        <w:t>Odstępstwa czasowe, czyli przedłużenie terminu realizacji zadań RDW do 202</w:t>
      </w:r>
      <w:r>
        <w:rPr>
          <w:color w:val="000000"/>
          <w:lang w:eastAsia="pl-PL"/>
        </w:rPr>
        <w:t>1 lub 2027 roku, można wyznaczyć</w:t>
      </w:r>
      <w:r w:rsidRPr="00E14904">
        <w:rPr>
          <w:color w:val="000000"/>
          <w:lang w:eastAsia="pl-PL"/>
        </w:rPr>
        <w:t xml:space="preserve"> dla części wód ze względu na: </w:t>
      </w:r>
    </w:p>
    <w:p w:rsidR="009E55F5" w:rsidRDefault="009E55F5" w:rsidP="0080166D">
      <w:pPr>
        <w:pStyle w:val="Akapitzlist"/>
        <w:numPr>
          <w:ilvl w:val="0"/>
          <w:numId w:val="24"/>
        </w:numPr>
        <w:suppressAutoHyphens w:val="0"/>
        <w:autoSpaceDE w:val="0"/>
        <w:autoSpaceDN w:val="0"/>
        <w:adjustRightInd w:val="0"/>
        <w:spacing w:after="109" w:line="360" w:lineRule="auto"/>
        <w:jc w:val="both"/>
        <w:rPr>
          <w:color w:val="000000"/>
          <w:lang w:eastAsia="pl-PL"/>
        </w:rPr>
      </w:pPr>
      <w:r w:rsidRPr="00E14904">
        <w:rPr>
          <w:color w:val="000000"/>
          <w:lang w:eastAsia="pl-PL"/>
        </w:rPr>
        <w:t xml:space="preserve">brak możliwości technicznych wdrażania działań, </w:t>
      </w:r>
    </w:p>
    <w:p w:rsidR="009E55F5" w:rsidRDefault="009E55F5" w:rsidP="0080166D">
      <w:pPr>
        <w:pStyle w:val="Akapitzlist"/>
        <w:numPr>
          <w:ilvl w:val="0"/>
          <w:numId w:val="24"/>
        </w:numPr>
        <w:suppressAutoHyphens w:val="0"/>
        <w:autoSpaceDE w:val="0"/>
        <w:autoSpaceDN w:val="0"/>
        <w:adjustRightInd w:val="0"/>
        <w:spacing w:after="109" w:line="360" w:lineRule="auto"/>
        <w:jc w:val="both"/>
        <w:rPr>
          <w:color w:val="000000"/>
          <w:lang w:eastAsia="pl-PL"/>
        </w:rPr>
      </w:pPr>
      <w:r w:rsidRPr="00E14904">
        <w:rPr>
          <w:color w:val="000000"/>
          <w:lang w:eastAsia="pl-PL"/>
        </w:rPr>
        <w:t xml:space="preserve">dysproporcjonalne koszty wdrożenia działań, </w:t>
      </w:r>
    </w:p>
    <w:p w:rsidR="009E55F5" w:rsidRPr="00CE09D3" w:rsidRDefault="009E55F5" w:rsidP="0080166D">
      <w:pPr>
        <w:pStyle w:val="Akapitzlist"/>
        <w:numPr>
          <w:ilvl w:val="0"/>
          <w:numId w:val="24"/>
        </w:numPr>
        <w:suppressAutoHyphens w:val="0"/>
        <w:autoSpaceDE w:val="0"/>
        <w:autoSpaceDN w:val="0"/>
        <w:adjustRightInd w:val="0"/>
        <w:spacing w:after="109" w:line="360" w:lineRule="auto"/>
        <w:jc w:val="both"/>
        <w:rPr>
          <w:color w:val="000000"/>
          <w:lang w:eastAsia="pl-PL"/>
        </w:rPr>
      </w:pPr>
      <w:r w:rsidRPr="00E14904">
        <w:rPr>
          <w:color w:val="000000"/>
          <w:lang w:eastAsia="pl-PL"/>
        </w:rPr>
        <w:t xml:space="preserve">warunki naturalne niepozwalające na poprawę stanu części wód. </w:t>
      </w:r>
    </w:p>
    <w:p w:rsidR="009E55F5" w:rsidRPr="00E14904" w:rsidRDefault="009E55F5" w:rsidP="009E55F5">
      <w:pPr>
        <w:suppressAutoHyphens w:val="0"/>
        <w:autoSpaceDE w:val="0"/>
        <w:autoSpaceDN w:val="0"/>
        <w:adjustRightInd w:val="0"/>
        <w:spacing w:line="360" w:lineRule="auto"/>
        <w:jc w:val="both"/>
        <w:rPr>
          <w:color w:val="000000"/>
          <w:lang w:eastAsia="pl-PL"/>
        </w:rPr>
      </w:pPr>
      <w:r w:rsidRPr="00E14904">
        <w:rPr>
          <w:color w:val="000000"/>
          <w:lang w:eastAsia="pl-PL"/>
        </w:rPr>
        <w:t xml:space="preserve">Dążenie do osiągnięcia celów mniej rygorystycznych jest możliwe dla tych części wód, które zostały zmienione w wyniku działalności człowieka w taki sposób, że doprowadzenie ich do stanu (potencjału) dobrego jest niemożliwe ze względu na: </w:t>
      </w:r>
    </w:p>
    <w:p w:rsidR="009E55F5" w:rsidRDefault="009E55F5" w:rsidP="0080166D">
      <w:pPr>
        <w:pStyle w:val="Akapitzlist"/>
        <w:numPr>
          <w:ilvl w:val="0"/>
          <w:numId w:val="25"/>
        </w:numPr>
        <w:suppressAutoHyphens w:val="0"/>
        <w:autoSpaceDE w:val="0"/>
        <w:autoSpaceDN w:val="0"/>
        <w:adjustRightInd w:val="0"/>
        <w:spacing w:after="109" w:line="360" w:lineRule="auto"/>
        <w:jc w:val="both"/>
        <w:rPr>
          <w:color w:val="000000"/>
          <w:lang w:eastAsia="pl-PL"/>
        </w:rPr>
      </w:pPr>
      <w:r w:rsidRPr="00E14904">
        <w:rPr>
          <w:color w:val="000000"/>
          <w:lang w:eastAsia="pl-PL"/>
        </w:rPr>
        <w:t xml:space="preserve">brak możliwości technicznych wdrożenia działań, </w:t>
      </w:r>
    </w:p>
    <w:p w:rsidR="009E55F5" w:rsidRPr="00CE09D3" w:rsidRDefault="009E55F5" w:rsidP="0080166D">
      <w:pPr>
        <w:pStyle w:val="Akapitzlist"/>
        <w:numPr>
          <w:ilvl w:val="0"/>
          <w:numId w:val="25"/>
        </w:numPr>
        <w:suppressAutoHyphens w:val="0"/>
        <w:autoSpaceDE w:val="0"/>
        <w:autoSpaceDN w:val="0"/>
        <w:adjustRightInd w:val="0"/>
        <w:spacing w:after="109" w:line="360" w:lineRule="auto"/>
        <w:jc w:val="both"/>
        <w:rPr>
          <w:color w:val="000000"/>
          <w:lang w:eastAsia="pl-PL"/>
        </w:rPr>
      </w:pPr>
      <w:r w:rsidRPr="00E14904">
        <w:rPr>
          <w:color w:val="000000"/>
          <w:lang w:eastAsia="pl-PL"/>
        </w:rPr>
        <w:t xml:space="preserve">dysproporcjonalne koszty wdrożenia działań. </w:t>
      </w:r>
    </w:p>
    <w:p w:rsidR="009E55F5" w:rsidRPr="00E14904" w:rsidRDefault="009E55F5" w:rsidP="009E55F5">
      <w:pPr>
        <w:suppressAutoHyphens w:val="0"/>
        <w:autoSpaceDE w:val="0"/>
        <w:autoSpaceDN w:val="0"/>
        <w:adjustRightInd w:val="0"/>
        <w:spacing w:line="360" w:lineRule="auto"/>
        <w:jc w:val="both"/>
        <w:rPr>
          <w:color w:val="000000"/>
          <w:lang w:eastAsia="pl-PL"/>
        </w:rPr>
      </w:pPr>
      <w:r w:rsidRPr="00E14904">
        <w:rPr>
          <w:color w:val="000000"/>
          <w:lang w:eastAsia="pl-PL"/>
        </w:rPr>
        <w:t xml:space="preserve">RDW dopuszcza wyznaczenie derogacji dla jednolitych części wód również w sytuacji, gdy osiągnięcie celów jest niemożliwe w wyniku: </w:t>
      </w:r>
    </w:p>
    <w:p w:rsidR="009E55F5" w:rsidRDefault="009E55F5" w:rsidP="0080166D">
      <w:pPr>
        <w:pStyle w:val="Akapitzlist"/>
        <w:numPr>
          <w:ilvl w:val="0"/>
          <w:numId w:val="26"/>
        </w:numPr>
        <w:suppressAutoHyphens w:val="0"/>
        <w:autoSpaceDE w:val="0"/>
        <w:autoSpaceDN w:val="0"/>
        <w:adjustRightInd w:val="0"/>
        <w:spacing w:after="109" w:line="360" w:lineRule="auto"/>
        <w:jc w:val="both"/>
        <w:rPr>
          <w:color w:val="000000"/>
          <w:lang w:eastAsia="pl-PL"/>
        </w:rPr>
      </w:pPr>
      <w:r w:rsidRPr="00E14904">
        <w:rPr>
          <w:color w:val="000000"/>
          <w:lang w:eastAsia="pl-PL"/>
        </w:rPr>
        <w:t xml:space="preserve">nowych zmian w charakterystykach fizycznych jednolitych części wód, </w:t>
      </w:r>
    </w:p>
    <w:p w:rsidR="009E55F5" w:rsidRPr="00586CC7" w:rsidRDefault="009E55F5" w:rsidP="009E55F5">
      <w:pPr>
        <w:pStyle w:val="Teksttreci0"/>
        <w:shd w:val="clear" w:color="auto" w:fill="auto"/>
        <w:spacing w:after="60" w:line="360" w:lineRule="auto"/>
        <w:ind w:left="20" w:right="20" w:hanging="20"/>
        <w:jc w:val="both"/>
        <w:rPr>
          <w:sz w:val="24"/>
          <w:szCs w:val="24"/>
        </w:rPr>
      </w:pPr>
      <w:r w:rsidRPr="00E14904">
        <w:rPr>
          <w:color w:val="000000"/>
          <w:lang w:eastAsia="pl-PL"/>
        </w:rPr>
        <w:t>nowych form zrównoważonej działalności gospodarczej człowieka.</w:t>
      </w:r>
    </w:p>
    <w:p w:rsidR="009E55F5" w:rsidRPr="00C439F0" w:rsidRDefault="00B8572D" w:rsidP="009E55F5">
      <w:pPr>
        <w:pStyle w:val="Nagwek3"/>
        <w:rPr>
          <w:rFonts w:ascii="Times New Roman" w:hAnsi="Times New Roman" w:cs="Times New Roman"/>
        </w:rPr>
      </w:pPr>
      <w:bookmarkStart w:id="44" w:name="_Toc424756151"/>
      <w:bookmarkStart w:id="45" w:name="_Toc424771023"/>
      <w:bookmarkStart w:id="46" w:name="_Toc461614600"/>
      <w:r>
        <w:rPr>
          <w:rFonts w:ascii="Times New Roman" w:hAnsi="Times New Roman" w:cs="Times New Roman"/>
        </w:rPr>
        <w:t>6.1.7</w:t>
      </w:r>
      <w:r w:rsidR="009E55F5" w:rsidRPr="00C439F0">
        <w:rPr>
          <w:rFonts w:ascii="Times New Roman" w:hAnsi="Times New Roman" w:cs="Times New Roman"/>
        </w:rPr>
        <w:t>.Atmosfera</w:t>
      </w:r>
      <w:bookmarkEnd w:id="44"/>
      <w:bookmarkEnd w:id="45"/>
      <w:bookmarkEnd w:id="46"/>
    </w:p>
    <w:p w:rsidR="009E55F5" w:rsidRPr="003E060F" w:rsidRDefault="009E55F5" w:rsidP="009E55F5">
      <w:pPr>
        <w:shd w:val="clear" w:color="auto" w:fill="FFFFFF"/>
        <w:spacing w:line="360" w:lineRule="auto"/>
        <w:ind w:left="10" w:right="58" w:firstLine="1070"/>
        <w:jc w:val="both"/>
      </w:pPr>
      <w:r w:rsidRPr="003E060F">
        <w:rPr>
          <w:color w:val="000000"/>
          <w:spacing w:val="-4"/>
        </w:rPr>
        <w:t xml:space="preserve">Głównym źródłem zanieczyszczenia atmosfery w województwie podlaskim są ciepłownie </w:t>
      </w:r>
      <w:r w:rsidRPr="003E060F">
        <w:rPr>
          <w:color w:val="000000"/>
          <w:spacing w:val="-5"/>
        </w:rPr>
        <w:t xml:space="preserve">miejskie, lokalne, przemysłowe oraz rozproszone źródła emisji z sektora komunalno - </w:t>
      </w:r>
      <w:r w:rsidRPr="003E060F">
        <w:rPr>
          <w:color w:val="000000"/>
          <w:spacing w:val="-6"/>
        </w:rPr>
        <w:t>bytowego, a także zanieczyszczenia komunikacyjne.</w:t>
      </w:r>
    </w:p>
    <w:p w:rsidR="009E55F5" w:rsidRPr="003E060F" w:rsidRDefault="009E55F5" w:rsidP="009E55F5">
      <w:pPr>
        <w:shd w:val="clear" w:color="auto" w:fill="FFFFFF"/>
        <w:spacing w:line="360" w:lineRule="auto"/>
        <w:ind w:left="17" w:right="58" w:hanging="10"/>
        <w:jc w:val="both"/>
        <w:rPr>
          <w:color w:val="000000"/>
          <w:spacing w:val="-5"/>
          <w:sz w:val="27"/>
          <w:szCs w:val="27"/>
        </w:rPr>
      </w:pPr>
      <w:r w:rsidRPr="003E060F">
        <w:rPr>
          <w:color w:val="000000"/>
          <w:spacing w:val="-3"/>
        </w:rPr>
        <w:t xml:space="preserve">Do substancji mających największy udział emisji zanieczyszczeń, na terenie </w:t>
      </w:r>
      <w:r w:rsidRPr="003E060F">
        <w:rPr>
          <w:color w:val="000000"/>
          <w:spacing w:val="-5"/>
        </w:rPr>
        <w:t xml:space="preserve">województwa podlaskiego należą: dwutlenek siarki, tlenki azotu, tlenki węgla oraz </w:t>
      </w:r>
      <w:r w:rsidRPr="003E060F">
        <w:rPr>
          <w:color w:val="000000"/>
          <w:spacing w:val="-6"/>
        </w:rPr>
        <w:t>pyły, pochodzące głównie z procesów spalania energetycznego.</w:t>
      </w:r>
      <w:r>
        <w:rPr>
          <w:color w:val="000000"/>
          <w:spacing w:val="-6"/>
        </w:rPr>
        <w:t xml:space="preserve"> </w:t>
      </w:r>
      <w:r w:rsidRPr="003E060F">
        <w:rPr>
          <w:color w:val="000000"/>
          <w:spacing w:val="-1"/>
        </w:rPr>
        <w:t xml:space="preserve">Pozostałe rodzaje zanieczyszczeń emitowane z zakładów przemysłowych </w:t>
      </w:r>
      <w:r w:rsidRPr="003E060F">
        <w:rPr>
          <w:color w:val="000000"/>
          <w:spacing w:val="-6"/>
        </w:rPr>
        <w:t xml:space="preserve">zlokalizowanych na terenie województwa stanowią ok. 1% całej emisji. </w:t>
      </w:r>
      <w:r w:rsidRPr="00C379FE">
        <w:rPr>
          <w:iCs/>
          <w:color w:val="000000"/>
          <w:spacing w:val="-6"/>
        </w:rPr>
        <w:t xml:space="preserve">Zalicza </w:t>
      </w:r>
      <w:r w:rsidRPr="003E060F">
        <w:rPr>
          <w:color w:val="000000"/>
          <w:spacing w:val="-6"/>
        </w:rPr>
        <w:t xml:space="preserve">się do nich: węglowodory aromatyczne i alifatyczne, benzeny, alkohole, octan etylu, ksylen </w:t>
      </w:r>
      <w:r w:rsidRPr="003E060F">
        <w:rPr>
          <w:color w:val="000000"/>
          <w:spacing w:val="-6"/>
        </w:rPr>
        <w:br/>
        <w:t xml:space="preserve">i </w:t>
      </w:r>
      <w:r w:rsidRPr="003E060F">
        <w:rPr>
          <w:color w:val="000000"/>
          <w:spacing w:val="-7"/>
        </w:rPr>
        <w:t>inne zanieczyszczenia.</w:t>
      </w:r>
    </w:p>
    <w:p w:rsidR="009E55F5" w:rsidRPr="003E060F" w:rsidRDefault="009E55F5" w:rsidP="009E55F5">
      <w:pPr>
        <w:pStyle w:val="Tekstpodstawowywcity"/>
        <w:spacing w:line="360" w:lineRule="auto"/>
        <w:ind w:left="0" w:firstLine="708"/>
        <w:jc w:val="both"/>
      </w:pPr>
      <w:r w:rsidRPr="003E060F">
        <w:rPr>
          <w:color w:val="000000"/>
          <w:spacing w:val="-6"/>
        </w:rPr>
        <w:t xml:space="preserve">Na terenie gminy nie występują zakłady produkcyjne i usługowe o istotnym znaczeniu dla zagadnień zanieczyszczenia powietrza. Głównymi źródłami emisji zanieczyszczeń do powietrza są instalacje energetyczne oraz ciągi komunikacyjne (zanieczyszczenia powstające przy spalaniu paliwa samochodowego). Dwutlenek siarki emitowany jest przede wszystkim przez kotłownie </w:t>
      </w:r>
      <w:r w:rsidRPr="003E060F">
        <w:rPr>
          <w:color w:val="000000"/>
          <w:spacing w:val="-6"/>
        </w:rPr>
        <w:lastRenderedPageBreak/>
        <w:t xml:space="preserve">lokalne, przy spalaniu zanieczyszczonego węgla. Tlenki azotu pochodzą </w:t>
      </w:r>
      <w:r>
        <w:rPr>
          <w:color w:val="000000"/>
          <w:spacing w:val="-6"/>
        </w:rPr>
        <w:t xml:space="preserve">ze spalania węgla, koksu, gazu  </w:t>
      </w:r>
      <w:r w:rsidRPr="003E060F">
        <w:rPr>
          <w:color w:val="000000"/>
          <w:spacing w:val="-6"/>
        </w:rPr>
        <w:t xml:space="preserve">i benzyn (transport samochodowy). Pyły - emitowane są do atmosfery wraz ze spalinami pochodzącymi ze spalania paliw stałych. </w:t>
      </w:r>
      <w:r w:rsidRPr="003E060F">
        <w:t xml:space="preserve">Średnie stężenie zanieczyszczeń emitowanych do powietrza w okresie zimowym  jest kilka razy wyższe niż w okresie letnim. </w:t>
      </w:r>
    </w:p>
    <w:p w:rsidR="009E55F5" w:rsidRPr="003E060F" w:rsidRDefault="009E55F5" w:rsidP="009E55F5">
      <w:pPr>
        <w:pStyle w:val="Tekstpodstawowywcity"/>
        <w:spacing w:line="360" w:lineRule="auto"/>
        <w:ind w:left="0" w:firstLine="708"/>
        <w:jc w:val="both"/>
      </w:pPr>
      <w:r w:rsidRPr="003E060F">
        <w:t>Zanieczyszczeniem atmosferycznym jest również hałas. Hałas można podzielić na:</w:t>
      </w:r>
    </w:p>
    <w:p w:rsidR="009E55F5" w:rsidRPr="003E060F" w:rsidRDefault="009E55F5" w:rsidP="0080166D">
      <w:pPr>
        <w:pStyle w:val="Tekstpodstawowywcity"/>
        <w:widowControl/>
        <w:numPr>
          <w:ilvl w:val="0"/>
          <w:numId w:val="28"/>
        </w:numPr>
        <w:tabs>
          <w:tab w:val="clear" w:pos="1428"/>
        </w:tabs>
        <w:suppressAutoHyphens w:val="0"/>
        <w:spacing w:after="0" w:line="360" w:lineRule="auto"/>
        <w:ind w:left="360"/>
        <w:jc w:val="both"/>
      </w:pPr>
      <w:r w:rsidRPr="003E060F">
        <w:t>przemysłowy</w:t>
      </w:r>
    </w:p>
    <w:p w:rsidR="009E55F5" w:rsidRPr="003E060F" w:rsidRDefault="009E55F5" w:rsidP="0080166D">
      <w:pPr>
        <w:pStyle w:val="Tekstpodstawowywcity"/>
        <w:widowControl/>
        <w:numPr>
          <w:ilvl w:val="0"/>
          <w:numId w:val="28"/>
        </w:numPr>
        <w:tabs>
          <w:tab w:val="clear" w:pos="1428"/>
        </w:tabs>
        <w:suppressAutoHyphens w:val="0"/>
        <w:spacing w:after="0" w:line="360" w:lineRule="auto"/>
        <w:ind w:left="360"/>
        <w:jc w:val="both"/>
      </w:pPr>
      <w:r w:rsidRPr="003E060F">
        <w:t>komunalny ( w miejscach publicznych, w pomieszczeniach mieszkalnych)</w:t>
      </w:r>
    </w:p>
    <w:p w:rsidR="009E55F5" w:rsidRPr="003E060F" w:rsidRDefault="009E55F5" w:rsidP="0080166D">
      <w:pPr>
        <w:pStyle w:val="Tekstpodstawowywcity"/>
        <w:widowControl/>
        <w:numPr>
          <w:ilvl w:val="0"/>
          <w:numId w:val="28"/>
        </w:numPr>
        <w:tabs>
          <w:tab w:val="clear" w:pos="1428"/>
        </w:tabs>
        <w:suppressAutoHyphens w:val="0"/>
        <w:spacing w:after="0" w:line="360" w:lineRule="auto"/>
        <w:ind w:left="360"/>
        <w:jc w:val="both"/>
      </w:pPr>
      <w:r w:rsidRPr="003E060F">
        <w:t>komunikacyjny.</w:t>
      </w:r>
    </w:p>
    <w:p w:rsidR="009E55F5" w:rsidRDefault="009E55F5" w:rsidP="009E55F5">
      <w:pPr>
        <w:pStyle w:val="Tekstpodstawowywcity"/>
        <w:spacing w:line="360" w:lineRule="auto"/>
        <w:ind w:left="0" w:firstLine="708"/>
        <w:jc w:val="both"/>
      </w:pPr>
      <w:r w:rsidRPr="003E060F">
        <w:t>Poniżej przedstawiono poziomy hałasu w decybelach odczuwalne przez człowieka i z tego powodu mogące być uciążliwe.</w:t>
      </w:r>
    </w:p>
    <w:p w:rsidR="009E55F5" w:rsidRPr="00035440" w:rsidRDefault="009E55F5" w:rsidP="009E55F5">
      <w:pPr>
        <w:pStyle w:val="Tekstpodstawowywcity"/>
        <w:spacing w:line="360" w:lineRule="auto"/>
        <w:ind w:left="0" w:firstLine="708"/>
        <w:jc w:val="both"/>
        <w:rPr>
          <w:b/>
        </w:rPr>
      </w:pPr>
      <w:r w:rsidRPr="00035440">
        <w:rPr>
          <w:b/>
          <w:szCs w:val="22"/>
        </w:rPr>
        <w:t>Wykres 1</w:t>
      </w:r>
      <w:r w:rsidRPr="00035440">
        <w:rPr>
          <w:b/>
        </w:rPr>
        <w:t>. Poziomy hałasu odczuwane przez człowieka</w:t>
      </w:r>
    </w:p>
    <w:p w:rsidR="009E55F5" w:rsidRPr="00035440" w:rsidRDefault="009E55F5" w:rsidP="009E55F5">
      <w:pPr>
        <w:pStyle w:val="Tekstpodstawowywcity"/>
        <w:ind w:left="0"/>
        <w:rPr>
          <w:sz w:val="20"/>
        </w:rPr>
      </w:pPr>
      <w:r>
        <w:rPr>
          <w:noProof/>
          <w:sz w:val="20"/>
        </w:rPr>
        <w:drawing>
          <wp:inline distT="0" distB="0" distL="0" distR="0">
            <wp:extent cx="4572000" cy="2524125"/>
            <wp:effectExtent l="0" t="0" r="0" b="9525"/>
            <wp:docPr id="19" name="Obraz 19" descr="http://wiem.onet.pl/wiem/bmp/85214-64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em.onet.pl/wiem/bmp/85214-6462.gif"/>
                    <pic:cNvPicPr>
                      <a:picLocks noChangeAspect="1" noChangeArrowheads="1"/>
                    </pic:cNvPicPr>
                  </pic:nvPicPr>
                  <pic:blipFill>
                    <a:blip r:embed="rId129" r:link="rId13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2524125"/>
                    </a:xfrm>
                    <a:prstGeom prst="rect">
                      <a:avLst/>
                    </a:prstGeom>
                    <a:noFill/>
                    <a:ln>
                      <a:noFill/>
                    </a:ln>
                  </pic:spPr>
                </pic:pic>
              </a:graphicData>
            </a:graphic>
          </wp:inline>
        </w:drawing>
      </w:r>
    </w:p>
    <w:p w:rsidR="009E55F5" w:rsidRPr="003E060F" w:rsidRDefault="009E55F5" w:rsidP="009E55F5">
      <w:pPr>
        <w:jc w:val="both"/>
        <w:rPr>
          <w:i/>
        </w:rPr>
      </w:pPr>
    </w:p>
    <w:p w:rsidR="009E55F5" w:rsidRPr="003E060F" w:rsidRDefault="009E55F5" w:rsidP="009E55F5">
      <w:pPr>
        <w:rPr>
          <w:sz w:val="20"/>
        </w:rPr>
      </w:pPr>
      <w:r w:rsidRPr="003E060F">
        <w:rPr>
          <w:b/>
          <w:sz w:val="20"/>
        </w:rPr>
        <w:t>Opis:</w:t>
      </w:r>
      <w:r w:rsidRPr="003E060F">
        <w:rPr>
          <w:sz w:val="20"/>
        </w:rPr>
        <w:t xml:space="preserve"> Poziomy hałasu: A) granica słyszalności, B) szept, C) szelest liści, D) szum fal morskich, E) głośna rozmowa, F) odkurzacz, G) muzyka rockowa, H) silnik odrzutowy, I) granica bólu. </w:t>
      </w:r>
    </w:p>
    <w:p w:rsidR="009E55F5" w:rsidRPr="003E060F" w:rsidRDefault="009E55F5" w:rsidP="009E55F5">
      <w:pPr>
        <w:pStyle w:val="Tekstpodstawowywcity"/>
        <w:spacing w:line="360" w:lineRule="auto"/>
        <w:ind w:left="0"/>
        <w:jc w:val="both"/>
      </w:pPr>
    </w:p>
    <w:p w:rsidR="009E55F5" w:rsidRPr="003E060F" w:rsidRDefault="009E55F5" w:rsidP="009E55F5">
      <w:pPr>
        <w:pStyle w:val="Tekstpodstawowywcity"/>
        <w:spacing w:line="360" w:lineRule="auto"/>
        <w:ind w:left="0" w:firstLine="708"/>
        <w:jc w:val="both"/>
      </w:pPr>
      <w:r w:rsidRPr="003E060F">
        <w:t xml:space="preserve">Na terenie gminy nie występują zakłady przemysłowe oraz obiekty uciążliwe pod względem emisji hałasu do środowiska. Ze względu na to, że gmina ma charakter rolniczy najpoważniejszymi źródłami emisji hałasu są ciągi komunikacyjne.  </w:t>
      </w:r>
    </w:p>
    <w:p w:rsidR="009E55F5" w:rsidRDefault="00B8572D" w:rsidP="002A3A43">
      <w:pPr>
        <w:pStyle w:val="Nagwek3"/>
        <w:rPr>
          <w:rFonts w:ascii="Times New Roman" w:hAnsi="Times New Roman" w:cs="Times New Roman"/>
        </w:rPr>
      </w:pPr>
      <w:bookmarkStart w:id="47" w:name="_Toc424771028"/>
      <w:bookmarkStart w:id="48" w:name="_Toc461614601"/>
      <w:r>
        <w:rPr>
          <w:rFonts w:ascii="Times New Roman" w:hAnsi="Times New Roman" w:cs="Times New Roman"/>
        </w:rPr>
        <w:t>6.1.8.</w:t>
      </w:r>
      <w:r w:rsidR="009E55F5" w:rsidRPr="00C439F0">
        <w:rPr>
          <w:rFonts w:ascii="Times New Roman" w:hAnsi="Times New Roman" w:cs="Times New Roman"/>
        </w:rPr>
        <w:t xml:space="preserve"> </w:t>
      </w:r>
      <w:bookmarkEnd w:id="47"/>
      <w:r w:rsidR="002A3A43">
        <w:rPr>
          <w:rFonts w:ascii="Times New Roman" w:hAnsi="Times New Roman" w:cs="Times New Roman"/>
        </w:rPr>
        <w:t>Gospodarka wodno-ściekowa</w:t>
      </w:r>
      <w:bookmarkEnd w:id="48"/>
    </w:p>
    <w:p w:rsidR="002A3A43" w:rsidRPr="00294604" w:rsidRDefault="002A3A43" w:rsidP="002A3A43">
      <w:pPr>
        <w:spacing w:line="360" w:lineRule="auto"/>
        <w:jc w:val="both"/>
      </w:pPr>
      <w:r w:rsidRPr="00294604">
        <w:t xml:space="preserve">Na terenie gminy ujęcia wody znajdują się w miejscowościach: </w:t>
      </w:r>
    </w:p>
    <w:p w:rsidR="002A3A43" w:rsidRPr="00294604" w:rsidRDefault="002A3A43" w:rsidP="0080166D">
      <w:pPr>
        <w:pStyle w:val="Akapitzlist"/>
        <w:numPr>
          <w:ilvl w:val="0"/>
          <w:numId w:val="31"/>
        </w:numPr>
        <w:suppressAutoHyphens w:val="0"/>
        <w:spacing w:line="360" w:lineRule="auto"/>
        <w:ind w:right="0"/>
        <w:contextualSpacing/>
        <w:jc w:val="both"/>
      </w:pPr>
      <w:r w:rsidRPr="00294604">
        <w:t xml:space="preserve">Sorkwity i Miluki – po dwie studnie – Sorkwity, wydajnośćrze-czywista 60m3/d, woda uzdatniana (III –stopniowa filtracja, dezynfekcja), Miluki - obejmuje zasięgiem część wsi Sorkwity, Miluki, Nibork, Maradki, wydajność rzeczywista 86m3/d, </w:t>
      </w:r>
      <w:r w:rsidRPr="00294604">
        <w:lastRenderedPageBreak/>
        <w:t xml:space="preserve">uzdatniana (aeracja, II stopniowa filtracja, dezynfekcja), poprzez wodociąg zbiorowy woda jest dostarczana do miejscowości Miluki, Maradki,.Głodowo, Sorkwity  Warpuny – dwie studnie – obejmuje swym zasięgiem wsie Warpuny i Zyndaki, rzeczywista wydajność86m3/d, woda uzdatniana (aeracja,  II-stopniowa filtracja, dezynfekcja), </w:t>
      </w:r>
    </w:p>
    <w:p w:rsidR="002A3A43" w:rsidRPr="00294604" w:rsidRDefault="002A3A43" w:rsidP="0080166D">
      <w:pPr>
        <w:pStyle w:val="Akapitzlist"/>
        <w:numPr>
          <w:ilvl w:val="0"/>
          <w:numId w:val="31"/>
        </w:numPr>
        <w:suppressAutoHyphens w:val="0"/>
        <w:spacing w:line="360" w:lineRule="auto"/>
        <w:ind w:right="0"/>
        <w:contextualSpacing/>
        <w:jc w:val="both"/>
      </w:pPr>
      <w:r w:rsidRPr="00294604">
        <w:t xml:space="preserve">Gizewo – dwie studnie – obejmuje zasięgiem miejscowości: Gizewo, kolonia Gizewo, Botowo, wydajnośćrzeczywista 25m3/d, woda uzdatniania (aeracja, filtracja, dezynfekcja),. </w:t>
      </w:r>
    </w:p>
    <w:p w:rsidR="002A3A43" w:rsidRPr="00294604" w:rsidRDefault="002A3A43" w:rsidP="0080166D">
      <w:pPr>
        <w:pStyle w:val="Akapitzlist"/>
        <w:numPr>
          <w:ilvl w:val="0"/>
          <w:numId w:val="31"/>
        </w:numPr>
        <w:suppressAutoHyphens w:val="0"/>
        <w:spacing w:line="360" w:lineRule="auto"/>
        <w:ind w:right="0"/>
        <w:contextualSpacing/>
        <w:jc w:val="both"/>
      </w:pPr>
      <w:r w:rsidRPr="00294604">
        <w:t xml:space="preserve">Stary Gieląd – dwie studnie – obejmuje swym zasięgiem miejscowości: Stary Gieląd, </w:t>
      </w:r>
    </w:p>
    <w:p w:rsidR="002A3A43" w:rsidRPr="00294604" w:rsidRDefault="002A3A43" w:rsidP="002A3A43">
      <w:pPr>
        <w:spacing w:line="360" w:lineRule="auto"/>
        <w:jc w:val="both"/>
      </w:pPr>
      <w:r w:rsidRPr="00294604">
        <w:t xml:space="preserve">Pustniki, Choszczewo, Janiszewo, wydajność rzeczywista 68m3/d, Woda uzdatniana (aeracja, filtracja pospieszna, dezynfekcja </w:t>
      </w:r>
    </w:p>
    <w:p w:rsidR="002A3A43" w:rsidRPr="00294604" w:rsidRDefault="002A3A43" w:rsidP="0080166D">
      <w:pPr>
        <w:pStyle w:val="Akapitzlist"/>
        <w:numPr>
          <w:ilvl w:val="0"/>
          <w:numId w:val="32"/>
        </w:numPr>
        <w:suppressAutoHyphens w:val="0"/>
        <w:spacing w:line="360" w:lineRule="auto"/>
        <w:ind w:right="0"/>
        <w:contextualSpacing/>
        <w:jc w:val="both"/>
      </w:pPr>
      <w:r w:rsidRPr="00294604">
        <w:t xml:space="preserve">Szymanowo – jedna studnia – obejmuje swym zasięgiem wsie Szymanowo, Surmówka, Burszewo, oraz część wsi Zyndaki i Warpuny, wydajność rzeczywista 46m3/d, woda uzdatniana (aeracja, III-stopniowa filtracja, chlorowanie), </w:t>
      </w:r>
    </w:p>
    <w:p w:rsidR="002A3A43" w:rsidRPr="00294604" w:rsidRDefault="002A3A43" w:rsidP="0080166D">
      <w:pPr>
        <w:pStyle w:val="Akapitzlist"/>
        <w:numPr>
          <w:ilvl w:val="0"/>
          <w:numId w:val="32"/>
        </w:numPr>
        <w:suppressAutoHyphens w:val="0"/>
        <w:spacing w:line="360" w:lineRule="auto"/>
        <w:ind w:right="0"/>
        <w:contextualSpacing/>
        <w:jc w:val="both"/>
      </w:pPr>
      <w:r w:rsidRPr="00294604">
        <w:t xml:space="preserve">Kozłowo – trzy studnie (1 nieczynna) – zaopatruje w wodę wsie Kozłowo i Rybno, wydajnośćrzeczywista 55m3 /d. Uzdatniana(aeracja i filtracja). </w:t>
      </w:r>
    </w:p>
    <w:p w:rsidR="002A3A43" w:rsidRPr="00294604" w:rsidRDefault="002A3A43" w:rsidP="002A3A43">
      <w:pPr>
        <w:pStyle w:val="Teksttreci0"/>
        <w:shd w:val="clear" w:color="auto" w:fill="auto"/>
        <w:tabs>
          <w:tab w:val="left" w:pos="470"/>
        </w:tabs>
        <w:spacing w:after="120" w:line="360" w:lineRule="auto"/>
        <w:ind w:right="40" w:firstLine="0"/>
        <w:rPr>
          <w:sz w:val="24"/>
          <w:szCs w:val="24"/>
        </w:rPr>
      </w:pPr>
      <w:r w:rsidRPr="00294604">
        <w:rPr>
          <w:sz w:val="24"/>
          <w:szCs w:val="24"/>
        </w:rPr>
        <w:t>W roku bazowym 2013, na terenie gminy 85,2 % ogółu ludności korzystało ze zbiorczego systemu poboru wody. Długość czynnej sieci wodociągowej wynosiła na terenie gminy 117, 2 km. Do sieci podłączonych było 4015 osób ( 844 przyłacza wodociągowe)</w:t>
      </w:r>
    </w:p>
    <w:p w:rsidR="002A3A43" w:rsidRDefault="002A3A43" w:rsidP="002A3A43">
      <w:pPr>
        <w:spacing w:line="360" w:lineRule="auto"/>
        <w:jc w:val="both"/>
      </w:pPr>
      <w:r w:rsidRPr="00294604">
        <w:t xml:space="preserve">Gmina posiada 3 zbiorowe mechaniczno-biologiczne oczyszczalnie </w:t>
      </w:r>
      <w:r>
        <w:t xml:space="preserve"> </w:t>
      </w:r>
      <w:r w:rsidRPr="00294604">
        <w:t>ścieków w Sorkwitach, Rybnie i Warpunach. Obsługują one teren całej gminy. Przepustowości oczyszczalni wynoszą</w:t>
      </w:r>
      <w:r>
        <w:t xml:space="preserve"> </w:t>
      </w:r>
      <w:r w:rsidRPr="00294604">
        <w:t>odpowiednio:</w:t>
      </w:r>
    </w:p>
    <w:p w:rsidR="002A3A43" w:rsidRDefault="002A3A43" w:rsidP="0080166D">
      <w:pPr>
        <w:pStyle w:val="Akapitzlist"/>
        <w:numPr>
          <w:ilvl w:val="0"/>
          <w:numId w:val="30"/>
        </w:numPr>
        <w:suppressAutoHyphens w:val="0"/>
        <w:spacing w:line="360" w:lineRule="auto"/>
        <w:ind w:right="0"/>
        <w:contextualSpacing/>
        <w:jc w:val="both"/>
      </w:pPr>
      <w:r w:rsidRPr="00294604">
        <w:t>Sorkwity - 400 m3</w:t>
      </w:r>
      <w:r>
        <w:t>/dobę,</w:t>
      </w:r>
    </w:p>
    <w:p w:rsidR="002A3A43" w:rsidRDefault="002A3A43" w:rsidP="0080166D">
      <w:pPr>
        <w:pStyle w:val="Akapitzlist"/>
        <w:numPr>
          <w:ilvl w:val="0"/>
          <w:numId w:val="30"/>
        </w:numPr>
        <w:suppressAutoHyphens w:val="0"/>
        <w:spacing w:line="360" w:lineRule="auto"/>
        <w:ind w:right="0"/>
        <w:contextualSpacing/>
        <w:jc w:val="both"/>
      </w:pPr>
      <w:r w:rsidRPr="00294604">
        <w:t xml:space="preserve">Rybno - 150 m3/dobę, </w:t>
      </w:r>
    </w:p>
    <w:p w:rsidR="002A3A43" w:rsidRPr="00294604" w:rsidRDefault="002A3A43" w:rsidP="0080166D">
      <w:pPr>
        <w:pStyle w:val="Akapitzlist"/>
        <w:numPr>
          <w:ilvl w:val="0"/>
          <w:numId w:val="30"/>
        </w:numPr>
        <w:suppressAutoHyphens w:val="0"/>
        <w:spacing w:line="360" w:lineRule="auto"/>
        <w:ind w:right="0"/>
        <w:contextualSpacing/>
        <w:jc w:val="both"/>
      </w:pPr>
      <w:r w:rsidRPr="00294604">
        <w:t>Warpuny - 372 m3/dobę</w:t>
      </w:r>
    </w:p>
    <w:p w:rsidR="002A3A43" w:rsidRPr="002D272A" w:rsidRDefault="002A3A43" w:rsidP="002D272A">
      <w:pPr>
        <w:autoSpaceDE w:val="0"/>
        <w:autoSpaceDN w:val="0"/>
        <w:adjustRightInd w:val="0"/>
        <w:spacing w:after="120" w:line="360" w:lineRule="auto"/>
        <w:jc w:val="both"/>
      </w:pPr>
      <w:r w:rsidRPr="00294604">
        <w:t>Łączna długość sieci kanalizacyjnej na terenie gminy wynosiła w roku 2013 -25,1 km. Do sieci podłączonych było 247 przyłączy kanalizacyjnych tj. 1470 osób. Stopień skanalizowania wynosił w roku 2013 -31,2%. Różnica między stopniem skanalizowania gminy a stopniem zwodociągowania wynosi 54%.</w:t>
      </w:r>
    </w:p>
    <w:p w:rsidR="009E55F5" w:rsidRPr="00C439F0" w:rsidRDefault="00B8572D" w:rsidP="009E55F5">
      <w:pPr>
        <w:pStyle w:val="Nagwek3"/>
        <w:rPr>
          <w:rFonts w:ascii="Times New Roman" w:hAnsi="Times New Roman" w:cs="Times New Roman"/>
        </w:rPr>
      </w:pPr>
      <w:bookmarkStart w:id="49" w:name="_Toc424756164"/>
      <w:bookmarkStart w:id="50" w:name="_Toc424771032"/>
      <w:bookmarkStart w:id="51" w:name="_Toc461614602"/>
      <w:r>
        <w:rPr>
          <w:rFonts w:ascii="Times New Roman" w:hAnsi="Times New Roman" w:cs="Times New Roman"/>
        </w:rPr>
        <w:t>6.1.9</w:t>
      </w:r>
      <w:r w:rsidR="009E55F5" w:rsidRPr="00C439F0">
        <w:rPr>
          <w:rFonts w:ascii="Times New Roman" w:hAnsi="Times New Roman" w:cs="Times New Roman"/>
        </w:rPr>
        <w:t>. Gospodarka odpadami</w:t>
      </w:r>
      <w:bookmarkEnd w:id="49"/>
      <w:bookmarkEnd w:id="50"/>
      <w:bookmarkEnd w:id="51"/>
    </w:p>
    <w:p w:rsidR="009E55F5" w:rsidRDefault="00B8572D" w:rsidP="009E55F5">
      <w:pPr>
        <w:spacing w:line="360" w:lineRule="auto"/>
        <w:jc w:val="both"/>
        <w:rPr>
          <w:rStyle w:val="h1"/>
          <w:rFonts w:eastAsiaTheme="majorEastAsia"/>
        </w:rPr>
      </w:pPr>
      <w:r>
        <w:t>Na terenie gminy Sorkwity</w:t>
      </w:r>
      <w:r w:rsidR="009E55F5">
        <w:t xml:space="preserve">  brak jest czynnego  gminnego składowiska odpadów komunalnych. Zorganizowanym systemem zbiórki odpadów komunalnych objętych jest </w:t>
      </w:r>
      <w:r w:rsidR="009E55F5">
        <w:lastRenderedPageBreak/>
        <w:t xml:space="preserve">100% mieszkańców w myśl znowelizowanej Ustawy z </w:t>
      </w:r>
      <w:r w:rsidR="009E55F5">
        <w:rPr>
          <w:rStyle w:val="h2"/>
          <w:rFonts w:eastAsiaTheme="majorEastAsia"/>
        </w:rPr>
        <w:t>dnia 14 grudnia 2012 r. o odpadach (</w:t>
      </w:r>
      <w:r w:rsidR="009E55F5">
        <w:rPr>
          <w:rStyle w:val="h1"/>
          <w:rFonts w:eastAsiaTheme="majorEastAsia"/>
        </w:rPr>
        <w:t>Dz.U. 2013 poz. 21).</w:t>
      </w:r>
    </w:p>
    <w:p w:rsidR="005024A4" w:rsidRPr="009E55F5" w:rsidRDefault="009E55F5" w:rsidP="009E55F5">
      <w:pPr>
        <w:spacing w:line="360" w:lineRule="auto"/>
        <w:jc w:val="both"/>
      </w:pPr>
      <w:r>
        <w:t>Zbiórką odpadów zajmuje się wyspecjalizowana firma wyłoniona w drodze postępowania przetargowego, posiadająca profesjonalny dostosowany do tego celu sprzęt.</w:t>
      </w:r>
    </w:p>
    <w:p w:rsidR="00C92DF3" w:rsidRPr="009E55F5" w:rsidRDefault="00C92DF3" w:rsidP="009E55F5">
      <w:pPr>
        <w:pStyle w:val="Nagwek2"/>
        <w:rPr>
          <w:rFonts w:ascii="Times New Roman" w:hAnsi="Times New Roman" w:cs="Times New Roman"/>
        </w:rPr>
      </w:pPr>
      <w:bookmarkStart w:id="52" w:name="_Toc461614603"/>
      <w:r w:rsidRPr="009E55F5">
        <w:rPr>
          <w:rFonts w:ascii="Times New Roman" w:eastAsia="TimesNewRomanPSMT" w:hAnsi="Times New Roman" w:cs="Times New Roman"/>
        </w:rPr>
        <w:t xml:space="preserve">6.2 </w:t>
      </w:r>
      <w:r w:rsidRPr="009E55F5">
        <w:rPr>
          <w:rFonts w:ascii="Times New Roman" w:hAnsi="Times New Roman" w:cs="Times New Roman"/>
        </w:rPr>
        <w:t>Oddziaływanie na bioróżnorodność oraz stan flory i fauny</w:t>
      </w:r>
      <w:bookmarkEnd w:id="52"/>
    </w:p>
    <w:p w:rsidR="00C92DF3" w:rsidRDefault="005024A4" w:rsidP="004C5F2C">
      <w:pPr>
        <w:spacing w:line="360" w:lineRule="auto"/>
        <w:ind w:right="-6"/>
        <w:jc w:val="both"/>
      </w:pPr>
      <w:r>
        <w:t>Plan gospodarki niskoemisyjnej zakłada spadek emisji dwutlenku</w:t>
      </w:r>
      <w:r w:rsidR="00B8572D">
        <w:t xml:space="preserve"> węgla na terenie gminy Sorkwity</w:t>
      </w:r>
      <w:r>
        <w:t xml:space="preserve"> dzięki realizacji zadań z zakresu ochrony środowiska przyrodniczego, przy jednoczesnej poprawie standardów życia mieszkańców gminy. </w:t>
      </w:r>
      <w:r w:rsidR="00C92DF3">
        <w:t xml:space="preserve">W związku z czym realizacja większości zadań przewidzianych w </w:t>
      </w:r>
      <w:r>
        <w:t>„</w:t>
      </w:r>
      <w:r>
        <w:rPr>
          <w:i/>
        </w:rPr>
        <w:t xml:space="preserve">Planie…” </w:t>
      </w:r>
      <w:r w:rsidR="00C92DF3">
        <w:t xml:space="preserve">będzie miała pośredni, długoterminowy pozytywny wpływ na bioróżnorodność. </w:t>
      </w:r>
    </w:p>
    <w:p w:rsidR="00C92DF3" w:rsidRDefault="00C92DF3">
      <w:pPr>
        <w:pStyle w:val="Nagwek2"/>
        <w:spacing w:line="360" w:lineRule="auto"/>
        <w:jc w:val="both"/>
        <w:rPr>
          <w:rFonts w:ascii="Times New Roman" w:hAnsi="Times New Roman" w:cs="Times New Roman"/>
        </w:rPr>
      </w:pPr>
      <w:bookmarkStart w:id="53" w:name="_Toc461614604"/>
      <w:r>
        <w:rPr>
          <w:rFonts w:ascii="Times New Roman" w:hAnsi="Times New Roman" w:cs="Times New Roman"/>
        </w:rPr>
        <w:t>6.3.Potencjalne zmiany  stanu  środowiska w przypadku braku  realizacji  „</w:t>
      </w:r>
      <w:r w:rsidR="005024A4">
        <w:rPr>
          <w:rFonts w:ascii="Times New Roman" w:hAnsi="Times New Roman" w:cs="Times New Roman"/>
        </w:rPr>
        <w:t>Planu gospodar</w:t>
      </w:r>
      <w:r w:rsidR="00C03464">
        <w:rPr>
          <w:rFonts w:ascii="Times New Roman" w:hAnsi="Times New Roman" w:cs="Times New Roman"/>
        </w:rPr>
        <w:t xml:space="preserve">ki niskoemisyjnej gminy </w:t>
      </w:r>
      <w:r w:rsidR="00A62816">
        <w:rPr>
          <w:rFonts w:ascii="Times New Roman" w:hAnsi="Times New Roman" w:cs="Times New Roman"/>
        </w:rPr>
        <w:t>Sorkwity</w:t>
      </w:r>
      <w:r w:rsidR="005024A4">
        <w:rPr>
          <w:rFonts w:ascii="Times New Roman" w:hAnsi="Times New Roman" w:cs="Times New Roman"/>
        </w:rPr>
        <w:t xml:space="preserve"> na lata 2015-2020</w:t>
      </w:r>
      <w:r>
        <w:rPr>
          <w:rFonts w:ascii="Times New Roman" w:hAnsi="Times New Roman" w:cs="Times New Roman"/>
        </w:rPr>
        <w:t>”</w:t>
      </w:r>
      <w:bookmarkEnd w:id="53"/>
    </w:p>
    <w:p w:rsidR="00C92DF3" w:rsidRDefault="00C92DF3" w:rsidP="004C5F2C">
      <w:pPr>
        <w:spacing w:line="360" w:lineRule="auto"/>
        <w:jc w:val="both"/>
      </w:pPr>
      <w:r>
        <w:t xml:space="preserve"> </w:t>
      </w:r>
      <w:r w:rsidR="005024A4">
        <w:t>W</w:t>
      </w:r>
      <w:r>
        <w:t xml:space="preserve">szystkie działania </w:t>
      </w:r>
      <w:r w:rsidR="005024A4">
        <w:t xml:space="preserve">przewidziane do </w:t>
      </w:r>
      <w:r>
        <w:t>realizacji w ramach</w:t>
      </w:r>
      <w:r w:rsidR="005024A4">
        <w:rPr>
          <w:i/>
          <w:iCs/>
        </w:rPr>
        <w:t xml:space="preserve">” Planu…” </w:t>
      </w:r>
      <w:r w:rsidR="004C5F2C">
        <w:rPr>
          <w:i/>
          <w:iCs/>
        </w:rPr>
        <w:t xml:space="preserve">. </w:t>
      </w:r>
      <w:r>
        <w:t>mają na celu</w:t>
      </w:r>
      <w:r w:rsidR="004C5F2C">
        <w:t xml:space="preserve"> </w:t>
      </w:r>
      <w:r w:rsidR="005024A4">
        <w:t xml:space="preserve">zmniejszenie emisji do atmosfery, przy jednoczesnej poprawie warunków życia mieszkańców. </w:t>
      </w:r>
      <w:r w:rsidR="004C5F2C">
        <w:t>Wszystkie realizowane</w:t>
      </w:r>
      <w:r w:rsidR="00DF5C1C">
        <w:t xml:space="preserve"> w ramach celów </w:t>
      </w:r>
      <w:r w:rsidR="004C5F2C">
        <w:t xml:space="preserve"> inwestycje będą również miały pozytywny wpływ na stan środowiska naturalnego gminy</w:t>
      </w:r>
      <w:r w:rsidR="00B8572D">
        <w:t xml:space="preserve"> Sorkwity</w:t>
      </w:r>
      <w:r w:rsidR="004C5F2C">
        <w:t xml:space="preserve">. </w:t>
      </w:r>
      <w:r>
        <w:t>Niewątpliwym efektem końcowym podjętych działań będzie również poprawa w</w:t>
      </w:r>
      <w:r w:rsidR="004C5F2C">
        <w:t>arunków życia mieszkańców gminy</w:t>
      </w:r>
      <w:r>
        <w:t xml:space="preserve">, niwelacja barier w osiągnięciu przez analizowaną jednostkę samorządu terytorialnego trwałego i zrównoważonego rozwoju oraz poprawa jej atrakcyjności.  Natomiast brak realizacji </w:t>
      </w:r>
      <w:r w:rsidR="005024A4">
        <w:t xml:space="preserve">zapisów </w:t>
      </w:r>
      <w:r w:rsidR="005024A4" w:rsidRPr="005024A4">
        <w:rPr>
          <w:i/>
        </w:rPr>
        <w:t>„Planu…”</w:t>
      </w:r>
      <w:r w:rsidRPr="005024A4">
        <w:rPr>
          <w:i/>
        </w:rPr>
        <w:t>,</w:t>
      </w:r>
      <w:r>
        <w:t xml:space="preserve"> a dokładniej </w:t>
      </w:r>
      <w:r w:rsidR="004C5F2C">
        <w:t xml:space="preserve">zaplanowanych  w ramach jego działań będzie </w:t>
      </w:r>
      <w:r>
        <w:t>prowadził do systematycznego pogarszania się</w:t>
      </w:r>
      <w:r w:rsidR="005024A4">
        <w:t xml:space="preserve"> powietrza atmosferycznego gminy</w:t>
      </w:r>
      <w:r>
        <w:t>, co w konsekwencji wpłynie na zdrowie i warunki życia lokalnego społeczeństwa oraz spadek atrakcyjności inwestycyjno – mies</w:t>
      </w:r>
      <w:r w:rsidR="004C5F2C">
        <w:t>zkaniowej  gminy</w:t>
      </w:r>
      <w:r>
        <w:t xml:space="preserve">. </w:t>
      </w:r>
      <w:r w:rsidR="000E040E">
        <w:t xml:space="preserve">Jednocześnie należy nadmienić, iż </w:t>
      </w:r>
      <w:r w:rsidR="005024A4">
        <w:t xml:space="preserve">część </w:t>
      </w:r>
      <w:r w:rsidR="000E040E">
        <w:t xml:space="preserve">działań ma charakter projektów „miękkich”- nieinwestycyjnych, których realizacja przyczyni się jedynie w sposób pośredni do poprawy stanu środowiska naturalnego, nie wykazując żadnych negatywnych skutków oddziaływania na środowisko. </w:t>
      </w:r>
    </w:p>
    <w:p w:rsidR="00C92DF3" w:rsidRDefault="00C92DF3">
      <w:pPr>
        <w:spacing w:line="360" w:lineRule="auto"/>
        <w:ind w:right="-6"/>
        <w:jc w:val="both"/>
      </w:pPr>
      <w:r>
        <w:t xml:space="preserve">Brak realizacji zadań </w:t>
      </w:r>
      <w:r w:rsidR="005024A4">
        <w:rPr>
          <w:i/>
          <w:iCs/>
        </w:rPr>
        <w:t xml:space="preserve">Planu… </w:t>
      </w:r>
      <w:r>
        <w:t>spowoduje:</w:t>
      </w:r>
    </w:p>
    <w:p w:rsidR="00C92DF3" w:rsidRDefault="00C92DF3" w:rsidP="00922CB9">
      <w:pPr>
        <w:numPr>
          <w:ilvl w:val="0"/>
          <w:numId w:val="3"/>
        </w:numPr>
        <w:spacing w:line="360" w:lineRule="auto"/>
        <w:jc w:val="both"/>
      </w:pPr>
      <w:r>
        <w:t xml:space="preserve">dalsze pogorszenie jakości powietrza atmosferycznego, </w:t>
      </w:r>
    </w:p>
    <w:p w:rsidR="00C92DF3" w:rsidRDefault="00C92DF3" w:rsidP="00922CB9">
      <w:pPr>
        <w:numPr>
          <w:ilvl w:val="0"/>
          <w:numId w:val="3"/>
        </w:numPr>
        <w:spacing w:line="360" w:lineRule="auto"/>
        <w:jc w:val="both"/>
      </w:pPr>
      <w:r>
        <w:t xml:space="preserve">dalsze zwiększenie obciążenia atmosfery zanieczyszczeniami komunikacyjnymi, </w:t>
      </w:r>
    </w:p>
    <w:p w:rsidR="00C92DF3" w:rsidRDefault="00C92DF3" w:rsidP="00922CB9">
      <w:pPr>
        <w:numPr>
          <w:ilvl w:val="0"/>
          <w:numId w:val="3"/>
        </w:numPr>
        <w:spacing w:line="360" w:lineRule="auto"/>
        <w:jc w:val="both"/>
      </w:pPr>
      <w:r>
        <w:t xml:space="preserve">pogorszenie zdrowia i jakości życia mieszkańców, </w:t>
      </w:r>
    </w:p>
    <w:p w:rsidR="00C92DF3" w:rsidRDefault="00C92DF3" w:rsidP="00922CB9">
      <w:pPr>
        <w:numPr>
          <w:ilvl w:val="0"/>
          <w:numId w:val="3"/>
        </w:numPr>
        <w:spacing w:line="360" w:lineRule="auto"/>
        <w:jc w:val="both"/>
      </w:pPr>
      <w:r>
        <w:t xml:space="preserve">zwiększone negatywne oddziaływanie zanieczyszczenia powietrza na dobra kultury, </w:t>
      </w:r>
      <w:bookmarkStart w:id="54" w:name="__RefHeading__39_118889407"/>
    </w:p>
    <w:p w:rsidR="00C92DF3" w:rsidRPr="00C03464" w:rsidRDefault="00C92DF3" w:rsidP="00C03464">
      <w:pPr>
        <w:pStyle w:val="Nagwek1"/>
        <w:rPr>
          <w:rFonts w:ascii="Times New Roman" w:hAnsi="Times New Roman" w:cs="Times New Roman"/>
        </w:rPr>
      </w:pPr>
      <w:bookmarkStart w:id="55" w:name="_Toc461614605"/>
      <w:r w:rsidRPr="00C03464">
        <w:rPr>
          <w:rFonts w:ascii="Times New Roman" w:hAnsi="Times New Roman" w:cs="Times New Roman"/>
        </w:rPr>
        <w:lastRenderedPageBreak/>
        <w:t>VII. Przewidywane oddziaływanie na środowisko</w:t>
      </w:r>
      <w:bookmarkEnd w:id="55"/>
      <w:r w:rsidRPr="00C03464">
        <w:rPr>
          <w:rFonts w:ascii="Times New Roman" w:hAnsi="Times New Roman" w:cs="Times New Roman"/>
        </w:rPr>
        <w:t xml:space="preserve"> </w:t>
      </w:r>
      <w:bookmarkStart w:id="56" w:name="__RefHeading__41_118889407"/>
    </w:p>
    <w:p w:rsidR="00C92DF3" w:rsidRDefault="00C92DF3">
      <w:pPr>
        <w:spacing w:line="360" w:lineRule="auto"/>
        <w:jc w:val="both"/>
      </w:pPr>
      <w:r>
        <w:t xml:space="preserve"> </w:t>
      </w:r>
    </w:p>
    <w:p w:rsidR="00C92DF3" w:rsidRPr="00BA676B" w:rsidRDefault="00C92DF3">
      <w:pPr>
        <w:spacing w:line="360" w:lineRule="auto"/>
        <w:jc w:val="both"/>
      </w:pPr>
      <w:r w:rsidRPr="00BA676B">
        <w:t xml:space="preserve">Ocenie możliwych oddziaływań na środowisko poddano zadania inwestycyjne jak </w:t>
      </w:r>
      <w:r w:rsidRPr="00BA676B">
        <w:br/>
        <w:t xml:space="preserve">i pozainwestycyjne ujęte do realizacji w ramach poszczególnych celów </w:t>
      </w:r>
      <w:r w:rsidR="00F322E8">
        <w:rPr>
          <w:bCs/>
          <w:i/>
          <w:iCs/>
        </w:rPr>
        <w:t xml:space="preserve"> Planu …</w:t>
      </w:r>
      <w:r w:rsidRPr="00BA676B">
        <w:t>W stosunku do</w:t>
      </w:r>
      <w:r w:rsidR="001A1E06" w:rsidRPr="00BA676B">
        <w:t xml:space="preserve"> wszystkich celów i działań zaplanowanych w </w:t>
      </w:r>
      <w:r w:rsidR="00F322E8">
        <w:t xml:space="preserve">ramach </w:t>
      </w:r>
      <w:r w:rsidR="00F322E8" w:rsidRPr="00F322E8">
        <w:rPr>
          <w:i/>
        </w:rPr>
        <w:t>„Planu…</w:t>
      </w:r>
      <w:r w:rsidR="00F322E8">
        <w:rPr>
          <w:i/>
        </w:rPr>
        <w:t>”</w:t>
      </w:r>
      <w:r w:rsidR="001A1E06" w:rsidRPr="00F322E8">
        <w:rPr>
          <w:i/>
        </w:rPr>
        <w:t>.</w:t>
      </w:r>
      <w:r w:rsidR="001A1E06" w:rsidRPr="00BA676B">
        <w:t xml:space="preserve"> </w:t>
      </w:r>
      <w:r w:rsidRPr="00BA676B">
        <w:t xml:space="preserve">przeanalizowano potencjalne oddziaływanie na poszczególne elementy środowiska przyrodniczego (Obszary Natura 2000, Różnorodność biologiczna, Zdrowie ludzi, Zwierzęta, Rośliny, Wody powierzchniowe i podziemne, Jakość powietrza, Powierzchnie ziemi i gleba, Krajobraz, Klimat, Dobra kultury). </w:t>
      </w:r>
    </w:p>
    <w:p w:rsidR="00C92DF3" w:rsidRPr="00BA676B" w:rsidRDefault="00C92DF3">
      <w:pPr>
        <w:autoSpaceDE w:val="0"/>
        <w:spacing w:before="120" w:line="360" w:lineRule="auto"/>
        <w:jc w:val="both"/>
      </w:pPr>
      <w:r w:rsidRPr="00BA676B">
        <w:t xml:space="preserve">Stopień i zakres oddziaływania każdego z zaplanowanych </w:t>
      </w:r>
      <w:r w:rsidR="001A1E06" w:rsidRPr="00BA676B">
        <w:t xml:space="preserve">działań </w:t>
      </w:r>
      <w:r w:rsidRPr="00BA676B">
        <w:t>zależeć będzie przede wszystkim od lokalizacji danego przedsięwzięcia, tzn. od tego czy będzie ono realizowane</w:t>
      </w:r>
      <w:r w:rsidRPr="00BA676B">
        <w:br/>
        <w:t>na terenach zurbanizowanych, przekształconych antropogenicznie czy obszarach użytkowanych rolniczo lub też na obszarach cennych przyrodniczo i chronionych, charakteryzujących się największym negatywny zakresem oddziaływania.</w:t>
      </w:r>
    </w:p>
    <w:p w:rsidR="00C92DF3" w:rsidRDefault="00C92DF3" w:rsidP="00456DEF">
      <w:pPr>
        <w:pStyle w:val="Nagwek2"/>
        <w:rPr>
          <w:rFonts w:ascii="Times New Roman" w:hAnsi="Times New Roman" w:cs="Times New Roman"/>
        </w:rPr>
      </w:pPr>
      <w:bookmarkStart w:id="57" w:name="_Toc461614606"/>
      <w:r w:rsidRPr="00456DEF">
        <w:rPr>
          <w:rFonts w:ascii="Times New Roman" w:hAnsi="Times New Roman" w:cs="Times New Roman"/>
        </w:rPr>
        <w:t>7.1. Ochrona wód</w:t>
      </w:r>
      <w:bookmarkEnd w:id="57"/>
    </w:p>
    <w:p w:rsidR="001F26F0" w:rsidRPr="008C3203" w:rsidRDefault="001614E7" w:rsidP="001F26F0">
      <w:pPr>
        <w:suppressAutoHyphens w:val="0"/>
        <w:autoSpaceDE w:val="0"/>
        <w:autoSpaceDN w:val="0"/>
        <w:adjustRightInd w:val="0"/>
        <w:spacing w:line="360" w:lineRule="auto"/>
        <w:contextualSpacing/>
        <w:jc w:val="both"/>
      </w:pPr>
      <w:r>
        <w:t xml:space="preserve">W ramach </w:t>
      </w:r>
      <w:r w:rsidRPr="001F26F0">
        <w:rPr>
          <w:i/>
        </w:rPr>
        <w:t>„ Planu …”</w:t>
      </w:r>
      <w:r w:rsidR="001F26F0">
        <w:t xml:space="preserve"> będą zadania polegające na </w:t>
      </w:r>
      <w:r>
        <w:t xml:space="preserve"> </w:t>
      </w:r>
      <w:r w:rsidR="001F26F0" w:rsidRPr="00C03464">
        <w:rPr>
          <w:bCs/>
        </w:rPr>
        <w:t>rozbudowie systemu kanalizacyjnego na terenie gminy</w:t>
      </w:r>
      <w:r w:rsidR="001F26F0" w:rsidRPr="008C3203">
        <w:t xml:space="preserve"> – jako element niskoemisyjnej gospodarki wodno – ściekowej</w:t>
      </w:r>
    </w:p>
    <w:p w:rsidR="001614E7" w:rsidRDefault="001614E7" w:rsidP="001614E7">
      <w:pPr>
        <w:autoSpaceDE w:val="0"/>
        <w:spacing w:before="120" w:line="360" w:lineRule="auto"/>
        <w:jc w:val="both"/>
      </w:pPr>
      <w:r>
        <w:t xml:space="preserve">Realizacja  zadań z zakresu gospodarowania ściekami komunalnymi wyeliminuje niekontrolowany sposób wprowadzania do środowiska ścieków z indywidualnych zbiorników bezodpływowych oraz ograniczy spływ zanieczyszczeń obszarowo, co poprawi stan sanitarny Gminy  oraz pozytywnie wpłynie na stan powierzchni ziem na jej obszarze. W związku  z powyższym wdrożenie niniejszych zadań jest konieczne i korzystne dla środowiska naturalnego i jego poszczególnych składników, pośrednio oddziałując również  na funkcjonowanie flory i fauny. </w:t>
      </w:r>
    </w:p>
    <w:p w:rsidR="001614E7" w:rsidRDefault="001614E7" w:rsidP="001614E7">
      <w:pPr>
        <w:autoSpaceDE w:val="0"/>
        <w:spacing w:before="120" w:line="360" w:lineRule="auto"/>
        <w:jc w:val="both"/>
      </w:pPr>
      <w:r>
        <w:t xml:space="preserve">Budowa i modernizacja istniejącej sieci kanalizacyjnej wpłynie pozytywnie nie tylko na stan wód powierzchniowych, podskórnych, gleb, ale będzie również miało pozytywny wpływ na podniesienie standardu życia mieszkańców i ich stan zdrowia.  Umożliwi to mieszkańcom podłączenie się  do zbiorczej sieci kanalizacyjnej. </w:t>
      </w:r>
    </w:p>
    <w:p w:rsidR="001614E7" w:rsidRDefault="001614E7" w:rsidP="001614E7">
      <w:pPr>
        <w:spacing w:line="360" w:lineRule="auto"/>
        <w:jc w:val="both"/>
      </w:pPr>
      <w:r>
        <w:t xml:space="preserve">Pomimo przewidywanych,  krótkotrwałych i przemijających zagrożeń środowiska naturalnego podczas realizacji przedmiotowych inwestycji / nadmierny hałas, wzmożony ruch środków transportu/ -  interwencja w faunę i florę w efekcie będzie miała długotrwale korzyści  wynikające z eksploatacji zrealizowanych inwestycji. W efekcie spowoduje to </w:t>
      </w:r>
      <w:r>
        <w:lastRenderedPageBreak/>
        <w:t>zmniejszenie ilości odprowadzanych do środowiska ścieków nieoczyszczonych, co się przełoży na pozytywny wpływ na środowisko naturalne, zdrowie mieszkańców oraz poprawę jakości ich życia.</w:t>
      </w:r>
    </w:p>
    <w:p w:rsidR="001614E7" w:rsidRDefault="001614E7" w:rsidP="001614E7">
      <w:pPr>
        <w:spacing w:line="360" w:lineRule="auto"/>
        <w:jc w:val="both"/>
      </w:pPr>
      <w:r>
        <w:t xml:space="preserve">Realizacja zadań zawartych w </w:t>
      </w:r>
      <w:r w:rsidR="001F26F0">
        <w:rPr>
          <w:i/>
        </w:rPr>
        <w:t xml:space="preserve">„ Planie…” </w:t>
      </w:r>
      <w:r>
        <w:t>wpłynie pozytywnie na stan wód powierzchniowych. Znaczący wpływ będą na ten stan rzeczy miały:</w:t>
      </w:r>
    </w:p>
    <w:p w:rsidR="001614E7" w:rsidRDefault="001614E7" w:rsidP="00226956">
      <w:pPr>
        <w:numPr>
          <w:ilvl w:val="0"/>
          <w:numId w:val="9"/>
        </w:numPr>
        <w:spacing w:line="360" w:lineRule="auto"/>
        <w:jc w:val="both"/>
      </w:pPr>
      <w:r>
        <w:t xml:space="preserve">uregulowanie gospodarki wodno- ściekowej z rozbudową sieci kanalizacyjnej, </w:t>
      </w:r>
    </w:p>
    <w:p w:rsidR="001614E7" w:rsidRDefault="001614E7" w:rsidP="00226956">
      <w:pPr>
        <w:numPr>
          <w:ilvl w:val="0"/>
          <w:numId w:val="9"/>
        </w:numPr>
        <w:spacing w:line="360" w:lineRule="auto"/>
        <w:jc w:val="both"/>
      </w:pPr>
      <w:r>
        <w:t>systematyczna likwidacja szamb,</w:t>
      </w:r>
    </w:p>
    <w:p w:rsidR="001614E7" w:rsidRDefault="001614E7" w:rsidP="00226956">
      <w:pPr>
        <w:numPr>
          <w:ilvl w:val="0"/>
          <w:numId w:val="9"/>
        </w:numPr>
        <w:spacing w:line="360" w:lineRule="auto"/>
        <w:jc w:val="both"/>
      </w:pPr>
      <w:r>
        <w:t xml:space="preserve"> wprowadzanie technologii proekologicznych </w:t>
      </w:r>
    </w:p>
    <w:p w:rsidR="001614E7" w:rsidRDefault="001614E7" w:rsidP="001614E7">
      <w:pPr>
        <w:spacing w:line="360" w:lineRule="auto"/>
        <w:jc w:val="both"/>
      </w:pPr>
      <w:r>
        <w:t>Obszar gminy należy do  jednolitych części w</w:t>
      </w:r>
      <w:r w:rsidR="00B8572D">
        <w:t>ód podziemnych o kodzie JCWPd 33</w:t>
      </w:r>
      <w:r>
        <w:t xml:space="preserve"> i jednolitych części wód powierzchniowych o kodzie PLRW 200002622989 w związku z powyższym dla  obszaru przewidziane jest osiągnięcie celów w Planie gospodarowania widami na obszarze dorzecza Wisły. </w:t>
      </w:r>
    </w:p>
    <w:p w:rsidR="001614E7" w:rsidRDefault="001614E7" w:rsidP="001614E7">
      <w:pPr>
        <w:spacing w:line="360" w:lineRule="auto"/>
        <w:jc w:val="both"/>
      </w:pPr>
      <w:r>
        <w:t xml:space="preserve">Realizacja celów przewidzianych w </w:t>
      </w:r>
      <w:r w:rsidR="001F26F0">
        <w:t>„</w:t>
      </w:r>
      <w:r w:rsidR="001F26F0">
        <w:rPr>
          <w:i/>
        </w:rPr>
        <w:t>Planie …”</w:t>
      </w:r>
      <w:r>
        <w:t>przyczyni się w znacznym stopniu do realizacji celów zawartych w   Planie gospodarowania widami na obszarze dorzecza Wisły, gdzie celami w zakresie wód podziemnych jest:</w:t>
      </w:r>
    </w:p>
    <w:p w:rsidR="001614E7" w:rsidRDefault="001614E7" w:rsidP="00226956">
      <w:pPr>
        <w:pStyle w:val="Akapitzlist"/>
        <w:numPr>
          <w:ilvl w:val="0"/>
          <w:numId w:val="10"/>
        </w:numPr>
        <w:suppressAutoHyphens w:val="0"/>
        <w:autoSpaceDE w:val="0"/>
        <w:autoSpaceDN w:val="0"/>
        <w:adjustRightInd w:val="0"/>
        <w:spacing w:after="109" w:line="360" w:lineRule="auto"/>
        <w:jc w:val="both"/>
        <w:rPr>
          <w:color w:val="000000"/>
          <w:lang w:eastAsia="pl-PL"/>
        </w:rPr>
      </w:pPr>
      <w:r w:rsidRPr="00E14904">
        <w:rPr>
          <w:color w:val="000000"/>
          <w:lang w:eastAsia="pl-PL"/>
        </w:rPr>
        <w:t xml:space="preserve">zapobieganie dopływowi lub ograniczenia dopływu zanieczyszczeń do wód podziemnych, </w:t>
      </w:r>
    </w:p>
    <w:p w:rsidR="001614E7" w:rsidRDefault="001614E7" w:rsidP="00226956">
      <w:pPr>
        <w:pStyle w:val="Akapitzlist"/>
        <w:numPr>
          <w:ilvl w:val="0"/>
          <w:numId w:val="10"/>
        </w:numPr>
        <w:suppressAutoHyphens w:val="0"/>
        <w:autoSpaceDE w:val="0"/>
        <w:autoSpaceDN w:val="0"/>
        <w:adjustRightInd w:val="0"/>
        <w:spacing w:after="109" w:line="360" w:lineRule="auto"/>
        <w:jc w:val="both"/>
        <w:rPr>
          <w:color w:val="000000"/>
          <w:lang w:eastAsia="pl-PL"/>
        </w:rPr>
      </w:pPr>
      <w:r w:rsidRPr="00E14904">
        <w:rPr>
          <w:color w:val="000000"/>
          <w:lang w:eastAsia="pl-PL"/>
        </w:rPr>
        <w:t xml:space="preserve">zapobieganie pogarszaniu się stanu wszystkich części wód podziemnych (z zastrzeżeniami wymienionymi w RDW), </w:t>
      </w:r>
    </w:p>
    <w:p w:rsidR="001614E7" w:rsidRDefault="001614E7" w:rsidP="00226956">
      <w:pPr>
        <w:pStyle w:val="Akapitzlist"/>
        <w:numPr>
          <w:ilvl w:val="0"/>
          <w:numId w:val="10"/>
        </w:numPr>
        <w:suppressAutoHyphens w:val="0"/>
        <w:autoSpaceDE w:val="0"/>
        <w:autoSpaceDN w:val="0"/>
        <w:adjustRightInd w:val="0"/>
        <w:spacing w:after="109" w:line="360" w:lineRule="auto"/>
        <w:jc w:val="both"/>
        <w:rPr>
          <w:color w:val="000000"/>
          <w:lang w:eastAsia="pl-PL"/>
        </w:rPr>
      </w:pPr>
      <w:r w:rsidRPr="00E14904">
        <w:rPr>
          <w:color w:val="000000"/>
          <w:lang w:eastAsia="pl-PL"/>
        </w:rPr>
        <w:t xml:space="preserve">zapewnienie równowagi pomiędzy poborem a zasilaniem wód podziemnych, </w:t>
      </w:r>
    </w:p>
    <w:p w:rsidR="001614E7" w:rsidRPr="00E14904" w:rsidRDefault="001614E7" w:rsidP="00226956">
      <w:pPr>
        <w:pStyle w:val="Akapitzlist"/>
        <w:numPr>
          <w:ilvl w:val="0"/>
          <w:numId w:val="10"/>
        </w:numPr>
        <w:suppressAutoHyphens w:val="0"/>
        <w:autoSpaceDE w:val="0"/>
        <w:autoSpaceDN w:val="0"/>
        <w:adjustRightInd w:val="0"/>
        <w:spacing w:after="109" w:line="360" w:lineRule="auto"/>
        <w:jc w:val="both"/>
        <w:rPr>
          <w:color w:val="000000"/>
          <w:lang w:eastAsia="pl-PL"/>
        </w:rPr>
      </w:pPr>
      <w:r w:rsidRPr="00E14904">
        <w:rPr>
          <w:color w:val="000000"/>
          <w:lang w:eastAsia="pl-PL"/>
        </w:rPr>
        <w:t xml:space="preserve">wdrożenie działań niezbędnych dla odwrócenia znaczącego i utrzymującego się rosnącego trendu stężenia każdego zanieczyszczenia powstałego w skutek działalności człowieka. </w:t>
      </w:r>
    </w:p>
    <w:p w:rsidR="001614E7" w:rsidRDefault="001614E7" w:rsidP="001614E7">
      <w:pPr>
        <w:suppressAutoHyphens w:val="0"/>
        <w:spacing w:line="360" w:lineRule="auto"/>
        <w:jc w:val="both"/>
        <w:rPr>
          <w:color w:val="000000"/>
          <w:lang w:eastAsia="pl-PL"/>
        </w:rPr>
      </w:pPr>
      <w:r>
        <w:t>natomiast w zakresie wód powierzchniowych: „</w:t>
      </w:r>
      <w:r w:rsidRPr="00A503B2">
        <w:rPr>
          <w:color w:val="000000"/>
          <w:lang w:eastAsia="pl-PL"/>
        </w:rPr>
        <w:t xml:space="preserve">Dla jednolitych części wód, będących obecnie w bardzo dobrym stanie/potencjale ekologicznym, celem środowiskowym </w:t>
      </w:r>
      <w:r>
        <w:rPr>
          <w:color w:val="000000"/>
          <w:lang w:eastAsia="pl-PL"/>
        </w:rPr>
        <w:t xml:space="preserve">jest </w:t>
      </w:r>
      <w:r w:rsidRPr="00A503B2">
        <w:rPr>
          <w:color w:val="000000"/>
          <w:lang w:eastAsia="pl-PL"/>
        </w:rPr>
        <w:t>utrzymanie tego stanu/potencjału. Ponadto, ustalając cele uwzględniano także różnicę pomiędzy naturalnymi, a silnie zmienionymi oraz sztucznymi częściami wód. Dla naturalnych części wód celem będzie osiągnięcie co najmniej dobrego stanu ekologicznego, dla silnie zmienionych i sztucznych części wód – co najmniej dobrego potencjału ekologicznego. Ponadto, w obydwu przypadkach, w celu osiągnięcia dobrego stanu/potencjału konieczne będzie dodatkowo utrzymanie co najmniej dobrego stanu chemicznego.</w:t>
      </w:r>
      <w:r>
        <w:rPr>
          <w:color w:val="000000"/>
          <w:lang w:eastAsia="pl-PL"/>
        </w:rPr>
        <w:t>”</w:t>
      </w:r>
    </w:p>
    <w:p w:rsidR="001614E7" w:rsidRPr="00815FB5" w:rsidRDefault="001614E7" w:rsidP="001614E7">
      <w:pPr>
        <w:suppressAutoHyphens w:val="0"/>
        <w:spacing w:line="360" w:lineRule="auto"/>
        <w:jc w:val="both"/>
        <w:rPr>
          <w:color w:val="000000"/>
          <w:lang w:eastAsia="pl-PL"/>
        </w:rPr>
      </w:pPr>
      <w:r>
        <w:rPr>
          <w:color w:val="000000"/>
          <w:lang w:eastAsia="pl-PL"/>
        </w:rPr>
        <w:lastRenderedPageBreak/>
        <w:t xml:space="preserve">Realizacja celów zawartych w </w:t>
      </w:r>
      <w:r w:rsidR="001F26F0">
        <w:rPr>
          <w:i/>
          <w:color w:val="000000"/>
          <w:lang w:eastAsia="pl-PL"/>
        </w:rPr>
        <w:t>„ Planie…”</w:t>
      </w:r>
      <w:r>
        <w:rPr>
          <w:color w:val="000000"/>
          <w:lang w:eastAsia="pl-PL"/>
        </w:rPr>
        <w:t xml:space="preserve">przyczyni się do poprawy  jakości wód zarówno powierzchniowych, jak i podziemnych. W związku z powyższym wypełnione zostaną cele środowiskowe wynikające z Ramowej Dyrektywy Wodnej. </w:t>
      </w:r>
    </w:p>
    <w:p w:rsidR="001614E7" w:rsidRPr="001614E7" w:rsidRDefault="001614E7" w:rsidP="001614E7"/>
    <w:p w:rsidR="00C92DF3" w:rsidRDefault="00C92DF3">
      <w:pPr>
        <w:pStyle w:val="Nagwek2"/>
        <w:rPr>
          <w:rFonts w:ascii="Times New Roman" w:hAnsi="Times New Roman"/>
        </w:rPr>
      </w:pPr>
      <w:bookmarkStart w:id="58" w:name="_Toc461614607"/>
      <w:r>
        <w:rPr>
          <w:rFonts w:ascii="Times New Roman" w:hAnsi="Times New Roman"/>
        </w:rPr>
        <w:t>7.2. Ochrona powietrza</w:t>
      </w:r>
      <w:bookmarkEnd w:id="58"/>
    </w:p>
    <w:p w:rsidR="00C92DF3" w:rsidRDefault="00D968B3">
      <w:pPr>
        <w:autoSpaceDE w:val="0"/>
        <w:spacing w:before="120" w:line="360" w:lineRule="auto"/>
        <w:jc w:val="both"/>
        <w:rPr>
          <w:bCs/>
          <w:iCs/>
        </w:rPr>
      </w:pPr>
      <w:r>
        <w:rPr>
          <w:bCs/>
          <w:iCs/>
        </w:rPr>
        <w:t>„Plan gospodar</w:t>
      </w:r>
      <w:r w:rsidR="00B8572D">
        <w:rPr>
          <w:bCs/>
          <w:iCs/>
        </w:rPr>
        <w:t>ki niskoemisyjnej gminy Sorkwity na lata 2016</w:t>
      </w:r>
      <w:r>
        <w:rPr>
          <w:bCs/>
          <w:iCs/>
        </w:rPr>
        <w:t>-2020”, powstał w celu realizacji zadań związanych z ograniczeniem emisji do atmosfery dwutlenku węgla w ilości 20%</w:t>
      </w:r>
      <w:r w:rsidR="00C92DF3">
        <w:rPr>
          <w:bCs/>
          <w:iCs/>
        </w:rPr>
        <w:t>.</w:t>
      </w:r>
      <w:r>
        <w:rPr>
          <w:bCs/>
          <w:iCs/>
        </w:rPr>
        <w:t xml:space="preserve"> </w:t>
      </w:r>
    </w:p>
    <w:p w:rsidR="001614E7" w:rsidRDefault="00D968B3">
      <w:pPr>
        <w:autoSpaceDE w:val="0"/>
        <w:spacing w:before="120" w:line="360" w:lineRule="auto"/>
        <w:jc w:val="both"/>
        <w:rPr>
          <w:bCs/>
          <w:iCs/>
        </w:rPr>
      </w:pPr>
      <w:r>
        <w:rPr>
          <w:bCs/>
          <w:iCs/>
        </w:rPr>
        <w:t xml:space="preserve">Jak wynika z analiz przedstawionych w </w:t>
      </w:r>
      <w:r w:rsidR="001614E7" w:rsidRPr="001614E7">
        <w:rPr>
          <w:bCs/>
          <w:i/>
          <w:iCs/>
        </w:rPr>
        <w:t>„</w:t>
      </w:r>
      <w:r w:rsidRPr="001614E7">
        <w:rPr>
          <w:bCs/>
          <w:i/>
          <w:iCs/>
        </w:rPr>
        <w:t>Planie …</w:t>
      </w:r>
      <w:r w:rsidR="001614E7" w:rsidRPr="001614E7">
        <w:rPr>
          <w:bCs/>
          <w:i/>
          <w:iCs/>
        </w:rPr>
        <w:t>”</w:t>
      </w:r>
      <w:r>
        <w:rPr>
          <w:bCs/>
          <w:iCs/>
        </w:rPr>
        <w:t xml:space="preserve"> największym źródłem emisji na terenie gminy </w:t>
      </w:r>
      <w:r w:rsidR="00C92DF3">
        <w:rPr>
          <w:bCs/>
          <w:iCs/>
        </w:rPr>
        <w:t>jest emisja niska z instalacji grzewczych budynków.</w:t>
      </w:r>
    </w:p>
    <w:p w:rsidR="00B8572D" w:rsidRPr="00B8572D" w:rsidRDefault="00B8572D" w:rsidP="00B8572D">
      <w:pPr>
        <w:pStyle w:val="Legenda"/>
        <w:rPr>
          <w:rFonts w:ascii="Times New Roman" w:hAnsi="Times New Roman"/>
          <w:sz w:val="24"/>
          <w:szCs w:val="24"/>
        </w:rPr>
      </w:pPr>
      <w:r w:rsidRPr="00B8572D">
        <w:rPr>
          <w:rFonts w:ascii="Times New Roman" w:hAnsi="Times New Roman"/>
          <w:sz w:val="24"/>
          <w:szCs w:val="24"/>
        </w:rPr>
        <w:t xml:space="preserve">Tabela </w:t>
      </w:r>
      <w:r w:rsidR="00FD0A3B">
        <w:rPr>
          <w:rFonts w:ascii="Times New Roman" w:hAnsi="Times New Roman"/>
          <w:sz w:val="24"/>
          <w:szCs w:val="24"/>
        </w:rPr>
        <w:t>5</w:t>
      </w:r>
      <w:r w:rsidRPr="00B8572D">
        <w:rPr>
          <w:rFonts w:ascii="Times New Roman" w:hAnsi="Times New Roman"/>
          <w:sz w:val="24"/>
          <w:szCs w:val="24"/>
        </w:rPr>
        <w:t>. Suma emisji CO</w:t>
      </w:r>
      <w:r w:rsidRPr="00B8572D">
        <w:rPr>
          <w:rFonts w:ascii="Times New Roman" w:hAnsi="Times New Roman"/>
          <w:sz w:val="24"/>
          <w:szCs w:val="24"/>
          <w:vertAlign w:val="subscript"/>
        </w:rPr>
        <w:t>2</w:t>
      </w:r>
      <w:r w:rsidRPr="00B8572D">
        <w:rPr>
          <w:rFonts w:ascii="Times New Roman" w:hAnsi="Times New Roman"/>
          <w:sz w:val="24"/>
          <w:szCs w:val="24"/>
        </w:rPr>
        <w:t xml:space="preserve"> w Mg/ rok z terenu Gminy Sorkwity- prognoza do roku 2020</w:t>
      </w:r>
    </w:p>
    <w:tbl>
      <w:tblPr>
        <w:tblW w:w="9361" w:type="dxa"/>
        <w:tblInd w:w="65" w:type="dxa"/>
        <w:tblLayout w:type="fixed"/>
        <w:tblCellMar>
          <w:left w:w="70" w:type="dxa"/>
          <w:right w:w="70" w:type="dxa"/>
        </w:tblCellMar>
        <w:tblLook w:val="04A0"/>
      </w:tblPr>
      <w:tblGrid>
        <w:gridCol w:w="3649"/>
        <w:gridCol w:w="1142"/>
        <w:gridCol w:w="1142"/>
        <w:gridCol w:w="1143"/>
        <w:gridCol w:w="1142"/>
        <w:gridCol w:w="1143"/>
      </w:tblGrid>
      <w:tr w:rsidR="00B8572D" w:rsidRPr="00F355B4" w:rsidTr="009642BD">
        <w:trPr>
          <w:trHeight w:val="285"/>
        </w:trPr>
        <w:tc>
          <w:tcPr>
            <w:tcW w:w="364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B8572D" w:rsidRPr="00B510BC" w:rsidRDefault="00B8572D" w:rsidP="009642BD">
            <w:pPr>
              <w:jc w:val="center"/>
              <w:rPr>
                <w:b/>
                <w:bCs/>
                <w:color w:val="000000"/>
                <w:sz w:val="20"/>
                <w:szCs w:val="20"/>
              </w:rPr>
            </w:pPr>
            <w:r w:rsidRPr="00B510BC">
              <w:rPr>
                <w:b/>
                <w:bCs/>
                <w:color w:val="000000"/>
                <w:sz w:val="20"/>
                <w:szCs w:val="20"/>
              </w:rPr>
              <w:t>Źródła emisji</w:t>
            </w:r>
          </w:p>
        </w:tc>
        <w:tc>
          <w:tcPr>
            <w:tcW w:w="1142"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B8572D" w:rsidRPr="00B510BC" w:rsidRDefault="00B8572D" w:rsidP="009642BD">
            <w:pPr>
              <w:jc w:val="center"/>
              <w:rPr>
                <w:b/>
                <w:bCs/>
                <w:color w:val="000000"/>
                <w:sz w:val="20"/>
                <w:szCs w:val="20"/>
              </w:rPr>
            </w:pPr>
            <w:r w:rsidRPr="00B510BC">
              <w:rPr>
                <w:b/>
                <w:bCs/>
                <w:color w:val="000000"/>
                <w:sz w:val="20"/>
                <w:szCs w:val="20"/>
              </w:rPr>
              <w:t>2016</w:t>
            </w:r>
          </w:p>
        </w:tc>
        <w:tc>
          <w:tcPr>
            <w:tcW w:w="1142"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B8572D" w:rsidRPr="00B510BC" w:rsidRDefault="00B8572D" w:rsidP="009642BD">
            <w:pPr>
              <w:jc w:val="center"/>
              <w:rPr>
                <w:b/>
                <w:bCs/>
                <w:color w:val="000000"/>
                <w:sz w:val="20"/>
                <w:szCs w:val="20"/>
              </w:rPr>
            </w:pPr>
            <w:r w:rsidRPr="00B510BC">
              <w:rPr>
                <w:b/>
                <w:bCs/>
                <w:color w:val="000000"/>
                <w:sz w:val="20"/>
                <w:szCs w:val="20"/>
              </w:rPr>
              <w:t>2017</w:t>
            </w:r>
          </w:p>
        </w:tc>
        <w:tc>
          <w:tcPr>
            <w:tcW w:w="1143"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B8572D" w:rsidRPr="00B510BC" w:rsidRDefault="00B8572D" w:rsidP="009642BD">
            <w:pPr>
              <w:jc w:val="center"/>
              <w:rPr>
                <w:b/>
                <w:bCs/>
                <w:color w:val="000000"/>
                <w:sz w:val="20"/>
                <w:szCs w:val="20"/>
              </w:rPr>
            </w:pPr>
            <w:r w:rsidRPr="00B510BC">
              <w:rPr>
                <w:b/>
                <w:bCs/>
                <w:color w:val="000000"/>
                <w:sz w:val="20"/>
                <w:szCs w:val="20"/>
              </w:rPr>
              <w:t>2018</w:t>
            </w:r>
          </w:p>
        </w:tc>
        <w:tc>
          <w:tcPr>
            <w:tcW w:w="1142"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B8572D" w:rsidRPr="00B510BC" w:rsidRDefault="00B8572D" w:rsidP="009642BD">
            <w:pPr>
              <w:jc w:val="center"/>
              <w:rPr>
                <w:b/>
                <w:bCs/>
                <w:color w:val="000000"/>
                <w:sz w:val="20"/>
                <w:szCs w:val="20"/>
              </w:rPr>
            </w:pPr>
            <w:r w:rsidRPr="00B510BC">
              <w:rPr>
                <w:b/>
                <w:bCs/>
                <w:color w:val="000000"/>
                <w:sz w:val="20"/>
                <w:szCs w:val="20"/>
              </w:rPr>
              <w:t>2019</w:t>
            </w:r>
          </w:p>
        </w:tc>
        <w:tc>
          <w:tcPr>
            <w:tcW w:w="1143"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B8572D" w:rsidRPr="00B510BC" w:rsidRDefault="00B8572D" w:rsidP="009642BD">
            <w:pPr>
              <w:jc w:val="center"/>
              <w:rPr>
                <w:b/>
                <w:bCs/>
                <w:color w:val="000000"/>
                <w:sz w:val="20"/>
                <w:szCs w:val="20"/>
              </w:rPr>
            </w:pPr>
            <w:r w:rsidRPr="00B510BC">
              <w:rPr>
                <w:b/>
                <w:bCs/>
                <w:color w:val="000000"/>
                <w:sz w:val="20"/>
                <w:szCs w:val="20"/>
              </w:rPr>
              <w:t>2020</w:t>
            </w:r>
          </w:p>
        </w:tc>
      </w:tr>
      <w:tr w:rsidR="00B8572D" w:rsidRPr="00F355B4" w:rsidTr="009642BD">
        <w:trPr>
          <w:trHeight w:val="285"/>
        </w:trPr>
        <w:tc>
          <w:tcPr>
            <w:tcW w:w="3649"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B8572D" w:rsidRPr="00B510BC" w:rsidRDefault="00B8572D" w:rsidP="009642BD">
            <w:pPr>
              <w:jc w:val="center"/>
              <w:rPr>
                <w:b/>
                <w:bCs/>
                <w:color w:val="000000"/>
                <w:sz w:val="20"/>
                <w:szCs w:val="20"/>
              </w:rPr>
            </w:pPr>
            <w:r w:rsidRPr="00B510BC">
              <w:rPr>
                <w:b/>
                <w:bCs/>
                <w:color w:val="000000"/>
                <w:sz w:val="20"/>
                <w:szCs w:val="20"/>
              </w:rPr>
              <w:t>Emisja z energii elektrycznej</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4896,28</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4969,73</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5044,27</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5119,94</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5196,74</w:t>
            </w:r>
          </w:p>
        </w:tc>
      </w:tr>
      <w:tr w:rsidR="00B8572D" w:rsidRPr="00F355B4" w:rsidTr="009642BD">
        <w:trPr>
          <w:trHeight w:val="285"/>
        </w:trPr>
        <w:tc>
          <w:tcPr>
            <w:tcW w:w="3649"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B8572D" w:rsidRPr="00B510BC" w:rsidRDefault="00B8572D" w:rsidP="009642BD">
            <w:pPr>
              <w:jc w:val="center"/>
              <w:rPr>
                <w:b/>
                <w:bCs/>
                <w:color w:val="000000"/>
                <w:sz w:val="20"/>
                <w:szCs w:val="20"/>
              </w:rPr>
            </w:pPr>
            <w:r w:rsidRPr="00B510BC">
              <w:rPr>
                <w:b/>
                <w:bCs/>
                <w:color w:val="000000"/>
                <w:sz w:val="20"/>
                <w:szCs w:val="20"/>
              </w:rPr>
              <w:t>Emisja z tytułu ruchu pojazdów po drogach</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22637,24</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22920,76</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23194,39</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23475,90</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23765,60</w:t>
            </w:r>
          </w:p>
        </w:tc>
      </w:tr>
      <w:tr w:rsidR="00B8572D" w:rsidRPr="00F355B4" w:rsidTr="009642BD">
        <w:trPr>
          <w:trHeight w:val="285"/>
        </w:trPr>
        <w:tc>
          <w:tcPr>
            <w:tcW w:w="3649"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B8572D" w:rsidRPr="00B510BC" w:rsidRDefault="00B8572D" w:rsidP="009642BD">
            <w:pPr>
              <w:jc w:val="center"/>
              <w:rPr>
                <w:b/>
                <w:bCs/>
                <w:color w:val="000000"/>
                <w:sz w:val="20"/>
                <w:szCs w:val="20"/>
              </w:rPr>
            </w:pPr>
            <w:r w:rsidRPr="00B510BC">
              <w:rPr>
                <w:b/>
                <w:bCs/>
                <w:color w:val="000000"/>
                <w:sz w:val="20"/>
                <w:szCs w:val="20"/>
              </w:rPr>
              <w:t>Emisja z tytułu użytkowania obiektów użyteczności publicznej</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1827,31</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1882,13</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1938,60</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1996,76</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2056,66</w:t>
            </w:r>
          </w:p>
        </w:tc>
      </w:tr>
      <w:tr w:rsidR="00B8572D" w:rsidRPr="00F355B4" w:rsidTr="009642BD">
        <w:trPr>
          <w:trHeight w:val="285"/>
        </w:trPr>
        <w:tc>
          <w:tcPr>
            <w:tcW w:w="3649"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B8572D" w:rsidRPr="00B510BC" w:rsidRDefault="00B8572D" w:rsidP="009642BD">
            <w:pPr>
              <w:jc w:val="center"/>
              <w:rPr>
                <w:b/>
                <w:bCs/>
                <w:color w:val="000000"/>
                <w:sz w:val="20"/>
                <w:szCs w:val="20"/>
              </w:rPr>
            </w:pPr>
            <w:r w:rsidRPr="00B510BC">
              <w:rPr>
                <w:b/>
                <w:bCs/>
                <w:color w:val="000000"/>
                <w:sz w:val="20"/>
                <w:szCs w:val="20"/>
              </w:rPr>
              <w:t>Emisja z sektora prywatnego</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326,25</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335,74</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345,52</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355,57</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365,93</w:t>
            </w:r>
          </w:p>
        </w:tc>
      </w:tr>
      <w:tr w:rsidR="00B8572D" w:rsidRPr="00F355B4" w:rsidTr="009642BD">
        <w:trPr>
          <w:trHeight w:val="285"/>
        </w:trPr>
        <w:tc>
          <w:tcPr>
            <w:tcW w:w="3649"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B8572D" w:rsidRPr="00B510BC" w:rsidRDefault="00B8572D" w:rsidP="009642BD">
            <w:pPr>
              <w:jc w:val="center"/>
              <w:rPr>
                <w:b/>
                <w:bCs/>
                <w:color w:val="000000"/>
                <w:sz w:val="20"/>
                <w:szCs w:val="20"/>
              </w:rPr>
            </w:pPr>
            <w:r w:rsidRPr="00B510BC">
              <w:rPr>
                <w:b/>
                <w:bCs/>
                <w:color w:val="000000"/>
                <w:sz w:val="20"/>
                <w:szCs w:val="20"/>
              </w:rPr>
              <w:t>Emisja z tytułu spalania paliw przez gosp. Indywidualne</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11503,83</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11592,98</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11682,79</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11773,26</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color w:val="000000"/>
                <w:sz w:val="20"/>
                <w:szCs w:val="20"/>
              </w:rPr>
            </w:pPr>
            <w:r w:rsidRPr="00B510BC">
              <w:rPr>
                <w:color w:val="000000"/>
                <w:sz w:val="20"/>
                <w:szCs w:val="20"/>
              </w:rPr>
              <w:t>11864,38</w:t>
            </w:r>
          </w:p>
        </w:tc>
      </w:tr>
      <w:tr w:rsidR="00B8572D" w:rsidRPr="00F355B4" w:rsidTr="009642BD">
        <w:trPr>
          <w:trHeight w:val="285"/>
        </w:trPr>
        <w:tc>
          <w:tcPr>
            <w:tcW w:w="3649"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B8572D" w:rsidRPr="00B510BC" w:rsidRDefault="00B8572D" w:rsidP="009642BD">
            <w:pPr>
              <w:jc w:val="center"/>
              <w:rPr>
                <w:b/>
                <w:bCs/>
                <w:color w:val="000000"/>
                <w:sz w:val="20"/>
                <w:szCs w:val="20"/>
              </w:rPr>
            </w:pPr>
            <w:r w:rsidRPr="00B510BC">
              <w:rPr>
                <w:b/>
                <w:bCs/>
                <w:color w:val="000000"/>
                <w:sz w:val="20"/>
                <w:szCs w:val="20"/>
              </w:rPr>
              <w:t>suma emisji ze wszystkich źródeł</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b/>
                <w:bCs/>
                <w:color w:val="000000"/>
                <w:sz w:val="20"/>
                <w:szCs w:val="20"/>
              </w:rPr>
            </w:pPr>
            <w:r w:rsidRPr="00B510BC">
              <w:rPr>
                <w:b/>
                <w:bCs/>
                <w:color w:val="000000"/>
                <w:sz w:val="20"/>
                <w:szCs w:val="20"/>
              </w:rPr>
              <w:t>41190,92</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b/>
                <w:bCs/>
                <w:color w:val="000000"/>
                <w:sz w:val="20"/>
                <w:szCs w:val="20"/>
              </w:rPr>
            </w:pPr>
            <w:r w:rsidRPr="00B510BC">
              <w:rPr>
                <w:b/>
                <w:bCs/>
                <w:color w:val="000000"/>
                <w:sz w:val="20"/>
                <w:szCs w:val="20"/>
              </w:rPr>
              <w:t>41701,35</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b/>
                <w:bCs/>
                <w:color w:val="000000"/>
                <w:sz w:val="20"/>
                <w:szCs w:val="20"/>
              </w:rPr>
            </w:pPr>
            <w:r w:rsidRPr="00B510BC">
              <w:rPr>
                <w:b/>
                <w:bCs/>
                <w:color w:val="000000"/>
                <w:sz w:val="20"/>
                <w:szCs w:val="20"/>
              </w:rPr>
              <w:t>42205,57</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b/>
                <w:bCs/>
                <w:color w:val="000000"/>
                <w:sz w:val="20"/>
                <w:szCs w:val="20"/>
              </w:rPr>
            </w:pPr>
            <w:r w:rsidRPr="00B510BC">
              <w:rPr>
                <w:b/>
                <w:bCs/>
                <w:color w:val="000000"/>
                <w:sz w:val="20"/>
                <w:szCs w:val="20"/>
              </w:rPr>
              <w:t>42721,43</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8572D" w:rsidRPr="00B510BC" w:rsidRDefault="00B8572D" w:rsidP="009642BD">
            <w:pPr>
              <w:jc w:val="center"/>
              <w:rPr>
                <w:b/>
                <w:bCs/>
                <w:color w:val="000000"/>
                <w:sz w:val="20"/>
                <w:szCs w:val="20"/>
              </w:rPr>
            </w:pPr>
            <w:r w:rsidRPr="00B510BC">
              <w:rPr>
                <w:b/>
                <w:bCs/>
                <w:color w:val="000000"/>
                <w:sz w:val="20"/>
                <w:szCs w:val="20"/>
              </w:rPr>
              <w:t>43249,30</w:t>
            </w:r>
          </w:p>
        </w:tc>
      </w:tr>
    </w:tbl>
    <w:p w:rsidR="000E0FEE" w:rsidRPr="00272A20" w:rsidRDefault="00272A20" w:rsidP="00272A20">
      <w:pPr>
        <w:spacing w:line="360" w:lineRule="auto"/>
        <w:jc w:val="both"/>
        <w:rPr>
          <w:i/>
          <w:sz w:val="20"/>
          <w:szCs w:val="20"/>
        </w:rPr>
      </w:pPr>
      <w:r w:rsidRPr="00A25A33">
        <w:rPr>
          <w:i/>
          <w:sz w:val="20"/>
          <w:szCs w:val="20"/>
        </w:rPr>
        <w:t>Źródło: Obliczenia własne</w:t>
      </w:r>
    </w:p>
    <w:p w:rsidR="00C92DF3" w:rsidRDefault="00C92DF3">
      <w:pPr>
        <w:autoSpaceDE w:val="0"/>
        <w:spacing w:before="120" w:line="360" w:lineRule="auto"/>
        <w:jc w:val="both"/>
      </w:pPr>
      <w:r>
        <w:rPr>
          <w:bCs/>
          <w:iCs/>
        </w:rPr>
        <w:t xml:space="preserve">Termomodernizacja budynków mieszkalnych oraz użytku publicznego, pozwoli na znaczące ograniczenie zużycia materiału opałowego niezbędnego do ogrzania obiektu oraz przygotowania ciepłej wody użytkowej. W konsekwencji wpłynie to na redukcję emisji szkodliwych zanieczyszczeń do powietrza atmosferycznego, </w:t>
      </w:r>
      <w:r>
        <w:t xml:space="preserve">zarówno gazowych (SO, NO, CO), jak i pyłowych. Przeprowadzone prace termomodernizacyjne budynków, dzięki zmniejszeniu zapotrzebowania na energię cieplną, minimalizują emisję zanieczyszczeń </w:t>
      </w:r>
      <w:r>
        <w:br/>
        <w:t>do powietrza ze źródeł spalania energetycznego.</w:t>
      </w:r>
    </w:p>
    <w:p w:rsidR="001614E7" w:rsidRPr="008C3203" w:rsidRDefault="001614E7" w:rsidP="001614E7">
      <w:pPr>
        <w:pStyle w:val="Default"/>
        <w:spacing w:line="360" w:lineRule="auto"/>
        <w:jc w:val="both"/>
      </w:pPr>
      <w:r w:rsidRPr="008C3203">
        <w:t>Montaż Odnawialnych Źródeł Energii (OZE) na budynkach użyteczności publicznej pozwala redukować emisję CO2, dla przykładu instalacja fotowoltaiczna o mocy 10 kW pozwala wyprodukować rocznie ok 9500 kWh „zielonej energii”, co prowadzi do redukcji emisji na poziomie 9  Mg CO2 rocznie. Jako przykład podawana jest instalacja fotowoltaiczna, ponieważ budowa instalacji o mocy do 40 kW nie wymaga uzyskania pozwolenia na budowę, w związku z czym jej realizacja jest dużo łatwiejsza niż w przypadku innych odnawialnych źródeł energii</w:t>
      </w:r>
    </w:p>
    <w:p w:rsidR="001614E7" w:rsidRPr="001614E7" w:rsidRDefault="001614E7" w:rsidP="001614E7">
      <w:pPr>
        <w:pStyle w:val="Default"/>
        <w:spacing w:line="360" w:lineRule="auto"/>
        <w:jc w:val="both"/>
      </w:pPr>
      <w:r w:rsidRPr="008C3203">
        <w:t xml:space="preserve">Instalując solary na domu mieszkalnym można, zastępując spalanie paliw kopalnych, </w:t>
      </w:r>
      <w:r w:rsidRPr="008C3203">
        <w:lastRenderedPageBreak/>
        <w:t xml:space="preserve">przyczynić się do znacznej redukcji emisji CO2, średniej wielkości instalacja kolektorów słonecznych (6 m2, tj. ok. 3 kolektory słoneczne) pozwala zredukować średniorocznie emisję  1 tonę CO2. </w:t>
      </w:r>
    </w:p>
    <w:p w:rsidR="001614E7" w:rsidRPr="000E0FEE" w:rsidRDefault="00C92DF3" w:rsidP="000E0FEE">
      <w:pPr>
        <w:autoSpaceDE w:val="0"/>
        <w:spacing w:before="120" w:line="360" w:lineRule="auto"/>
        <w:jc w:val="both"/>
        <w:rPr>
          <w:bCs/>
          <w:iCs/>
        </w:rPr>
      </w:pPr>
      <w:r>
        <w:rPr>
          <w:bCs/>
          <w:iCs/>
        </w:rPr>
        <w:t xml:space="preserve">Negatywne oddziaływanie na środowisko mają drogowe szlaki komunikacyjne. Biorąc pod uwagę emisje hałasu i substancji szkodliwych  emitowanych z silników pojazdów, należy stwierdzić, że te oddziaływania są znaczne i wpływają na stan środowiska naturalnego, </w:t>
      </w:r>
      <w:r>
        <w:rPr>
          <w:bCs/>
          <w:iCs/>
        </w:rPr>
        <w:br/>
        <w:t xml:space="preserve">w tym powietrza -  szczególnie w najbliższym otoczeniu dróg. Wpływ ten maleje wraz </w:t>
      </w:r>
      <w:r>
        <w:rPr>
          <w:bCs/>
          <w:iCs/>
        </w:rPr>
        <w:br/>
        <w:t xml:space="preserve">z odległością od szlaku komunikacyjnego. </w:t>
      </w:r>
    </w:p>
    <w:p w:rsidR="00C92DF3" w:rsidRDefault="00C92DF3">
      <w:pPr>
        <w:autoSpaceDE w:val="0"/>
        <w:spacing w:before="120" w:line="360" w:lineRule="auto"/>
        <w:jc w:val="both"/>
        <w:rPr>
          <w:bCs/>
          <w:iCs/>
        </w:rPr>
      </w:pPr>
      <w:r>
        <w:rPr>
          <w:bCs/>
          <w:iCs/>
        </w:rPr>
        <w:t xml:space="preserve">Poprawa nawierzchni dróg, zwiększenie ich przepustowości oraz tym samym usprawnienie ruchu drogowego na obszarze inwestycji pozwoli na redukcję ilości wydzielanych do atmosfery spalin samochodowych, tak powszechnych w sytuacji natężenia ruchu i jego skumulowania. Poprawa stanu nawierzchni dróg zwiększy bezpieczeństwo ruchu drogowego na terenie </w:t>
      </w:r>
      <w:r w:rsidR="00BF7A00">
        <w:rPr>
          <w:bCs/>
          <w:iCs/>
        </w:rPr>
        <w:t xml:space="preserve">Gminy </w:t>
      </w:r>
      <w:r>
        <w:rPr>
          <w:bCs/>
          <w:iCs/>
        </w:rPr>
        <w:t>oraz może przyczynić się do skrócenia czasu dojazdu  do miejsca przeznaczenia.</w:t>
      </w:r>
    </w:p>
    <w:p w:rsidR="001F26F0" w:rsidRPr="00207024" w:rsidRDefault="00207024">
      <w:pPr>
        <w:autoSpaceDE w:val="0"/>
        <w:spacing w:before="120" w:line="360" w:lineRule="auto"/>
        <w:jc w:val="both"/>
        <w:rPr>
          <w:color w:val="000000"/>
        </w:rPr>
      </w:pPr>
      <w:r>
        <w:rPr>
          <w:color w:val="000000"/>
        </w:rPr>
        <w:t>Termomodernizacja</w:t>
      </w:r>
      <w:r w:rsidR="001F26F0" w:rsidRPr="00207024">
        <w:rPr>
          <w:color w:val="000000"/>
        </w:rPr>
        <w:t xml:space="preserve"> polegająca  na ociepleniu domu, ociepleniu dachu czy wymianie okien  w gospodarstwach indywidualnych </w:t>
      </w:r>
      <w:r w:rsidRPr="00207024">
        <w:rPr>
          <w:color w:val="000000"/>
        </w:rPr>
        <w:t>nie tylko wpłynie na stan środowiska naturalnego, ale dodatkowo wpłynie na komfort życia</w:t>
      </w:r>
      <w:r>
        <w:rPr>
          <w:color w:val="000000"/>
        </w:rPr>
        <w:t xml:space="preserve"> mieszkańców</w:t>
      </w:r>
      <w:r w:rsidRPr="00207024">
        <w:rPr>
          <w:color w:val="000000"/>
        </w:rPr>
        <w:t xml:space="preserve"> i podwyższy jego standard. </w:t>
      </w:r>
    </w:p>
    <w:p w:rsidR="00C92DF3" w:rsidRDefault="00C92DF3">
      <w:pPr>
        <w:autoSpaceDE w:val="0"/>
        <w:spacing w:before="120" w:line="360" w:lineRule="auto"/>
        <w:jc w:val="both"/>
        <w:rPr>
          <w:bCs/>
          <w:iCs/>
        </w:rPr>
      </w:pPr>
      <w:r>
        <w:rPr>
          <w:bCs/>
          <w:iCs/>
        </w:rPr>
        <w:t xml:space="preserve">Zaplanowane inwestycje obejmują tereny już przekształcone w wyniku działalności człowieka. W związku z czym, przebudowa planowanych dróg nie będzie znacząco zmieniała krajobrazu, a ze względu na wykonanie nowej konstrukcji nawierzchni poprawią się wartości architektoniczne terenu. Ze względu na zmodernizowane nawierzchnie ulegnie poprawie bezpieczeństwo i płynność ruchu drogowego. Natomiast ilość zużywanego paliwa zostanie zmniejszona, a więc redukcji ulegnie emisja szkodliwych spalin do powietrza atmosferycznego. Zmniejszy się również hałas wynikający dotychczas z ruchu z bardzo małymi prędkościami przy dużych obrotach silników po trudno przejezdnych szlakach komunikacyjnych, z licznymi uszkodzeniami. </w:t>
      </w:r>
    </w:p>
    <w:p w:rsidR="00C92DF3" w:rsidRDefault="00C92DF3">
      <w:pPr>
        <w:autoSpaceDE w:val="0"/>
        <w:spacing w:before="120" w:line="360" w:lineRule="auto"/>
        <w:jc w:val="both"/>
        <w:rPr>
          <w:bCs/>
          <w:iCs/>
        </w:rPr>
      </w:pPr>
      <w:r>
        <w:rPr>
          <w:bCs/>
          <w:iCs/>
        </w:rPr>
        <w:t>Aby zapewnić jak najmniejszą ingerencję planowanych inwestycji drogowych w środowisko, wykonawcy w trakcie realizacji robót budowlanych będą przestrzegali obowiązujących norm i przepisów w zakresie ochrony środowiska naturalnego, a także zapewnią ochronę dla osób oraz własności publicznej, poprzez unikanie uciążliwości, skażenia środowiska i hałasu.</w:t>
      </w:r>
    </w:p>
    <w:p w:rsidR="00C92DF3" w:rsidRDefault="00C92DF3">
      <w:pPr>
        <w:autoSpaceDE w:val="0"/>
        <w:spacing w:before="120" w:line="360" w:lineRule="auto"/>
        <w:jc w:val="both"/>
        <w:rPr>
          <w:bCs/>
          <w:iCs/>
        </w:rPr>
      </w:pPr>
      <w:r>
        <w:rPr>
          <w:bCs/>
          <w:iCs/>
        </w:rPr>
        <w:t xml:space="preserve">Wykorzystanie paliw alternatywnych w środkach transportu drogowego, budownictwie, przemyśle i rolnictwie przyczyni się do zmniejszenia emisji związków toksycznych </w:t>
      </w:r>
      <w:r>
        <w:rPr>
          <w:bCs/>
          <w:iCs/>
        </w:rPr>
        <w:br/>
      </w:r>
      <w:r>
        <w:rPr>
          <w:bCs/>
          <w:iCs/>
        </w:rPr>
        <w:lastRenderedPageBreak/>
        <w:t>do powietrza atmosferycznego, co w konsekwencji wpływa na ochronę zdrowia i środowiska, oraz wspiera proekologiczne postawy wśród mieszkańców miasta.</w:t>
      </w:r>
    </w:p>
    <w:p w:rsidR="00C92DF3" w:rsidRDefault="00C92DF3">
      <w:pPr>
        <w:autoSpaceDE w:val="0"/>
        <w:spacing w:before="120" w:line="360" w:lineRule="auto"/>
        <w:jc w:val="both"/>
        <w:rPr>
          <w:bCs/>
          <w:iCs/>
        </w:rPr>
      </w:pPr>
      <w:r>
        <w:rPr>
          <w:bCs/>
          <w:iCs/>
        </w:rPr>
        <w:t xml:space="preserve">Zastosowanie w instalacjach budynków użyteczności publicznej rozwiązań opartych </w:t>
      </w:r>
      <w:r>
        <w:rPr>
          <w:bCs/>
          <w:iCs/>
        </w:rPr>
        <w:br/>
        <w:t>na odnawialnych źródłach energii prowadzi do redukcji zanieczyszczeń uwalnianych</w:t>
      </w:r>
      <w:r>
        <w:rPr>
          <w:bCs/>
          <w:iCs/>
        </w:rPr>
        <w:br/>
        <w:t>i emitowanych do atmosfery podczas wykorzystania tradycyjnych źródeł energii, a tym samym przeciwdziała pogarszaniu się stanu powietrza. Zastąpienie tradycyjnych źródeł energii jej odnawialnymi nośnikami ma na celu zahamowanie dalszej degradacji środowiska poprzez zniwelowanie wydzielania szkodliwych produktów energetyki konwencjonalnej, takich jak tlenki siarki, azotu, węgla i pyłów, do powietrza. Przeciwdziałanie pogarszaniu się jakości powietrza atmosferycznego wywiera pośredni wpływ na zdrowie ludzi, zwierząt oraz funkcjonowanie roślin.  Jednym z priorytetów działań samorządów powinno być ograniczenie negatywnego wpływu sektora energetycznego na otoczenie.</w:t>
      </w:r>
    </w:p>
    <w:p w:rsidR="00207024" w:rsidRDefault="00207024">
      <w:pPr>
        <w:autoSpaceDE w:val="0"/>
        <w:spacing w:before="120" w:line="360" w:lineRule="auto"/>
        <w:jc w:val="both"/>
        <w:rPr>
          <w:bCs/>
          <w:iCs/>
        </w:rPr>
      </w:pPr>
      <w:r>
        <w:rPr>
          <w:bCs/>
          <w:iCs/>
        </w:rPr>
        <w:t xml:space="preserve">W ramach realizacji </w:t>
      </w:r>
      <w:r w:rsidRPr="00207024">
        <w:rPr>
          <w:bCs/>
          <w:i/>
          <w:iCs/>
        </w:rPr>
        <w:t>„ Planu…”</w:t>
      </w:r>
      <w:r>
        <w:rPr>
          <w:bCs/>
          <w:iCs/>
        </w:rPr>
        <w:t xml:space="preserve"> planowane są również zadania tzw. „ miękkie”, np. z zakresu edukacji ekologicznej, oszczędności energii i prawidłowym wykorzystaniem surowców. W dalszej perspektywie zadania te wpłyną nie tylko na redukcję emisji, ale zaowocują prawidłową postawą społeczeństwa.</w:t>
      </w:r>
    </w:p>
    <w:p w:rsidR="00C92DF3" w:rsidRDefault="00C92DF3">
      <w:pPr>
        <w:pStyle w:val="Nagwek2"/>
        <w:rPr>
          <w:rFonts w:ascii="Times New Roman" w:hAnsi="Times New Roman" w:cs="Times New Roman"/>
        </w:rPr>
      </w:pPr>
      <w:bookmarkStart w:id="59" w:name="_Toc461614608"/>
      <w:r>
        <w:rPr>
          <w:rFonts w:ascii="Times New Roman" w:hAnsi="Times New Roman" w:cs="Times New Roman"/>
        </w:rPr>
        <w:t>7.3. Ochrona przed hałasem</w:t>
      </w:r>
      <w:bookmarkEnd w:id="59"/>
    </w:p>
    <w:p w:rsidR="00C92DF3" w:rsidRDefault="00C92DF3" w:rsidP="00E63A82">
      <w:pPr>
        <w:autoSpaceDE w:val="0"/>
        <w:spacing w:before="120" w:line="360" w:lineRule="auto"/>
        <w:jc w:val="both"/>
      </w:pPr>
      <w:r>
        <w:t>Hałas komunikacyjny związany jest przede wszystkim ze s</w:t>
      </w:r>
      <w:r w:rsidR="00E63A82">
        <w:t xml:space="preserve">tałym wzrostem natężenia ruchu </w:t>
      </w:r>
      <w:r>
        <w:t>i rozwojem sieci drogowej.</w:t>
      </w:r>
      <w:r w:rsidR="00F03296">
        <w:t xml:space="preserve"> Jednym z celów jest zatem poprawa stanu powietrza atmosferycznego w tym poprawa klimatu akustycznego. </w:t>
      </w:r>
      <w:r>
        <w:t xml:space="preserve"> </w:t>
      </w:r>
      <w:r w:rsidR="00F03296">
        <w:t xml:space="preserve">Umożliwią to inwestycje </w:t>
      </w:r>
      <w:r w:rsidR="00E63A82">
        <w:t xml:space="preserve">związane </w:t>
      </w:r>
      <w:r w:rsidR="00F03296">
        <w:t xml:space="preserve"> z budową</w:t>
      </w:r>
      <w:r>
        <w:t xml:space="preserve"> i p</w:t>
      </w:r>
      <w:r w:rsidR="00F03296">
        <w:t>rzebudową</w:t>
      </w:r>
      <w:r w:rsidR="00BF7A00">
        <w:t xml:space="preserve"> dróg na terenie gminy</w:t>
      </w:r>
      <w:r>
        <w:t>.  Modernizacje i przebudowy istniejących drogowych szlaków kom</w:t>
      </w:r>
      <w:r w:rsidR="00E63A82">
        <w:t>unikacyjnych mają jednak</w:t>
      </w:r>
      <w:r w:rsidR="00F03296">
        <w:t xml:space="preserve"> </w:t>
      </w:r>
      <w:r w:rsidR="00E63A82">
        <w:t>przede</w:t>
      </w:r>
      <w:r w:rsidR="00F03296">
        <w:t xml:space="preserve"> </w:t>
      </w:r>
      <w:r>
        <w:t>wszystkim na celu ograniczenie emisji hałasu komunikacyjnego i jego negatywnego oddziaływania na człowieka oraz budynki.</w:t>
      </w:r>
    </w:p>
    <w:p w:rsidR="00C92DF3" w:rsidRDefault="00C92DF3">
      <w:pPr>
        <w:autoSpaceDE w:val="0"/>
        <w:spacing w:before="120" w:line="360" w:lineRule="auto"/>
        <w:jc w:val="both"/>
      </w:pPr>
      <w:r>
        <w:t xml:space="preserve">Należy nadmienić, iż przedsięwzięcia zwiększające płynność ruchu na obszarach zwartej zabudowy, a także wyprowadzające ruch tranzytowy, przyczyniają się bezpośrednio do istotnego zmniejszenia ryzyka zdrowotnego powodowanego przez hałas. Kolejną korzyścią związaną z przebudową i modernizacją dróg jest zmniejszenie drgań  i wibracji, które mogą powodować uszkodzenia budynków. Ograniczenie emisji hałasu komunikacyjnego można uzyskać nie tylko poprzez poprawę stanu nawierzchni drogi, ale także poprzez poprawę płynności ruchu uzyskaną dzięki takim zabiegom jak: poszerzenie drogi, wydzielenie pasów do skrętu w rejonie skrzyżowań, budowa zatok w rejonie przystanków komunikacji, budowa </w:t>
      </w:r>
      <w:r>
        <w:lastRenderedPageBreak/>
        <w:t>przestrzeni parkingowych, zmiana geometrii łuków, zmiana geometrii skrzyżowań w tym budowa skrzyżowań wielopoziomowych i inne działania o podobnym charakterze. Jednak należy pamiętać, że korzystne efekty w tym zakresie mogą być jednocześnie niwelowane przez wzrost płynności ruchu, któremu towarzyszy jednoczesny wzrost jego natężenia.</w:t>
      </w:r>
    </w:p>
    <w:p w:rsidR="00456DEF" w:rsidRDefault="00C92DF3" w:rsidP="00456DEF">
      <w:pPr>
        <w:autoSpaceDE w:val="0"/>
        <w:spacing w:before="120" w:line="360" w:lineRule="auto"/>
        <w:jc w:val="both"/>
      </w:pPr>
      <w:r>
        <w:t>Szczególne znaczenie dla ochrony środowiska naturalnego mają także działania prowadzące do zidentyfikowania i zinwentaryzowani</w:t>
      </w:r>
      <w:r w:rsidR="00E63A82">
        <w:t xml:space="preserve">a terenów,  </w:t>
      </w:r>
      <w:r>
        <w:t xml:space="preserve">na których występują przekroczenia dopuszczalnych wartości hałasu. </w:t>
      </w:r>
    </w:p>
    <w:p w:rsidR="00C92DF3" w:rsidRDefault="00C92DF3">
      <w:pPr>
        <w:autoSpaceDE w:val="0"/>
        <w:spacing w:before="120" w:line="360" w:lineRule="auto"/>
        <w:jc w:val="both"/>
      </w:pPr>
      <w:r>
        <w:t>Przeprowadzanie regularnych badań i pomiarów jest ważnym zadaniem z punktu widzenia ochrony zdrowia ludzkiego, jako że pozwala na zastosowanie właściwych rozwiązań w walce z najbardziej uciążliwymi źródłami hałasu.</w:t>
      </w:r>
    </w:p>
    <w:p w:rsidR="00C92DF3" w:rsidRDefault="00C92DF3">
      <w:pPr>
        <w:autoSpaceDE w:val="0"/>
        <w:spacing w:before="120" w:line="360" w:lineRule="auto"/>
        <w:jc w:val="both"/>
      </w:pPr>
      <w:r>
        <w:rPr>
          <w:bCs/>
          <w:iCs/>
        </w:rPr>
        <w:t>Także wymiana stolarki okiennej w budynkach narażonych na oddziaływanie hałasu</w:t>
      </w:r>
      <w:r>
        <w:rPr>
          <w:bCs/>
          <w:iCs/>
        </w:rPr>
        <w:br/>
        <w:t>na poziomie ponadnormatywnym w znacznym stopniu wpływa na ochronę zdrowia ludzi</w:t>
      </w:r>
      <w:r>
        <w:rPr>
          <w:bCs/>
          <w:iCs/>
        </w:rPr>
        <w:br/>
        <w:t>i umożliwia ich prawidłowe funkcjonowanie. Należy podjąć właściwe zabezpieczenia przed szkodliwym wpływem wysokiego poziomu hałasu, będącego jednym z najbardziej aktualnych zagrożeń cywilizacyjnych.</w:t>
      </w:r>
      <w:r>
        <w:t xml:space="preserve"> </w:t>
      </w:r>
    </w:p>
    <w:p w:rsidR="00C92DF3" w:rsidRDefault="00C92DF3">
      <w:pPr>
        <w:pStyle w:val="Nagwek2"/>
        <w:rPr>
          <w:rFonts w:ascii="Times New Roman" w:hAnsi="Times New Roman" w:cs="Times New Roman"/>
        </w:rPr>
      </w:pPr>
      <w:bookmarkStart w:id="60" w:name="_Toc461614609"/>
      <w:r>
        <w:rPr>
          <w:rFonts w:ascii="Times New Roman" w:hAnsi="Times New Roman" w:cs="Times New Roman"/>
        </w:rPr>
        <w:t>7.4 Ochrona przed promieniowaniem elektromagnetycznym</w:t>
      </w:r>
      <w:bookmarkEnd w:id="60"/>
    </w:p>
    <w:p w:rsidR="00C92DF3" w:rsidRDefault="00C92DF3">
      <w:pPr>
        <w:autoSpaceDE w:val="0"/>
        <w:spacing w:line="360" w:lineRule="auto"/>
        <w:jc w:val="both"/>
      </w:pPr>
    </w:p>
    <w:p w:rsidR="00C92DF3" w:rsidRDefault="00C92DF3">
      <w:pPr>
        <w:autoSpaceDE w:val="0"/>
        <w:spacing w:line="360" w:lineRule="auto"/>
        <w:jc w:val="both"/>
      </w:pPr>
      <w:r>
        <w:t>W celu ograniczania negatywnego oddziaływania promieniowania elektromagnetycznego na ludzi i środowisko konieczne jest zidentyfikowanie obszarów narażenia na to promieniowanie oraz wyznaczanie obszarów bez zabudowy i uwzględnianie takich obszarów, i wynikających z tego ograniczeń, w planach zagospodarowania przestrzennego i decyzjach lokalizacyjnych. W ramach tego zakresu realizowane będą zadania, które umożliwią ograniczenie narażenia organizmów na promieniowanie elektromagnetyczne.</w:t>
      </w:r>
    </w:p>
    <w:p w:rsidR="00C92DF3" w:rsidRDefault="00C92DF3">
      <w:pPr>
        <w:autoSpaceDE w:val="0"/>
        <w:spacing w:before="120" w:line="360" w:lineRule="auto"/>
        <w:jc w:val="both"/>
        <w:rPr>
          <w:bCs/>
          <w:iCs/>
        </w:rPr>
      </w:pPr>
      <w:r>
        <w:rPr>
          <w:bCs/>
          <w:iCs/>
        </w:rPr>
        <w:t>Źródłami niejonizującego promieniowania elektromagnetycznego mającego negatywny wpływ na środowisko naturalnego są:</w:t>
      </w:r>
    </w:p>
    <w:p w:rsidR="00C92DF3" w:rsidRDefault="00C92DF3" w:rsidP="00922CB9">
      <w:pPr>
        <w:numPr>
          <w:ilvl w:val="0"/>
          <w:numId w:val="4"/>
        </w:numPr>
        <w:autoSpaceDE w:val="0"/>
        <w:spacing w:line="360" w:lineRule="auto"/>
        <w:ind w:left="1134" w:firstLine="0"/>
        <w:jc w:val="both"/>
        <w:rPr>
          <w:bCs/>
          <w:iCs/>
        </w:rPr>
      </w:pPr>
      <w:r>
        <w:rPr>
          <w:bCs/>
          <w:iCs/>
        </w:rPr>
        <w:t xml:space="preserve">linie przesyłowe energii elektrycznej, </w:t>
      </w:r>
    </w:p>
    <w:p w:rsidR="00C92DF3" w:rsidRDefault="00C92DF3" w:rsidP="00922CB9">
      <w:pPr>
        <w:numPr>
          <w:ilvl w:val="0"/>
          <w:numId w:val="4"/>
        </w:numPr>
        <w:autoSpaceDE w:val="0"/>
        <w:spacing w:line="360" w:lineRule="auto"/>
        <w:ind w:left="1134" w:firstLine="0"/>
        <w:jc w:val="both"/>
        <w:rPr>
          <w:bCs/>
          <w:iCs/>
        </w:rPr>
      </w:pPr>
      <w:r>
        <w:rPr>
          <w:bCs/>
          <w:iCs/>
        </w:rPr>
        <w:t xml:space="preserve">stacje elektroenergetyczne, </w:t>
      </w:r>
    </w:p>
    <w:p w:rsidR="00C92DF3" w:rsidRDefault="00C92DF3" w:rsidP="00922CB9">
      <w:pPr>
        <w:numPr>
          <w:ilvl w:val="0"/>
          <w:numId w:val="4"/>
        </w:numPr>
        <w:autoSpaceDE w:val="0"/>
        <w:spacing w:line="360" w:lineRule="auto"/>
        <w:ind w:left="1134" w:firstLine="0"/>
        <w:jc w:val="both"/>
        <w:rPr>
          <w:bCs/>
          <w:iCs/>
        </w:rPr>
      </w:pPr>
      <w:r>
        <w:rPr>
          <w:bCs/>
          <w:iCs/>
        </w:rPr>
        <w:t xml:space="preserve">stacje radiowe i telewizyjne, </w:t>
      </w:r>
    </w:p>
    <w:p w:rsidR="00C92DF3" w:rsidRDefault="00C92DF3" w:rsidP="00922CB9">
      <w:pPr>
        <w:numPr>
          <w:ilvl w:val="0"/>
          <w:numId w:val="4"/>
        </w:numPr>
        <w:autoSpaceDE w:val="0"/>
        <w:spacing w:line="360" w:lineRule="auto"/>
        <w:ind w:left="1134" w:firstLine="0"/>
        <w:jc w:val="both"/>
        <w:rPr>
          <w:bCs/>
          <w:iCs/>
        </w:rPr>
      </w:pPr>
      <w:r>
        <w:rPr>
          <w:bCs/>
          <w:iCs/>
        </w:rPr>
        <w:t xml:space="preserve">stacje telefonii komórkowej, </w:t>
      </w:r>
    </w:p>
    <w:p w:rsidR="00C92DF3" w:rsidRDefault="00C92DF3" w:rsidP="00922CB9">
      <w:pPr>
        <w:numPr>
          <w:ilvl w:val="0"/>
          <w:numId w:val="4"/>
        </w:numPr>
        <w:autoSpaceDE w:val="0"/>
        <w:spacing w:line="360" w:lineRule="auto"/>
        <w:ind w:left="1134" w:firstLine="0"/>
        <w:jc w:val="both"/>
        <w:rPr>
          <w:bCs/>
          <w:iCs/>
        </w:rPr>
      </w:pPr>
      <w:r>
        <w:rPr>
          <w:bCs/>
          <w:iCs/>
        </w:rPr>
        <w:t xml:space="preserve">urządzenia diagnostyczne, </w:t>
      </w:r>
    </w:p>
    <w:p w:rsidR="00C92DF3" w:rsidRDefault="00C92DF3" w:rsidP="00922CB9">
      <w:pPr>
        <w:numPr>
          <w:ilvl w:val="0"/>
          <w:numId w:val="4"/>
        </w:numPr>
        <w:autoSpaceDE w:val="0"/>
        <w:spacing w:line="360" w:lineRule="auto"/>
        <w:ind w:left="1134" w:firstLine="0"/>
        <w:jc w:val="both"/>
        <w:rPr>
          <w:bCs/>
          <w:iCs/>
        </w:rPr>
      </w:pPr>
      <w:r>
        <w:rPr>
          <w:bCs/>
          <w:iCs/>
        </w:rPr>
        <w:t xml:space="preserve">niektóre urządzenia przemysłowe. </w:t>
      </w:r>
    </w:p>
    <w:p w:rsidR="00C92DF3" w:rsidRDefault="00C92DF3" w:rsidP="007E03D5">
      <w:pPr>
        <w:autoSpaceDE w:val="0"/>
        <w:spacing w:before="120" w:line="360" w:lineRule="auto"/>
        <w:jc w:val="both"/>
        <w:rPr>
          <w:bCs/>
          <w:iCs/>
        </w:rPr>
      </w:pPr>
      <w:r>
        <w:rPr>
          <w:bCs/>
          <w:iCs/>
        </w:rPr>
        <w:lastRenderedPageBreak/>
        <w:t>Oddziaływanie linii energetycznych wysokiego napięcia oraz pozostałych obiektów emitujących pole elektromagnetyczne na otoczenie ma miejsce w dwóch okresach: w fazie budowy urządzeń oraz podczas ich eksploatacji..</w:t>
      </w:r>
    </w:p>
    <w:p w:rsidR="00C92DF3" w:rsidRDefault="00C92DF3">
      <w:pPr>
        <w:autoSpaceDE w:val="0"/>
        <w:spacing w:before="120" w:line="360" w:lineRule="auto"/>
        <w:jc w:val="both"/>
        <w:rPr>
          <w:bCs/>
          <w:iCs/>
        </w:rPr>
      </w:pPr>
      <w:r>
        <w:rPr>
          <w:bCs/>
          <w:iCs/>
        </w:rPr>
        <w:t xml:space="preserve">Hałas generowany przez obiekty elektroenergetyczne, w tym linie elektroenergetyczne, jest związany ze zjawiskiem ulotu, a jego natężenie zależy od warunków pogodowych - </w:t>
      </w:r>
      <w:r>
        <w:rPr>
          <w:bCs/>
          <w:iCs/>
        </w:rPr>
        <w:br/>
        <w:t>w warunkach dobrej pogody poziom hałasu jest znacznie niższy niż w warunkach opadu deszczowego czy mgły.</w:t>
      </w:r>
    </w:p>
    <w:p w:rsidR="00C92DF3" w:rsidRDefault="00C92DF3">
      <w:pPr>
        <w:autoSpaceDE w:val="0"/>
        <w:spacing w:before="120" w:line="360" w:lineRule="auto"/>
        <w:jc w:val="both"/>
        <w:rPr>
          <w:bCs/>
          <w:iCs/>
        </w:rPr>
      </w:pPr>
      <w:r>
        <w:rPr>
          <w:bCs/>
          <w:iCs/>
        </w:rPr>
        <w:t xml:space="preserve">Dopuszczalny poziom hałasu powodowanego przez napowietrzne linie energetyczne zawiera się aktualnie, w zależności od przeznaczenia terenu, w granicach 50–67 dB w dzień i 45–57 dB w nocy </w:t>
      </w:r>
    </w:p>
    <w:p w:rsidR="00C92DF3" w:rsidRDefault="00C92DF3">
      <w:pPr>
        <w:autoSpaceDE w:val="0"/>
        <w:spacing w:before="120" w:line="360" w:lineRule="auto"/>
        <w:jc w:val="both"/>
        <w:rPr>
          <w:bCs/>
          <w:iCs/>
        </w:rPr>
      </w:pPr>
      <w:r>
        <w:rPr>
          <w:bCs/>
          <w:iCs/>
        </w:rPr>
        <w:t>Oddziaływanie obiektów emitujących promieniowanie elektroenergetyczne na żywe organizmy związane jest głównie z oddziaływaniem pola EM (</w:t>
      </w:r>
      <w:r>
        <w:t>pole elektromagnetyczne)</w:t>
      </w:r>
      <w:r>
        <w:rPr>
          <w:bCs/>
          <w:iCs/>
        </w:rPr>
        <w:t xml:space="preserve">. Należy zauważyć, iż pole elektromagnetyczne niekorzystnie zmienia warunki bytowania człowieka negatywnie wpływając na przebieg procesów życiowych organizmu oraz przyczyniając się do powstawania zaburzeń funkcji ośrodkowego układu nerwowego, układów: rozrodczego, hormonalnego i krwionośnego oraz narządów słuchu i wzroku. </w:t>
      </w:r>
    </w:p>
    <w:p w:rsidR="00C92DF3" w:rsidRDefault="00C92DF3">
      <w:pPr>
        <w:autoSpaceDE w:val="0"/>
        <w:spacing w:before="120" w:line="360" w:lineRule="auto"/>
        <w:jc w:val="both"/>
        <w:rPr>
          <w:bCs/>
          <w:iCs/>
        </w:rPr>
      </w:pPr>
      <w:r>
        <w:rPr>
          <w:bCs/>
          <w:iCs/>
        </w:rPr>
        <w:t xml:space="preserve">Ponadto obecność pól elektromagnetycznych ma również degenerujący wpływ na rośliny </w:t>
      </w:r>
      <w:r>
        <w:rPr>
          <w:bCs/>
          <w:iCs/>
        </w:rPr>
        <w:br/>
        <w:t>i zwierzęta:</w:t>
      </w:r>
    </w:p>
    <w:p w:rsidR="00C92DF3" w:rsidRDefault="00C92DF3" w:rsidP="00226956">
      <w:pPr>
        <w:numPr>
          <w:ilvl w:val="0"/>
          <w:numId w:val="5"/>
        </w:numPr>
        <w:autoSpaceDE w:val="0"/>
        <w:spacing w:line="360" w:lineRule="auto"/>
        <w:ind w:left="1134" w:firstLine="0"/>
        <w:jc w:val="both"/>
        <w:rPr>
          <w:bCs/>
          <w:iCs/>
        </w:rPr>
      </w:pPr>
      <w:r>
        <w:rPr>
          <w:bCs/>
          <w:iCs/>
        </w:rPr>
        <w:t xml:space="preserve">u roślin – opóźniony wzrost i zmiany w budowie zewnętrznej, </w:t>
      </w:r>
    </w:p>
    <w:p w:rsidR="00C92DF3" w:rsidRDefault="00C92DF3" w:rsidP="00226956">
      <w:pPr>
        <w:numPr>
          <w:ilvl w:val="0"/>
          <w:numId w:val="5"/>
        </w:numPr>
        <w:autoSpaceDE w:val="0"/>
        <w:spacing w:line="360" w:lineRule="auto"/>
        <w:ind w:left="1134" w:firstLine="0"/>
        <w:jc w:val="both"/>
        <w:rPr>
          <w:bCs/>
          <w:iCs/>
        </w:rPr>
      </w:pPr>
      <w:r>
        <w:rPr>
          <w:bCs/>
          <w:iCs/>
        </w:rPr>
        <w:t xml:space="preserve">u zwierząt – zaburzenia neurologiczne, zakłócenia wzrostu, żywotności </w:t>
      </w:r>
      <w:r>
        <w:rPr>
          <w:bCs/>
          <w:iCs/>
        </w:rPr>
        <w:br/>
        <w:t xml:space="preserve">i płodności. </w:t>
      </w:r>
    </w:p>
    <w:p w:rsidR="00C92DF3" w:rsidRDefault="00C92DF3">
      <w:pPr>
        <w:autoSpaceDE w:val="0"/>
        <w:spacing w:before="120" w:line="360" w:lineRule="auto"/>
        <w:jc w:val="both"/>
        <w:rPr>
          <w:bCs/>
          <w:iCs/>
        </w:rPr>
      </w:pPr>
      <w:r>
        <w:rPr>
          <w:bCs/>
          <w:iCs/>
        </w:rPr>
        <w:t xml:space="preserve">W związku z powyższym zaplanowane w </w:t>
      </w:r>
      <w:r w:rsidR="00E63A82">
        <w:rPr>
          <w:bCs/>
          <w:iCs/>
        </w:rPr>
        <w:t xml:space="preserve">ramach </w:t>
      </w:r>
      <w:r w:rsidR="007E03D5">
        <w:rPr>
          <w:bCs/>
          <w:i/>
          <w:iCs/>
        </w:rPr>
        <w:t xml:space="preserve">„ Planie…” </w:t>
      </w:r>
      <w:r>
        <w:rPr>
          <w:bCs/>
          <w:iCs/>
        </w:rPr>
        <w:t xml:space="preserve">zadania będą oddziaływać </w:t>
      </w:r>
      <w:r>
        <w:rPr>
          <w:bCs/>
          <w:iCs/>
        </w:rPr>
        <w:br/>
        <w:t xml:space="preserve">na środowisko naturalne, w tym środowisko życia człowieka zarówno w fazie budowy obiektów (wyłączenia terenów z dotychczasowego użytkowania, uszkodzenia gleb, wycinka lasów) oraz podczas ich eksploatacji (zakłócenia radioelektryczne, hałas, ujemny wpływ </w:t>
      </w:r>
      <w:r>
        <w:rPr>
          <w:bCs/>
          <w:iCs/>
        </w:rPr>
        <w:br/>
        <w:t>na ludzi, rośliny i zwierzęta). Nie zmienia to jednak faktu, iż obiekty te na obecnym poziomie cywilizacyjnym są niezbędne ze społeczno-gospodarczego punktu widzenia.</w:t>
      </w:r>
    </w:p>
    <w:p w:rsidR="00044D0F" w:rsidRPr="00DF7B15" w:rsidRDefault="00C92DF3">
      <w:pPr>
        <w:autoSpaceDE w:val="0"/>
        <w:spacing w:before="120" w:line="360" w:lineRule="auto"/>
        <w:jc w:val="both"/>
        <w:rPr>
          <w:bCs/>
          <w:iCs/>
        </w:rPr>
      </w:pPr>
      <w:r>
        <w:rPr>
          <w:bCs/>
          <w:iCs/>
        </w:rPr>
        <w:t xml:space="preserve">Współczesna nauka nie potrafi jednoznacznie określić, jakie natężenie pola elektromagnetycznego jest dla człowieka całkowicie bezpieczne, gdyż skutki mogą się sumować i ujawnić dopiero w następnych pokoleniach. Ponadto wrażliwość na nie ludzi jest różna. Dlatego każdy projekt, budowy obiektów i montażu urządzeń emitujących promieniowanie elektromagnetyczne oraz przeprowadzenia linii elektromagnetycznych musi </w:t>
      </w:r>
      <w:r>
        <w:rPr>
          <w:bCs/>
          <w:iCs/>
        </w:rPr>
        <w:lastRenderedPageBreak/>
        <w:t>opierać się na wnikliwych opracowaniach ekofizjograficznych i solidnej ocenie oddziaływania na środowisko wskazującej rozwiązania wariantowe realizacji przedmiotowych inwestycji, zapewniające jak najniższe straty i ograniczenia funkcjonowania środowiska przyrodniczego.</w:t>
      </w:r>
    </w:p>
    <w:p w:rsidR="00C92DF3" w:rsidRPr="00DF7B15" w:rsidRDefault="00C92DF3" w:rsidP="00DF7B15">
      <w:pPr>
        <w:pStyle w:val="Nagwek2"/>
        <w:rPr>
          <w:rFonts w:ascii="Times New Roman" w:hAnsi="Times New Roman" w:cs="Times New Roman"/>
        </w:rPr>
      </w:pPr>
      <w:bookmarkStart w:id="61" w:name="_Toc461614610"/>
      <w:r w:rsidRPr="00DF7B15">
        <w:rPr>
          <w:rFonts w:ascii="Times New Roman" w:hAnsi="Times New Roman" w:cs="Times New Roman"/>
        </w:rPr>
        <w:t>7.5 Ochrona przyrody i krajobrazu</w:t>
      </w:r>
      <w:bookmarkEnd w:id="61"/>
    </w:p>
    <w:p w:rsidR="00C92DF3" w:rsidRDefault="00C92DF3">
      <w:pPr>
        <w:autoSpaceDE w:val="0"/>
        <w:spacing w:before="120" w:line="360" w:lineRule="auto"/>
        <w:jc w:val="both"/>
        <w:rPr>
          <w:bCs/>
          <w:iCs/>
        </w:rPr>
      </w:pPr>
      <w:r>
        <w:rPr>
          <w:bCs/>
          <w:iCs/>
        </w:rPr>
        <w:t>Wszystkie działania</w:t>
      </w:r>
      <w:r w:rsidR="007E03D5">
        <w:rPr>
          <w:bCs/>
          <w:i/>
          <w:iCs/>
        </w:rPr>
        <w:t xml:space="preserve"> „ Planu …” </w:t>
      </w:r>
      <w:r>
        <w:rPr>
          <w:bCs/>
          <w:i/>
          <w:iCs/>
        </w:rPr>
        <w:t xml:space="preserve">. </w:t>
      </w:r>
      <w:r>
        <w:rPr>
          <w:bCs/>
          <w:iCs/>
        </w:rPr>
        <w:t xml:space="preserve">z zakresu ochrony przyrody i krajobrazu mają na celu poprawę stanu przyrody na terenie analizowanej jednostki samorządu terytorialnego poprzez zachowanie bioróżnorodności, ochronę siedlisk, walorów przyrodniczych i krajobrazowych oraz powstrzymanie systematycznie postępującej fragmentacji ekosystemów.  </w:t>
      </w:r>
    </w:p>
    <w:p w:rsidR="00C92DF3" w:rsidRDefault="00C92DF3">
      <w:pPr>
        <w:autoSpaceDE w:val="0"/>
        <w:spacing w:before="120" w:line="360" w:lineRule="auto"/>
        <w:jc w:val="both"/>
        <w:rPr>
          <w:bCs/>
          <w:iCs/>
        </w:rPr>
      </w:pPr>
      <w:r>
        <w:t xml:space="preserve">Inwentaryzacja, czyli spis podstawowych elementów środowiska, pozwala ustalić aktualny stan przyrody danego obszaru i stanowi punkt wyjścia do jego waloryzacji, czyli  do przyporządkowania poszczególnym elementom różnych kategorii (walorów) w zależności </w:t>
      </w:r>
      <w:r>
        <w:br/>
        <w:t>od wartości przyrodniczej. Taka procedura umożliwia ocenę stanu składników środowiska  oraz umożliwi wskazanie cennych przyrodniczo obiektów.</w:t>
      </w:r>
      <w:r>
        <w:rPr>
          <w:bCs/>
          <w:iCs/>
        </w:rPr>
        <w:t xml:space="preserve"> Szczególną rolę w ochronie różnorodności biologicznej spełniają lasy, które pomimo znaczących przekształceń nadal zachowują duży stopień naturalności, cechują się znacznym zróżnicowaniem siedlisk oraz stanowią ostoje wielu gatunków roślin i zwierząt. Ponadto zbiorowiska leśne stanowią znaczące ogniwo spajające inne ekosystemy, bezpośrednio wpływając na ich stan. </w:t>
      </w:r>
    </w:p>
    <w:p w:rsidR="00C92DF3" w:rsidRDefault="00C92DF3">
      <w:pPr>
        <w:autoSpaceDE w:val="0"/>
        <w:spacing w:before="120" w:line="360" w:lineRule="auto"/>
        <w:jc w:val="both"/>
        <w:rPr>
          <w:bCs/>
          <w:iCs/>
        </w:rPr>
      </w:pPr>
      <w:r>
        <w:rPr>
          <w:bCs/>
          <w:iCs/>
        </w:rPr>
        <w:t xml:space="preserve">W związku z powyższym szczególne znaczenie mają wszystkie działania, które poprawiają stan zdrowotny istniejących już lasów oraz przywracają właściwą strukturę drzewostanu. Szczególnej uwagi wymagają lasy prywatne, które w większości z powodu trudnej sytuacji finansowej właścicieli nie są w należyty sposób zagospodarowane i chronione. </w:t>
      </w:r>
    </w:p>
    <w:p w:rsidR="00C92DF3" w:rsidRDefault="00C92DF3">
      <w:pPr>
        <w:autoSpaceDE w:val="0"/>
        <w:spacing w:before="120" w:line="360" w:lineRule="auto"/>
        <w:jc w:val="both"/>
        <w:rPr>
          <w:bCs/>
          <w:iCs/>
        </w:rPr>
      </w:pPr>
      <w:r>
        <w:rPr>
          <w:bCs/>
          <w:iCs/>
        </w:rPr>
        <w:t xml:space="preserve">Gospodarka leśna winna być prowadzona według reguł postępowania uwzględniających wymogi ochrony prawnej konkretnych obszarów przyrodniczych, chronionych ze względu </w:t>
      </w:r>
      <w:r>
        <w:rPr>
          <w:bCs/>
          <w:iCs/>
        </w:rPr>
        <w:br/>
        <w:t xml:space="preserve">na ich szczególną wartość środowiskową i potrzebę zachowania w stanie jak najmniej zmienionym ingerencją człowieka. </w:t>
      </w:r>
    </w:p>
    <w:p w:rsidR="00C92DF3" w:rsidRDefault="00C92DF3">
      <w:pPr>
        <w:autoSpaceDE w:val="0"/>
        <w:spacing w:before="120" w:line="360" w:lineRule="auto"/>
        <w:jc w:val="both"/>
        <w:rPr>
          <w:bCs/>
          <w:iCs/>
        </w:rPr>
      </w:pPr>
      <w:r>
        <w:rPr>
          <w:bCs/>
          <w:iCs/>
        </w:rPr>
        <w:t xml:space="preserve">Utrzymanie istniejących form ochrony przyrody i tworzenie nowych obszarów w tym zakresie ma na celu zapewnienie trwałego zachowania gatunków zwierząt i roślin, zagrożonych wyginięciem w wyniku zmian środowiskowych spowodowanych działalnością człowieka oraz objęcie specjalną ochroną większego zakresu gatunków narażonych </w:t>
      </w:r>
      <w:r>
        <w:rPr>
          <w:bCs/>
          <w:iCs/>
        </w:rPr>
        <w:br/>
        <w:t xml:space="preserve">na wymarcie. Zachowanie w stanie naturalnym lub niewiele zmienionym obszarów o cennych walorach przyrodniczych służy ochronie całego ekosystemu oraz zabezpiecza niezwykle </w:t>
      </w:r>
      <w:r>
        <w:rPr>
          <w:bCs/>
          <w:iCs/>
        </w:rPr>
        <w:lastRenderedPageBreak/>
        <w:t xml:space="preserve">wartościowe obiekty przyrodnicze. Tworzenie nowych obszarów chronionych umożliwia objęcie ochroną nowych gatunków i miejsc, co w konsekwencji prowadzi do zabezpieczenia większej ilości elementów środowiska przed degradacją. Plany zagospodarowania przestrzennego </w:t>
      </w:r>
      <w:r w:rsidR="00E63A82">
        <w:rPr>
          <w:bCs/>
          <w:iCs/>
        </w:rPr>
        <w:t xml:space="preserve">gminy </w:t>
      </w:r>
      <w:r>
        <w:rPr>
          <w:bCs/>
          <w:iCs/>
        </w:rPr>
        <w:t xml:space="preserve">powinny uwzględniać prawne formy ochrony przyrody, tak aby inwestycje na obszarze gminnym nie naruszały terenów chronionych ze względu </w:t>
      </w:r>
      <w:r>
        <w:rPr>
          <w:bCs/>
          <w:iCs/>
        </w:rPr>
        <w:br/>
        <w:t>na szczególne i cenne walory przyrodnicze.</w:t>
      </w:r>
    </w:p>
    <w:p w:rsidR="00C92DF3" w:rsidRDefault="00C92DF3">
      <w:pPr>
        <w:autoSpaceDE w:val="0"/>
        <w:spacing w:before="120" w:line="360" w:lineRule="auto"/>
        <w:jc w:val="both"/>
        <w:rPr>
          <w:bCs/>
          <w:iCs/>
        </w:rPr>
      </w:pPr>
      <w:r>
        <w:rPr>
          <w:bCs/>
          <w:iCs/>
        </w:rPr>
        <w:t xml:space="preserve">Należy nadmienić, że przedsięwzięcia z zakresu ochrony zasobów leśnych oraz poprawy </w:t>
      </w:r>
      <w:r>
        <w:rPr>
          <w:bCs/>
          <w:iCs/>
        </w:rPr>
        <w:br/>
        <w:t xml:space="preserve">ich stanu korzystnie wpływają również na pozostałe elementy środowiska jak powietrze, zasoby wodne czy glebowe oraz pośrednio na zdrowie ludzi. </w:t>
      </w:r>
    </w:p>
    <w:p w:rsidR="00C92DF3" w:rsidRDefault="00C92DF3">
      <w:pPr>
        <w:autoSpaceDE w:val="0"/>
        <w:spacing w:before="120" w:line="360" w:lineRule="auto"/>
        <w:jc w:val="both"/>
        <w:rPr>
          <w:bCs/>
          <w:iCs/>
        </w:rPr>
      </w:pPr>
      <w:r>
        <w:rPr>
          <w:bCs/>
          <w:iCs/>
        </w:rPr>
        <w:t xml:space="preserve">Zadania z zakresu ochrony przyrody i krajobrazu, niewątpliwie korzystnie oddziaływają </w:t>
      </w:r>
      <w:r>
        <w:rPr>
          <w:bCs/>
          <w:iCs/>
        </w:rPr>
        <w:br/>
        <w:t xml:space="preserve">w każdym możliwym aspekcie na ekosystem. W związku z tym nie przewiduje się negatywnych oddziaływań w czasie i po ich realizacji. </w:t>
      </w:r>
    </w:p>
    <w:p w:rsidR="00C92DF3" w:rsidRDefault="00C92DF3">
      <w:pPr>
        <w:autoSpaceDE w:val="0"/>
        <w:spacing w:before="120" w:line="360" w:lineRule="auto"/>
        <w:jc w:val="both"/>
        <w:rPr>
          <w:b/>
          <w:bCs/>
          <w:iCs/>
        </w:rPr>
      </w:pPr>
      <w:r>
        <w:rPr>
          <w:b/>
          <w:bCs/>
          <w:iCs/>
        </w:rPr>
        <w:t>Wskazania określające warunki realizacji założeń powyższego dokumentu umożliwiające uzyskanie optymalnych efektów w zakresie ochrony środowiska</w:t>
      </w:r>
    </w:p>
    <w:p w:rsidR="00C92DF3" w:rsidRDefault="00C92DF3">
      <w:pPr>
        <w:suppressAutoHyphens w:val="0"/>
        <w:spacing w:before="280" w:line="360" w:lineRule="auto"/>
        <w:jc w:val="both"/>
      </w:pPr>
      <w:r>
        <w:t>W stosunku do dziko występujących zwierząt objętych ochroną</w:t>
      </w:r>
      <w:r w:rsidR="00705A79">
        <w:t>, zgodnie z art. 52 ust. 1 pkt 7</w:t>
      </w:r>
      <w:r>
        <w:t xml:space="preserve"> ustawy z dnia 16 kwietnia 2004r. o ochronie przyrody </w:t>
      </w:r>
      <w:r w:rsidR="00142E19">
        <w:t xml:space="preserve">(Dz. U. </w:t>
      </w:r>
      <w:r w:rsidR="00142E19">
        <w:rPr>
          <w:color w:val="000000"/>
        </w:rPr>
        <w:t xml:space="preserve">z </w:t>
      </w:r>
      <w:r w:rsidR="00142E19">
        <w:t xml:space="preserve">2015 r., poz. 1651 ze zm.) </w:t>
      </w:r>
      <w:r>
        <w:t xml:space="preserve">obowiązuje zakaz niszczenia ich siedlisk i ostoi. W świetle art. 5 pkt 18 ustawy o ochronie przyrody, jako siedlisko roślin, zwierząt lub grzybów przyjmuje się obszar występowania roślin, zwierząt lub grzybów </w:t>
      </w:r>
      <w:r>
        <w:br/>
        <w:t>w ciągu całego życia lub dowolnego stadium ich rozwoju. Miejsca lęgowe ptaków chronionych, zlokalizowane na budynkach mieszkalnych (m.in. w stropodachach) należy więc traktować jako ich siedliska, podlegające ochronie prawnej. W związku z tym każdy przypadek podjęcia prac skutkujący zniszczeniem siedlisk, gniazd lub jaj a także płoszeniem lub niepokojeniem ptaków objętych ochroną, bez zezwoleń odpowiednich organów narusza zakazy ustaw z 16 kwietnia 2004r o ochronie przyrody</w:t>
      </w:r>
      <w:r w:rsidR="00E22925">
        <w:t xml:space="preserve"> (Dz. U. </w:t>
      </w:r>
      <w:r w:rsidR="00E22925">
        <w:rPr>
          <w:color w:val="000000"/>
        </w:rPr>
        <w:t xml:space="preserve">z </w:t>
      </w:r>
      <w:r w:rsidR="00E22925">
        <w:t>2015 r., poz. 1651 ze zm.)</w:t>
      </w:r>
      <w:r>
        <w:t xml:space="preserve"> i z 27 kwietnia 2001r. Prawo ochrony środowiska</w:t>
      </w:r>
      <w:r w:rsidR="00E22925">
        <w:t xml:space="preserve"> (Dz. U. z 2016 r. poz. 672)</w:t>
      </w:r>
      <w:r>
        <w:t>. Wykonywanie czynności skutkujących ograniczeniem dostępu ptaków do miejsc ich regularnego występowania i rozrodu: zamykanie otworów wentylacyjnych, zamykanie otworów do stropodachów, zabezpieczenie szczelin i ubytków elewacji itp. należy kwalifikować jako niszczenie miejsc lęgowych i schronień tego gatunku, a zatem jako naruszenie zakazu, o którym mowa w art. 52 ust. 1 pk</w:t>
      </w:r>
      <w:r w:rsidR="00B75B5D">
        <w:t xml:space="preserve">t 4 ustawy o ochronie przyrody oraz art. </w:t>
      </w:r>
      <w:r w:rsidR="00B75B5D">
        <w:rPr>
          <w:rFonts w:ascii="SimSun" w:eastAsia="SimSun" w:hAnsi="SimSun" w:hint="eastAsia"/>
        </w:rPr>
        <w:t>§</w:t>
      </w:r>
      <w:r w:rsidR="00B75B5D">
        <w:t xml:space="preserve">8 pkt.1 Rozporządzenia Ministra Środowiska z dnia 6 października 2014 r. w sprawie ochrony </w:t>
      </w:r>
      <w:r w:rsidR="00B75B5D">
        <w:lastRenderedPageBreak/>
        <w:t xml:space="preserve">gatunkowej zwierząt ( Dz.U. 2014 poz. 1348). </w:t>
      </w:r>
      <w:r>
        <w:t>Zgodnie z art. 56 ust. 2 pkt 2 wyżej wymienionej ustawy, prace tego rodzaju mogą być prowadzone wyłącznie po uzyskaniu zezwolenia regionalnego dyrektora ochrony środowiska.</w:t>
      </w:r>
    </w:p>
    <w:p w:rsidR="00C92DF3" w:rsidRDefault="00C92DF3">
      <w:pPr>
        <w:suppressAutoHyphens w:val="0"/>
        <w:autoSpaceDE w:val="0"/>
        <w:spacing w:line="360" w:lineRule="auto"/>
        <w:jc w:val="both"/>
        <w:rPr>
          <w:color w:val="000000"/>
          <w:sz w:val="23"/>
          <w:szCs w:val="23"/>
        </w:rPr>
      </w:pPr>
      <w:r>
        <w:rPr>
          <w:color w:val="000000"/>
          <w:sz w:val="23"/>
          <w:szCs w:val="23"/>
        </w:rPr>
        <w:t xml:space="preserve">Zezwolenia mogą być wydane w przypadku braku rozwiązań alternatywnych, jeżeli nie są szkodliwe dla zachowania we właściwym stanie ochrony dziko występujących populacji chronionych gatunków roślin, zwierząt lub grzybów oraz: </w:t>
      </w:r>
    </w:p>
    <w:p w:rsidR="00C92DF3" w:rsidRDefault="00C92DF3">
      <w:pPr>
        <w:suppressAutoHyphens w:val="0"/>
        <w:autoSpaceDE w:val="0"/>
        <w:spacing w:line="360" w:lineRule="auto"/>
        <w:jc w:val="both"/>
        <w:rPr>
          <w:color w:val="000000"/>
          <w:sz w:val="23"/>
          <w:szCs w:val="23"/>
        </w:rPr>
      </w:pPr>
      <w:r>
        <w:rPr>
          <w:color w:val="000000"/>
          <w:sz w:val="23"/>
          <w:szCs w:val="23"/>
        </w:rPr>
        <w:t xml:space="preserve">1) leżą w interesie ochrony dziko występujących gatunków roślin, zwierząt, grzybów lub ochrony siedlisk przyrodniczych lub </w:t>
      </w:r>
    </w:p>
    <w:p w:rsidR="00C92DF3" w:rsidRDefault="00C92DF3">
      <w:pPr>
        <w:suppressAutoHyphens w:val="0"/>
        <w:autoSpaceDE w:val="0"/>
        <w:spacing w:line="360" w:lineRule="auto"/>
        <w:jc w:val="both"/>
        <w:rPr>
          <w:color w:val="000000"/>
          <w:sz w:val="23"/>
          <w:szCs w:val="23"/>
        </w:rPr>
      </w:pPr>
      <w:r>
        <w:rPr>
          <w:color w:val="000000"/>
          <w:sz w:val="23"/>
          <w:szCs w:val="23"/>
        </w:rPr>
        <w:t xml:space="preserve">2) wynikają z konieczności ograniczenia poważnych szkód w odniesieniu do upraw rolnych, inwentarza żywego, lasów, rybostanu, wody lub innych rodzajów mienia, lub </w:t>
      </w:r>
    </w:p>
    <w:p w:rsidR="00C92DF3" w:rsidRDefault="00C92DF3">
      <w:pPr>
        <w:suppressAutoHyphens w:val="0"/>
        <w:autoSpaceDE w:val="0"/>
        <w:spacing w:line="360" w:lineRule="auto"/>
        <w:jc w:val="both"/>
        <w:rPr>
          <w:color w:val="000000"/>
          <w:sz w:val="23"/>
          <w:szCs w:val="23"/>
        </w:rPr>
      </w:pPr>
      <w:r>
        <w:rPr>
          <w:color w:val="000000"/>
          <w:sz w:val="23"/>
          <w:szCs w:val="23"/>
        </w:rPr>
        <w:t xml:space="preserve">3) leżą w interesie zdrowia lub bezpieczeństwa powszechnego, lub </w:t>
      </w:r>
    </w:p>
    <w:p w:rsidR="00C92DF3" w:rsidRDefault="00C92DF3">
      <w:pPr>
        <w:suppressAutoHyphens w:val="0"/>
        <w:autoSpaceDE w:val="0"/>
        <w:spacing w:line="360" w:lineRule="auto"/>
        <w:jc w:val="both"/>
        <w:rPr>
          <w:color w:val="000000"/>
          <w:sz w:val="23"/>
          <w:szCs w:val="23"/>
        </w:rPr>
      </w:pPr>
      <w:r>
        <w:rPr>
          <w:color w:val="000000"/>
          <w:sz w:val="23"/>
          <w:szCs w:val="23"/>
        </w:rPr>
        <w:t xml:space="preserve">4) są niezbędne w realizacji badań naukowych, działań edukacyjnych lub celów związanych z odbudową populacji, reintrodukcją gatunków roślin, zwierząt lub grzybów, albo do celów działań reprodukcyjnych, w tym do sztucznego rozmnażania roślin, lub </w:t>
      </w:r>
    </w:p>
    <w:p w:rsidR="00C92DF3" w:rsidRDefault="00C92DF3">
      <w:pPr>
        <w:suppressAutoHyphens w:val="0"/>
        <w:autoSpaceDE w:val="0"/>
        <w:spacing w:line="360" w:lineRule="auto"/>
        <w:jc w:val="both"/>
        <w:rPr>
          <w:color w:val="000000"/>
          <w:sz w:val="23"/>
          <w:szCs w:val="23"/>
        </w:rPr>
      </w:pPr>
      <w:r>
        <w:rPr>
          <w:color w:val="000000"/>
          <w:sz w:val="23"/>
          <w:szCs w:val="23"/>
        </w:rPr>
        <w:t xml:space="preserve">5) umożliwiają, w ściśle kontrolowanych warunkach, selektywnie i w ograniczonym stopniu, zbiór, pozyskiwanie lub przetrzymywanie okazów roślin lub grzybów oraz chwytanie, pozyskiwanie lub przetrzymywanie okazów zwierząt gatunków objętych ochroną w liczbie określonej przez wydającego zezwolenie, lub </w:t>
      </w:r>
    </w:p>
    <w:p w:rsidR="00C92DF3" w:rsidRDefault="00C92DF3">
      <w:pPr>
        <w:suppressAutoHyphens w:val="0"/>
        <w:spacing w:before="280" w:line="360" w:lineRule="auto"/>
        <w:jc w:val="both"/>
        <w:rPr>
          <w:color w:val="000000"/>
          <w:sz w:val="23"/>
          <w:szCs w:val="23"/>
        </w:rPr>
      </w:pPr>
      <w:r>
        <w:rPr>
          <w:color w:val="000000"/>
          <w:sz w:val="23"/>
          <w:szCs w:val="23"/>
        </w:rPr>
        <w:t>6) w przypadku gatunków objętych ochroną ścisłą, gatunków ptaków oraz gatunków wymienionych w załączniku IV dyrektywy Rady 92/43/EWG z dnia 21 maja 1992 r. w sprawie ochrony siedlisk przyrodniczych oraz dzikiej fauny i flory – wynikają z koniecznych wymogów nadrzędnego interesu publicznego, w tym wymogów o charakterze społecznym lub gospodarczym.</w:t>
      </w:r>
    </w:p>
    <w:p w:rsidR="00C92DF3" w:rsidRDefault="00C92DF3">
      <w:pPr>
        <w:suppressAutoHyphens w:val="0"/>
        <w:spacing w:before="280" w:line="360" w:lineRule="auto"/>
        <w:jc w:val="both"/>
      </w:pPr>
      <w:r>
        <w:t xml:space="preserve">Uzyskania zezwolenia nie wymaga jedynie usuwanie od dnia 16 października do końca lutego gniazd ptasich z obiektów budowlanych i terenów zieleni, kiedy wynika to ze względów bezpieczeństwa lub sanitarnych. </w:t>
      </w:r>
      <w:r w:rsidR="00B75B5D">
        <w:t>Zgodnie z § 9 ww. R</w:t>
      </w:r>
      <w:r>
        <w:t xml:space="preserve">ozporządzenia, sposoby ochrony gatunków dziko występujących zwierząt, w tym osobników jerzyka, kawki, kopciuszka, ogonówki, wróbla, które występują prawie wyłącznie na osiedlach mieszkaniowych </w:t>
      </w:r>
      <w:r>
        <w:br/>
        <w:t>w miastach, polegają m.in. na dostosowaniu terminów i sposobów wykonywania prac budowlanych, remontowych i innych do okresów lęgów, rozrodu.</w:t>
      </w:r>
      <w:r>
        <w:br/>
        <w:t xml:space="preserve">Przed przystąpieniem do wykonywania termoizolacji budynków należy zatem wystąpić do Regionalnego Dyrektora Ochrony Środowiska w </w:t>
      </w:r>
      <w:r w:rsidR="00FD0A3B">
        <w:t>Olsztynie</w:t>
      </w:r>
      <w:r w:rsidR="001C13CD">
        <w:t xml:space="preserve"> </w:t>
      </w:r>
      <w:r>
        <w:t xml:space="preserve">o wydanie zezwolenia w trybie art. 56 ust. 2 pkt 2 ustawy o ochronie przyrody na odstępstwo od zakazu, o którym mowa w </w:t>
      </w:r>
      <w:r>
        <w:lastRenderedPageBreak/>
        <w:t xml:space="preserve">art. 52. Decyzja regionalnego dyrektora ochrony środowiska wydana w ww. trybie nie ma związku  z regulacjami i jest niezależna od decyzji związanych z wymogami prawa budowlanego. </w:t>
      </w:r>
    </w:p>
    <w:p w:rsidR="00C92DF3" w:rsidRDefault="00C92DF3">
      <w:pPr>
        <w:suppressAutoHyphens w:val="0"/>
        <w:spacing w:before="280" w:line="360" w:lineRule="auto"/>
        <w:jc w:val="both"/>
      </w:pPr>
      <w:r>
        <w:t>Jako kompensacje utraconych siedlisk podczas prowadzenia prac termomodernizacyjnych wskazuje się zawieszanie skrzynek lęgowych dla ptaków, na elewacjach budynków, w których zlokalizowane są zamknięte otwory wentylacyjne i szczeliny w budynkach.</w:t>
      </w:r>
      <w:r>
        <w:br/>
        <w:t xml:space="preserve">Ponadto, na podstawie art. 50 ust. 1 pkt 2 ustawy Prawo budowlane, powiatowy inspektor nadzoru budowlanego może wstrzymać postanowieniem prowadzenie robót budowlanych, wykonywanych w sposób mogący spowodować naruszenie środowiska. </w:t>
      </w:r>
    </w:p>
    <w:p w:rsidR="00C92DF3" w:rsidRDefault="00C92DF3">
      <w:pPr>
        <w:pStyle w:val="Nagwek2"/>
        <w:rPr>
          <w:rFonts w:ascii="Times New Roman" w:hAnsi="Times New Roman" w:cs="Times New Roman"/>
        </w:rPr>
      </w:pPr>
      <w:bookmarkStart w:id="62" w:name="_Toc461614611"/>
      <w:r>
        <w:rPr>
          <w:rFonts w:ascii="Times New Roman" w:hAnsi="Times New Roman" w:cs="Times New Roman"/>
        </w:rPr>
        <w:t>7.6 Ochrona powierzchni ziemi i gleb przed degradacją</w:t>
      </w:r>
      <w:bookmarkEnd w:id="62"/>
    </w:p>
    <w:p w:rsidR="00315B05" w:rsidRDefault="007E03D5" w:rsidP="00315B05">
      <w:pPr>
        <w:autoSpaceDE w:val="0"/>
        <w:spacing w:before="120" w:line="360" w:lineRule="auto"/>
        <w:jc w:val="both"/>
        <w:rPr>
          <w:bCs/>
          <w:iCs/>
        </w:rPr>
      </w:pPr>
      <w:bookmarkStart w:id="63" w:name="__RefHeading__43_118889407"/>
      <w:bookmarkStart w:id="64" w:name="__RefHeading__47_118889407"/>
      <w:r>
        <w:rPr>
          <w:bCs/>
          <w:iCs/>
        </w:rPr>
        <w:t>Zadania z zakresu rozbudowy systemów kanalizacji zbiorowej będzie miała niewątpliwie pozytywny wpływ na stan gleb na terenie gminy, przez eliminację niekontrolowanego wypływu nieczystości ciekłych do gleb.</w:t>
      </w:r>
    </w:p>
    <w:p w:rsidR="00DF7B15" w:rsidRDefault="00DF7B15">
      <w:pPr>
        <w:suppressAutoHyphens w:val="0"/>
        <w:rPr>
          <w:b/>
          <w:bCs/>
          <w:kern w:val="1"/>
          <w:sz w:val="32"/>
          <w:szCs w:val="32"/>
        </w:rPr>
      </w:pPr>
      <w:r>
        <w:br w:type="page"/>
      </w:r>
    </w:p>
    <w:p w:rsidR="00C92DF3" w:rsidRPr="00DF7B15" w:rsidRDefault="00C92DF3" w:rsidP="00044D0F">
      <w:pPr>
        <w:pStyle w:val="Nagwek1"/>
        <w:jc w:val="both"/>
        <w:rPr>
          <w:rFonts w:ascii="Times New Roman" w:hAnsi="Times New Roman" w:cs="Times New Roman"/>
          <w:sz w:val="28"/>
          <w:szCs w:val="28"/>
        </w:rPr>
      </w:pPr>
      <w:bookmarkStart w:id="65" w:name="_Toc461614612"/>
      <w:r w:rsidRPr="00DF7B15">
        <w:rPr>
          <w:rFonts w:ascii="Times New Roman" w:hAnsi="Times New Roman" w:cs="Times New Roman"/>
          <w:sz w:val="28"/>
          <w:szCs w:val="28"/>
        </w:rPr>
        <w:lastRenderedPageBreak/>
        <w:t>VIII.  Przewidywane  znaczące  oddziaływania  (bezpośrednie,  pośrednie,  wtórne, skumulowane,  krótkoterminowe,  średnioterminowe  i  długoterminowe,  stałe, chwilowe,  pozytywne  i  negatywne)  na  środowisko,  w  tym  na  obszar  Natura 2000</w:t>
      </w:r>
      <w:bookmarkEnd w:id="65"/>
      <w:r w:rsidRPr="00DF7B15">
        <w:rPr>
          <w:rFonts w:ascii="Times New Roman" w:hAnsi="Times New Roman" w:cs="Times New Roman"/>
          <w:sz w:val="28"/>
          <w:szCs w:val="28"/>
        </w:rPr>
        <w:t xml:space="preserve"> </w:t>
      </w:r>
    </w:p>
    <w:p w:rsidR="001A2797" w:rsidRDefault="00C92DF3" w:rsidP="001A2797">
      <w:pPr>
        <w:spacing w:line="360" w:lineRule="auto"/>
        <w:jc w:val="both"/>
      </w:pPr>
      <w:bookmarkStart w:id="66" w:name="__RefHeading__49_118889407"/>
      <w:r>
        <w:t xml:space="preserve"> </w:t>
      </w:r>
      <w:r>
        <w:rPr>
          <w:rFonts w:eastAsia="Arial"/>
        </w:rPr>
        <w:t>W</w:t>
      </w:r>
      <w:r>
        <w:t xml:space="preserve"> niniejszej Prognozie przeprowadzono analizę wpływu na środowisko planowanych przedsięwzięć w ramach realizacji</w:t>
      </w:r>
      <w:r w:rsidR="007E03D5">
        <w:rPr>
          <w:rFonts w:eastAsia="Arial"/>
          <w:i/>
          <w:iCs/>
        </w:rPr>
        <w:t xml:space="preserve"> „ Planu gospodar</w:t>
      </w:r>
      <w:r w:rsidR="00FD0A3B">
        <w:rPr>
          <w:rFonts w:eastAsia="Arial"/>
          <w:i/>
          <w:iCs/>
        </w:rPr>
        <w:t>ki niskoemisyjnej gminy Sorkwity</w:t>
      </w:r>
      <w:r w:rsidR="007E03D5">
        <w:rPr>
          <w:rFonts w:eastAsia="Arial"/>
          <w:i/>
          <w:iCs/>
        </w:rPr>
        <w:t xml:space="preserve"> n</w:t>
      </w:r>
      <w:r w:rsidR="00FD0A3B">
        <w:rPr>
          <w:rFonts w:eastAsia="Arial"/>
          <w:i/>
          <w:iCs/>
        </w:rPr>
        <w:t>a lata 2016</w:t>
      </w:r>
      <w:r w:rsidR="007E03D5">
        <w:rPr>
          <w:rFonts w:eastAsia="Arial"/>
          <w:i/>
          <w:iCs/>
        </w:rPr>
        <w:t>-2020</w:t>
      </w:r>
      <w:r>
        <w:rPr>
          <w:rFonts w:eastAsia="Arial"/>
        </w:rPr>
        <w:t>”</w:t>
      </w:r>
      <w:r>
        <w:t xml:space="preserve"> przy założeniu, że wszystkie przedsięwzięcia będą spełniały wszystkie obowiązujące obecnie wymagania przepisów Prawa ochrony środowiska. Zakres i forma przedstawionych niżej przewidywanych znaczących oddziaływań na środowisko jest zgodna z ustaleniami art. 51 ust. 2 pkt. 2e ustawy z dnia 3 października 2008 r. o udostępnianiu informacji o środowisku i jego ochronie, udziale społeczeństwa w ochronie środowiska oraz o ocenach oddziaływania na środowisko</w:t>
      </w:r>
      <w:r w:rsidR="00142E19">
        <w:t xml:space="preserve"> (Dz. U. z 2016 r., poz. 353)</w:t>
      </w:r>
      <w:r>
        <w:t xml:space="preserve">. </w:t>
      </w:r>
    </w:p>
    <w:p w:rsidR="006C1E90" w:rsidRDefault="006C1E90" w:rsidP="006C1E90">
      <w:pPr>
        <w:spacing w:line="360" w:lineRule="auto"/>
        <w:jc w:val="both"/>
      </w:pPr>
      <w:r>
        <w:t xml:space="preserve">Przedstawiona ocena ma charakter poglądowy, gdyż dla przedsięwzięć faktycznie oddziałujących na środowisko powinny zostać opracowane szczegółowe raporty </w:t>
      </w:r>
      <w:r>
        <w:br/>
        <w:t>o oddziaływaniu na środowisko na etapie ubiegania się o pozwolenie na budowę.</w:t>
      </w:r>
    </w:p>
    <w:p w:rsidR="006C1E90" w:rsidRPr="00BA676B" w:rsidRDefault="006C1E90" w:rsidP="006C1E90">
      <w:pPr>
        <w:pStyle w:val="Teksttreci0"/>
        <w:shd w:val="clear" w:color="auto" w:fill="auto"/>
        <w:spacing w:after="322" w:line="408" w:lineRule="exact"/>
        <w:ind w:left="20" w:right="20" w:firstLine="560"/>
        <w:jc w:val="both"/>
        <w:rPr>
          <w:sz w:val="24"/>
          <w:szCs w:val="24"/>
        </w:rPr>
      </w:pPr>
      <w:r w:rsidRPr="00BA676B">
        <w:rPr>
          <w:color w:val="000000"/>
          <w:sz w:val="24"/>
          <w:szCs w:val="24"/>
        </w:rPr>
        <w:t>W celu dokonania oceny przewidywanych oddziaływań na środowisko zastosowano metodę macierzy interakcji</w:t>
      </w:r>
      <w:r>
        <w:rPr>
          <w:color w:val="000000"/>
          <w:sz w:val="24"/>
          <w:szCs w:val="24"/>
        </w:rPr>
        <w:t xml:space="preserve"> – tabela poniżej</w:t>
      </w:r>
      <w:r w:rsidR="00DD588D">
        <w:rPr>
          <w:color w:val="000000"/>
          <w:sz w:val="24"/>
          <w:szCs w:val="24"/>
        </w:rPr>
        <w:t xml:space="preserve"> </w:t>
      </w:r>
      <w:r w:rsidRPr="00BA676B">
        <w:rPr>
          <w:color w:val="000000"/>
          <w:sz w:val="24"/>
          <w:szCs w:val="24"/>
        </w:rPr>
        <w:t xml:space="preserve">i metodę opisową. </w:t>
      </w:r>
    </w:p>
    <w:p w:rsidR="006C1E90" w:rsidRPr="00BA676B" w:rsidRDefault="006C1E90" w:rsidP="006C1E90">
      <w:pPr>
        <w:pStyle w:val="Teksttreci0"/>
        <w:shd w:val="clear" w:color="auto" w:fill="auto"/>
        <w:spacing w:after="25" w:line="230" w:lineRule="exact"/>
        <w:ind w:left="20" w:firstLine="560"/>
        <w:jc w:val="both"/>
        <w:rPr>
          <w:sz w:val="24"/>
          <w:szCs w:val="24"/>
        </w:rPr>
      </w:pPr>
      <w:r w:rsidRPr="00BA676B">
        <w:rPr>
          <w:color w:val="000000"/>
          <w:sz w:val="24"/>
          <w:szCs w:val="24"/>
        </w:rPr>
        <w:t>Oceniając działania i projekty zastosowano następującą skalę oceny:</w:t>
      </w:r>
    </w:p>
    <w:p w:rsidR="006C1E90" w:rsidRPr="00BA676B" w:rsidRDefault="006C1E90" w:rsidP="006C1E90">
      <w:pPr>
        <w:pStyle w:val="Teksttreci0"/>
        <w:numPr>
          <w:ilvl w:val="0"/>
          <w:numId w:val="3"/>
        </w:numPr>
        <w:shd w:val="clear" w:color="auto" w:fill="auto"/>
        <w:tabs>
          <w:tab w:val="left" w:pos="1146"/>
        </w:tabs>
        <w:spacing w:line="413" w:lineRule="exact"/>
        <w:ind w:right="3940"/>
        <w:jc w:val="left"/>
        <w:rPr>
          <w:color w:val="000000"/>
          <w:sz w:val="24"/>
          <w:szCs w:val="24"/>
        </w:rPr>
      </w:pPr>
      <w:r>
        <w:rPr>
          <w:color w:val="000000"/>
          <w:sz w:val="24"/>
          <w:szCs w:val="24"/>
        </w:rPr>
        <w:t xml:space="preserve">0 </w:t>
      </w:r>
      <w:r w:rsidRPr="00BA676B">
        <w:rPr>
          <w:color w:val="000000"/>
          <w:sz w:val="24"/>
          <w:szCs w:val="24"/>
        </w:rPr>
        <w:t>brak oddziaływania</w:t>
      </w:r>
    </w:p>
    <w:p w:rsidR="006C1E90" w:rsidRPr="00BA676B" w:rsidRDefault="006C1E90" w:rsidP="006C1E90">
      <w:pPr>
        <w:pStyle w:val="Teksttreci0"/>
        <w:numPr>
          <w:ilvl w:val="0"/>
          <w:numId w:val="3"/>
        </w:numPr>
        <w:shd w:val="clear" w:color="auto" w:fill="auto"/>
        <w:tabs>
          <w:tab w:val="left" w:pos="1146"/>
        </w:tabs>
        <w:spacing w:line="413" w:lineRule="exact"/>
        <w:ind w:right="3940"/>
        <w:jc w:val="left"/>
        <w:rPr>
          <w:sz w:val="24"/>
          <w:szCs w:val="24"/>
        </w:rPr>
      </w:pPr>
      <w:r w:rsidRPr="00BA676B">
        <w:rPr>
          <w:color w:val="000000"/>
          <w:sz w:val="24"/>
          <w:szCs w:val="24"/>
        </w:rPr>
        <w:t xml:space="preserve"> </w:t>
      </w:r>
      <w:r w:rsidRPr="00BA676B">
        <w:rPr>
          <w:rStyle w:val="PogrubienieTeksttreciArial"/>
          <w:rFonts w:ascii="Times New Roman" w:hAnsi="Times New Roman" w:cs="Times New Roman"/>
          <w:sz w:val="24"/>
          <w:szCs w:val="24"/>
        </w:rPr>
        <w:t xml:space="preserve">+ </w:t>
      </w:r>
      <w:r w:rsidRPr="00BA676B">
        <w:rPr>
          <w:color w:val="000000"/>
          <w:sz w:val="24"/>
          <w:szCs w:val="24"/>
        </w:rPr>
        <w:t>może wystąpić pozytywne oddziaływanie</w:t>
      </w:r>
    </w:p>
    <w:p w:rsidR="006C1E90" w:rsidRPr="00BA676B" w:rsidRDefault="006C1E90" w:rsidP="006C1E90">
      <w:pPr>
        <w:pStyle w:val="Teksttreci0"/>
        <w:numPr>
          <w:ilvl w:val="0"/>
          <w:numId w:val="3"/>
        </w:numPr>
        <w:shd w:val="clear" w:color="auto" w:fill="auto"/>
        <w:tabs>
          <w:tab w:val="left" w:pos="1146"/>
        </w:tabs>
        <w:spacing w:line="413" w:lineRule="exact"/>
        <w:ind w:right="3940"/>
        <w:jc w:val="left"/>
        <w:rPr>
          <w:sz w:val="24"/>
          <w:szCs w:val="24"/>
        </w:rPr>
      </w:pPr>
      <w:r w:rsidRPr="00BA676B">
        <w:rPr>
          <w:sz w:val="24"/>
          <w:szCs w:val="24"/>
        </w:rPr>
        <w:t xml:space="preserve">- </w:t>
      </w:r>
      <w:r w:rsidRPr="00BA676B">
        <w:rPr>
          <w:color w:val="000000"/>
          <w:sz w:val="24"/>
          <w:szCs w:val="24"/>
        </w:rPr>
        <w:t>może wystąpić negatywne oddziaływanie</w:t>
      </w:r>
    </w:p>
    <w:p w:rsidR="006C1E90" w:rsidRPr="00BA676B" w:rsidRDefault="006C1E90" w:rsidP="006C1E90">
      <w:pPr>
        <w:pStyle w:val="Teksttreci0"/>
        <w:numPr>
          <w:ilvl w:val="0"/>
          <w:numId w:val="3"/>
        </w:numPr>
        <w:shd w:val="clear" w:color="auto" w:fill="auto"/>
        <w:tabs>
          <w:tab w:val="left" w:pos="1146"/>
        </w:tabs>
        <w:spacing w:line="413" w:lineRule="exact"/>
        <w:ind w:right="720"/>
        <w:jc w:val="left"/>
        <w:rPr>
          <w:sz w:val="24"/>
          <w:szCs w:val="24"/>
        </w:rPr>
      </w:pPr>
      <w:r w:rsidRPr="00BA676B">
        <w:rPr>
          <w:rStyle w:val="PogrubienieTeksttreciArial"/>
          <w:rFonts w:ascii="Times New Roman" w:hAnsi="Times New Roman" w:cs="Times New Roman"/>
          <w:sz w:val="24"/>
          <w:szCs w:val="24"/>
        </w:rPr>
        <w:t xml:space="preserve">+/- </w:t>
      </w:r>
      <w:r w:rsidRPr="00BA676B">
        <w:rPr>
          <w:color w:val="000000"/>
          <w:sz w:val="24"/>
          <w:szCs w:val="24"/>
        </w:rPr>
        <w:t xml:space="preserve">realizacja planowanego działania/projektu może spowodować pozytywne jak i negatywne oddziaływanie </w:t>
      </w:r>
    </w:p>
    <w:p w:rsidR="006C1E90" w:rsidRPr="00323350" w:rsidRDefault="006C1E90" w:rsidP="006C1E90">
      <w:pPr>
        <w:pStyle w:val="Teksttreci0"/>
        <w:numPr>
          <w:ilvl w:val="0"/>
          <w:numId w:val="3"/>
        </w:numPr>
        <w:shd w:val="clear" w:color="auto" w:fill="auto"/>
        <w:tabs>
          <w:tab w:val="left" w:pos="1146"/>
        </w:tabs>
        <w:spacing w:line="413" w:lineRule="exact"/>
        <w:ind w:right="720"/>
        <w:jc w:val="left"/>
        <w:rPr>
          <w:sz w:val="24"/>
          <w:szCs w:val="24"/>
        </w:rPr>
      </w:pPr>
      <w:r w:rsidRPr="00BA676B">
        <w:rPr>
          <w:rStyle w:val="PogrubienieTeksttreciArial"/>
          <w:rFonts w:ascii="Times New Roman" w:hAnsi="Times New Roman" w:cs="Times New Roman"/>
          <w:sz w:val="24"/>
          <w:szCs w:val="24"/>
        </w:rPr>
        <w:t xml:space="preserve">N </w:t>
      </w:r>
      <w:r w:rsidRPr="00BA676B">
        <w:rPr>
          <w:color w:val="000000"/>
          <w:sz w:val="24"/>
          <w:szCs w:val="24"/>
        </w:rPr>
        <w:t>na ocenianym poziomie szczegółowości dokumentu nie można określić czy od</w:t>
      </w:r>
      <w:r w:rsidRPr="00BA676B">
        <w:rPr>
          <w:color w:val="000000"/>
          <w:sz w:val="24"/>
          <w:szCs w:val="24"/>
        </w:rPr>
        <w:softHyphen/>
        <w:t>działywanie w ogóle wystąpi a jeżeli wystąpi to czy będzie miało charakter pozy</w:t>
      </w:r>
      <w:r w:rsidRPr="00BA676B">
        <w:rPr>
          <w:color w:val="000000"/>
          <w:sz w:val="24"/>
          <w:szCs w:val="24"/>
        </w:rPr>
        <w:softHyphen/>
        <w:t>tywny czy negatywny.</w:t>
      </w:r>
    </w:p>
    <w:p w:rsidR="006C1E90" w:rsidRDefault="006C1E90" w:rsidP="001A2797">
      <w:pPr>
        <w:spacing w:line="360" w:lineRule="auto"/>
        <w:jc w:val="both"/>
      </w:pPr>
    </w:p>
    <w:p w:rsidR="00315B05" w:rsidRDefault="00315B05" w:rsidP="001E7105">
      <w:pPr>
        <w:spacing w:line="360" w:lineRule="auto"/>
        <w:jc w:val="both"/>
      </w:pPr>
    </w:p>
    <w:p w:rsidR="00315B05" w:rsidRDefault="00315B05" w:rsidP="001E7105">
      <w:pPr>
        <w:spacing w:line="360" w:lineRule="auto"/>
        <w:jc w:val="both"/>
      </w:pPr>
    </w:p>
    <w:p w:rsidR="00315B05" w:rsidRDefault="00315B05" w:rsidP="001E7105">
      <w:pPr>
        <w:spacing w:line="360" w:lineRule="auto"/>
        <w:jc w:val="both"/>
      </w:pPr>
    </w:p>
    <w:p w:rsidR="00315B05" w:rsidRDefault="00315B05" w:rsidP="001E7105">
      <w:pPr>
        <w:spacing w:line="360" w:lineRule="auto"/>
        <w:jc w:val="both"/>
      </w:pPr>
    </w:p>
    <w:p w:rsidR="00315B05" w:rsidRDefault="00315B05" w:rsidP="001E7105">
      <w:pPr>
        <w:spacing w:line="360" w:lineRule="auto"/>
        <w:jc w:val="both"/>
      </w:pPr>
    </w:p>
    <w:p w:rsidR="002246F5" w:rsidRDefault="002246F5">
      <w:pPr>
        <w:autoSpaceDE w:val="0"/>
        <w:spacing w:before="120" w:line="360" w:lineRule="auto"/>
        <w:jc w:val="both"/>
        <w:rPr>
          <w:rStyle w:val="Odwoanieintensywne"/>
          <w:color w:val="auto"/>
        </w:rPr>
      </w:pPr>
    </w:p>
    <w:p w:rsidR="00C92DF3" w:rsidRDefault="00C92DF3">
      <w:pPr>
        <w:autoSpaceDE w:val="0"/>
        <w:spacing w:before="120" w:line="360" w:lineRule="auto"/>
        <w:jc w:val="both"/>
      </w:pPr>
      <w:r>
        <w:rPr>
          <w:rStyle w:val="Odwoanieintensywne"/>
          <w:color w:val="auto"/>
        </w:rPr>
        <w:lastRenderedPageBreak/>
        <w:t>BIORÓŻNORODNOŚĆ, ZWIERZĘTA I ROŚLINY</w:t>
      </w:r>
      <w:r>
        <w:t xml:space="preserve"> – największe oddziaływania bezpośrednie i pozytywne będą wykazywały działania mające na celu ochronę bioróżnorodności oraz zapobiegające jej degradacji, szczególnie na terenach leśnych. Działania zapobiegające i chroniące w sposób bezpośredni będą także wpływać na warunki funkcjonowania flory i fauny.   </w:t>
      </w:r>
    </w:p>
    <w:p w:rsidR="00C92DF3" w:rsidRDefault="00C92DF3">
      <w:pPr>
        <w:autoSpaceDE w:val="0"/>
        <w:spacing w:before="120" w:line="360" w:lineRule="auto"/>
        <w:jc w:val="both"/>
      </w:pPr>
      <w:r>
        <w:rPr>
          <w:rStyle w:val="Odwoanieintensywne"/>
          <w:color w:val="auto"/>
        </w:rPr>
        <w:t>LUDZIE</w:t>
      </w:r>
      <w:r>
        <w:rPr>
          <w:rStyle w:val="Odwoanieintensywne"/>
          <w:color w:val="auto"/>
          <w:u w:val="none"/>
        </w:rPr>
        <w:t xml:space="preserve"> </w:t>
      </w:r>
      <w:r>
        <w:t xml:space="preserve">– wszystkie zaproponowane działania mają bezpośredni i pośredni, długoterminowy i stały pozytywny wpływ lub wpływają obojętnie. Szczególnie inwestycje wpływające na poprawę warunków życia mieszkańców </w:t>
      </w:r>
      <w:r w:rsidR="000E040E">
        <w:t>Gminy</w:t>
      </w:r>
      <w:r w:rsidR="00661282">
        <w:t xml:space="preserve"> </w:t>
      </w:r>
      <w:r>
        <w:t>i ich edukację, zapobiegające pogarszaniu się otaczającego ich środowiska i uwrażliwiające na problem stanu przyrody, wywierają pozytywny skutek. Dolegliwości mogą wystąpić na etapie budowy niektórych inwestycji.</w:t>
      </w:r>
      <w:r w:rsidR="000E040E">
        <w:t xml:space="preserve"> </w:t>
      </w:r>
    </w:p>
    <w:p w:rsidR="00C92DF3" w:rsidRDefault="00C92DF3">
      <w:pPr>
        <w:autoSpaceDE w:val="0"/>
        <w:spacing w:before="120" w:line="360" w:lineRule="auto"/>
        <w:jc w:val="both"/>
      </w:pPr>
      <w:r>
        <w:rPr>
          <w:rStyle w:val="Odwoanieintensywne"/>
          <w:color w:val="auto"/>
        </w:rPr>
        <w:t>WODY</w:t>
      </w:r>
      <w:r>
        <w:t xml:space="preserve"> – długotrwałe oddziaływanie pozytywne poprzez ograniczenie przenikania nieczystości i szkodliwych substancji do wód (m.in. inwestycje w zakresie budowy sieci</w:t>
      </w:r>
      <w:r w:rsidR="002246F5">
        <w:t xml:space="preserve"> kanalizacyjnej</w:t>
      </w:r>
      <w:r>
        <w:t xml:space="preserve">) oraz kształtowanie prośrodowiskowych postaw wśród mieszkańców  </w:t>
      </w:r>
      <w:r w:rsidR="00661282">
        <w:t>Gminy</w:t>
      </w:r>
      <w:r>
        <w:t>.</w:t>
      </w:r>
    </w:p>
    <w:p w:rsidR="00C92DF3" w:rsidRDefault="00C92DF3">
      <w:pPr>
        <w:autoSpaceDE w:val="0"/>
        <w:spacing w:before="120" w:line="360" w:lineRule="auto"/>
        <w:jc w:val="both"/>
      </w:pPr>
      <w:r>
        <w:rPr>
          <w:rStyle w:val="Odwoanieintensywne"/>
          <w:color w:val="auto"/>
        </w:rPr>
        <w:t>POWIETRZE</w:t>
      </w:r>
      <w:r>
        <w:t xml:space="preserve"> – oddziaływania bezpośrednie, negatywne (na etapie budowy - emisja pyłu przy pracach ziemnych), pośrednie, długotrwałe (na etapie eksploatacji dróg - emisja spalin</w:t>
      </w:r>
      <w:r>
        <w:br/>
        <w:t xml:space="preserve">z pojazdów mechanicznych). W założeniu </w:t>
      </w:r>
      <w:r w:rsidR="00661282">
        <w:rPr>
          <w:i/>
          <w:iCs/>
        </w:rPr>
        <w:t xml:space="preserve"> </w:t>
      </w:r>
      <w:r w:rsidR="002246F5">
        <w:rPr>
          <w:i/>
          <w:iCs/>
        </w:rPr>
        <w:t xml:space="preserve">P;anu.. </w:t>
      </w:r>
      <w:r>
        <w:t xml:space="preserve">modernizacja dróg oraz poprawa ich nawierzchni ma na celu umożliwić płynność ruchu samochodowego i tym samym zniwelować ilość wydzielanych spalin w porównaniu z poziomem zanieczyszczenia w przypadku korzystania z dróg o słabej nawierzchni, zmuszającej kierowców do rozwijania małych prędkości i częstego hamowania. </w:t>
      </w:r>
    </w:p>
    <w:p w:rsidR="002246F5" w:rsidRDefault="002246F5">
      <w:pPr>
        <w:autoSpaceDE w:val="0"/>
        <w:spacing w:before="120" w:line="360" w:lineRule="auto"/>
        <w:jc w:val="both"/>
      </w:pPr>
      <w:r>
        <w:t xml:space="preserve">Wymiana systemów ogrzewania na ekologiczne, termomodernizacja budynków indywidualnych i użyteczności publicznej, zakup nowoczesnych energooszczędnych autobusów, w znacznym stopniu wpłynie pozytywnie na stan powietrza atmosferycznego. </w:t>
      </w:r>
    </w:p>
    <w:p w:rsidR="00C92DF3" w:rsidRDefault="00C92DF3">
      <w:pPr>
        <w:autoSpaceDE w:val="0"/>
        <w:spacing w:before="120" w:line="360" w:lineRule="auto"/>
        <w:jc w:val="both"/>
      </w:pPr>
      <w:r>
        <w:rPr>
          <w:rStyle w:val="Odwoanieintensywne"/>
          <w:color w:val="auto"/>
        </w:rPr>
        <w:t>KLIMAT AKUSTYCZNY</w:t>
      </w:r>
      <w:r>
        <w:t xml:space="preserve"> </w:t>
      </w:r>
      <w:r>
        <w:rPr>
          <w:b/>
        </w:rPr>
        <w:t xml:space="preserve">– </w:t>
      </w:r>
      <w:r>
        <w:t>wzrost hałasu na etapie budowy i modernizacji dróg, ulic</w:t>
      </w:r>
      <w:r>
        <w:br/>
        <w:t>i chodników – oddziaływania pośrednie i chwilowe, negatywne (w czasie prowadzonych robót, dotyczy sprzętu budowlanego), stałe, długotrwałe, negatywne (na etapie eksploatacji,</w:t>
      </w:r>
      <w:r>
        <w:br/>
        <w:t xml:space="preserve">w miejscach skrzyżowań głównych arterii drogowych może dojść do ponadnormatywnych przekroczeń poziomu hałasu, uciążliwość dla ludzi). Modernizacja dróg gminnych, krajowych, budowa chodników, parkingów czy modernizacja nawierzchni dróg gminnych </w:t>
      </w:r>
      <w:r>
        <w:br/>
        <w:t>w konsekwencji ma doprowadzić do zmniejszenia uciążliwości akustycznych, wywołanych ruchem drogowym odbywającym się na nawierzchniach gorszej jakości.</w:t>
      </w:r>
    </w:p>
    <w:p w:rsidR="00C92DF3" w:rsidRDefault="00C92DF3">
      <w:pPr>
        <w:autoSpaceDE w:val="0"/>
        <w:spacing w:before="120" w:line="360" w:lineRule="auto"/>
        <w:jc w:val="both"/>
      </w:pPr>
      <w:r>
        <w:rPr>
          <w:rStyle w:val="Odwoanieintensywne"/>
          <w:color w:val="auto"/>
        </w:rPr>
        <w:lastRenderedPageBreak/>
        <w:t>POWIERZCHNIA ZIEMI</w:t>
      </w:r>
      <w:r>
        <w:rPr>
          <w:rStyle w:val="Odwoanieintensywne"/>
          <w:color w:val="auto"/>
          <w:u w:val="none"/>
        </w:rPr>
        <w:t xml:space="preserve"> – </w:t>
      </w:r>
      <w:r>
        <w:t>przekształcenia powierzchni ziemi z</w:t>
      </w:r>
      <w:r w:rsidR="00661282">
        <w:t>wiązane z budową infrastruktury</w:t>
      </w:r>
      <w:r>
        <w:t xml:space="preserve"> kanalizacyjnych i dróg, oddziaływania bezpośrednie</w:t>
      </w:r>
      <w:r>
        <w:br/>
        <w:t xml:space="preserve"> i pośrednie, krótkotrwałe, negatywne (na etapie budowy i prac ziemnych, zdjęta warstwa ziemi).  Zadania Gminy z zakresu ochrony gleb przed degradacją mają w swoim założeniu wykazywać oddziaływania pozytywne i długotrwałe, poprzez wdrażanie prawidłowych praktyk wśród mieszkańców, kontrolę jakości gleb, właściwe ich przeznaczanie oraz likwidację  miejsc składowania lub magazynowania odpadów  w miejscach niedozwolonych.</w:t>
      </w:r>
    </w:p>
    <w:p w:rsidR="00C92DF3" w:rsidRDefault="00C92DF3">
      <w:pPr>
        <w:autoSpaceDE w:val="0"/>
        <w:spacing w:before="120" w:line="360" w:lineRule="auto"/>
        <w:jc w:val="both"/>
      </w:pPr>
      <w:r>
        <w:rPr>
          <w:rStyle w:val="Odwoanieintensywne"/>
          <w:color w:val="auto"/>
        </w:rPr>
        <w:t>KRAJOBRAZ</w:t>
      </w:r>
      <w:r>
        <w:rPr>
          <w:b/>
        </w:rPr>
        <w:t xml:space="preserve"> </w:t>
      </w:r>
      <w:r>
        <w:t xml:space="preserve">– budowa infrastruktury komunikacyjnej na terenie Gminy, budowa sieci </w:t>
      </w:r>
      <w:r w:rsidR="002246F5">
        <w:t xml:space="preserve">kanalizacyjnej, termomodernizacje budynków i wymiana ogrzewania na ekologiczne, </w:t>
      </w:r>
      <w:r>
        <w:t>nie prowadzi do stałej zmiany w krajobrazie. W trakcie prowadzonych robót budowlanych następuje natomiast oddziaływanie bezpośrednie, pośrednie, krótkotrwałe</w:t>
      </w:r>
      <w:r>
        <w:br/>
        <w:t xml:space="preserve"> i negatywne.</w:t>
      </w:r>
    </w:p>
    <w:p w:rsidR="00C92DF3" w:rsidRDefault="00C92DF3">
      <w:pPr>
        <w:autoSpaceDE w:val="0"/>
        <w:spacing w:before="120" w:line="360" w:lineRule="auto"/>
        <w:jc w:val="both"/>
      </w:pPr>
      <w:r>
        <w:rPr>
          <w:rStyle w:val="Odwoanieintensywne"/>
          <w:color w:val="auto"/>
        </w:rPr>
        <w:t>DOBRA KULTURY</w:t>
      </w:r>
      <w:r>
        <w:rPr>
          <w:rStyle w:val="Odwoanieintensywne"/>
          <w:color w:val="auto"/>
          <w:u w:val="none"/>
        </w:rPr>
        <w:t xml:space="preserve"> – </w:t>
      </w:r>
      <w:r>
        <w:t xml:space="preserve"> przy właściwym przygotowaniu inwestycji brak oddziaływań. Niewielkie oddziaływania mogą wystąpić jedynie na etapie budowy inwestycji znajdujących się w bezpośredniej bliskości przedmiotów cennych kulturowo.</w:t>
      </w:r>
    </w:p>
    <w:p w:rsidR="00C92DF3" w:rsidRDefault="00C92DF3">
      <w:pPr>
        <w:jc w:val="both"/>
      </w:pPr>
    </w:p>
    <w:p w:rsidR="00C92DF3" w:rsidRDefault="00C92DF3" w:rsidP="00DF74F0">
      <w:pPr>
        <w:spacing w:line="360" w:lineRule="auto"/>
        <w:jc w:val="both"/>
      </w:pPr>
      <w:r>
        <w:rPr>
          <w:rStyle w:val="Odwoanieintensywne"/>
          <w:rFonts w:eastAsia="Arial"/>
          <w:color w:val="auto"/>
        </w:rPr>
        <w:t>ODDZIAŁYWANIA</w:t>
      </w:r>
      <w:r>
        <w:rPr>
          <w:rStyle w:val="Odwoanieintensywne"/>
          <w:color w:val="auto"/>
        </w:rPr>
        <w:t xml:space="preserve"> TRANSGRANICZNE</w:t>
      </w:r>
      <w:r>
        <w:rPr>
          <w:sz w:val="28"/>
        </w:rPr>
        <w:t xml:space="preserve"> </w:t>
      </w:r>
      <w:r>
        <w:t>– ze względu na położenie miasta brak oddziaływań.</w:t>
      </w:r>
    </w:p>
    <w:p w:rsidR="00C92DF3" w:rsidRDefault="00C92DF3">
      <w:pPr>
        <w:pStyle w:val="Nagwek2"/>
        <w:rPr>
          <w:rFonts w:ascii="Times New Roman" w:hAnsi="Times New Roman" w:cs="Times New Roman"/>
          <w:szCs w:val="22"/>
        </w:rPr>
      </w:pPr>
      <w:bookmarkStart w:id="67" w:name="_Toc461614613"/>
      <w:r>
        <w:rPr>
          <w:rFonts w:ascii="Times New Roman" w:hAnsi="Times New Roman" w:cs="Times New Roman"/>
        </w:rPr>
        <w:t xml:space="preserve">8.1  </w:t>
      </w:r>
      <w:r>
        <w:rPr>
          <w:rFonts w:ascii="Times New Roman" w:hAnsi="Times New Roman" w:cs="Times New Roman"/>
          <w:szCs w:val="22"/>
        </w:rPr>
        <w:t>Oddziaływania na etapie realizacji inwestycji – etap budowy</w:t>
      </w:r>
      <w:bookmarkEnd w:id="67"/>
    </w:p>
    <w:p w:rsidR="00C92DF3" w:rsidRDefault="00C92DF3">
      <w:pPr>
        <w:spacing w:line="360" w:lineRule="auto"/>
        <w:ind w:right="-6"/>
      </w:pPr>
    </w:p>
    <w:p w:rsidR="00C92DF3" w:rsidRDefault="00C92DF3" w:rsidP="004B4995">
      <w:pPr>
        <w:spacing w:line="360" w:lineRule="auto"/>
        <w:ind w:right="-6"/>
        <w:jc w:val="both"/>
      </w:pPr>
      <w:r>
        <w:t>Etap realizacji zadań inwestycyjnych</w:t>
      </w:r>
      <w:r w:rsidR="00AE2CAD">
        <w:t xml:space="preserve"> </w:t>
      </w:r>
      <w:r>
        <w:t xml:space="preserve"> będzie się wiązał z ich negatywnym oddziaływaniem na środowisko naturalne. Jednak </w:t>
      </w:r>
      <w:r w:rsidR="00AE2CAD">
        <w:t xml:space="preserve"> </w:t>
      </w:r>
      <w:r>
        <w:t xml:space="preserve">ze względu na charakter prac uciążliwości występujące w fazie budowy z reguły mają charakter krótkotrwały, przejściowy. </w:t>
      </w:r>
    </w:p>
    <w:p w:rsidR="00C92DF3" w:rsidRDefault="00C92DF3" w:rsidP="004B4995">
      <w:pPr>
        <w:spacing w:line="360" w:lineRule="auto"/>
        <w:ind w:right="-6"/>
        <w:jc w:val="both"/>
      </w:pPr>
      <w:r>
        <w:t xml:space="preserve">Poniżej scharakteryzowano krótko oddziaływania zaplanowanych w </w:t>
      </w:r>
      <w:r w:rsidR="002246F5">
        <w:rPr>
          <w:i/>
          <w:iCs/>
        </w:rPr>
        <w:t xml:space="preserve"> „Planie…”</w:t>
      </w:r>
      <w:r w:rsidR="00AE2CAD" w:rsidRPr="002246F5">
        <w:rPr>
          <w:iCs/>
        </w:rPr>
        <w:t>działań zmierzających do realizacji celów</w:t>
      </w:r>
      <w:r w:rsidR="00AE2CAD">
        <w:rPr>
          <w:i/>
          <w:iCs/>
        </w:rPr>
        <w:t xml:space="preserve"> </w:t>
      </w:r>
      <w:r>
        <w:t xml:space="preserve">na etapie ich budowy w odniesieniu do poszczególnych komponentów środowiska. </w:t>
      </w:r>
    </w:p>
    <w:p w:rsidR="00C92DF3" w:rsidRDefault="00C92DF3">
      <w:pPr>
        <w:pStyle w:val="Nagwek3"/>
        <w:jc w:val="both"/>
        <w:rPr>
          <w:rFonts w:ascii="Times New Roman" w:hAnsi="Times New Roman" w:cs="Times New Roman"/>
        </w:rPr>
      </w:pPr>
      <w:bookmarkStart w:id="68" w:name="_Toc461614614"/>
      <w:r>
        <w:rPr>
          <w:rFonts w:ascii="Times New Roman" w:hAnsi="Times New Roman" w:cs="Times New Roman"/>
        </w:rPr>
        <w:t>8.1.1.Wody podziemne</w:t>
      </w:r>
      <w:bookmarkEnd w:id="68"/>
    </w:p>
    <w:p w:rsidR="00C92DF3" w:rsidRDefault="00C92DF3">
      <w:pPr>
        <w:spacing w:line="360" w:lineRule="auto"/>
        <w:ind w:right="-6"/>
        <w:jc w:val="both"/>
      </w:pPr>
      <w:r>
        <w:t xml:space="preserve">Nie przewiduje się znaczącego negatywnego oddziaływania przedsięwzięć przewidzianych </w:t>
      </w:r>
      <w:r>
        <w:br/>
        <w:t xml:space="preserve">do realizacji w ramach </w:t>
      </w:r>
      <w:r w:rsidR="002246F5">
        <w:rPr>
          <w:i/>
          <w:iCs/>
        </w:rPr>
        <w:t xml:space="preserve"> „Planu…”</w:t>
      </w:r>
      <w:r>
        <w:t>na wody podziemne. Jedynie w przypadku wystąpienia awarii takich, jak niekontrolowany wyciek paliwa z pracującego sprzętu budowlanego,</w:t>
      </w:r>
      <w:r>
        <w:br/>
        <w:t xml:space="preserve">czy też innych substancji chemicznych (masy uszczelniające, farby) możliwe jest zanieczyszczenie środowiska wodnego. </w:t>
      </w:r>
    </w:p>
    <w:p w:rsidR="00C92DF3" w:rsidRDefault="00C92DF3">
      <w:pPr>
        <w:spacing w:line="360" w:lineRule="auto"/>
        <w:ind w:right="-6"/>
        <w:jc w:val="both"/>
      </w:pPr>
      <w:r>
        <w:lastRenderedPageBreak/>
        <w:t>Zanieczyszczenie wód gruntowych może wystąpić na skutek spływu wód opadowych, związanych z wymywaniem gruntu oraz wypłukiwaniem niebezpiecznych związków</w:t>
      </w:r>
      <w:r>
        <w:br/>
        <w:t xml:space="preserve">z materiałów używanych do budowy dróg, w tym żużli oraz substancji bitumicznych. </w:t>
      </w:r>
      <w:r>
        <w:br/>
        <w:t xml:space="preserve">W trakcie trwania prac budowlanych potencjalne zagrożenie dla wód podziemnych stanowi proces wypłukiwania zanieczyszczeń z materiałów odpadowych oraz materiałów stosowanych podczas przebudowy. Potencjalne zagrożenie stanowi również przenikanie </w:t>
      </w:r>
      <w:r>
        <w:br/>
        <w:t>do wód substancji chemicznych z pracujących maszyn, urządzeń budowlanych i pojazdów czy odprowadzania do wód bez oczyszczenia ścieków bytowych i przemysłowych z baz budowlanych.</w:t>
      </w:r>
    </w:p>
    <w:p w:rsidR="00C92DF3" w:rsidRDefault="00C92DF3">
      <w:pPr>
        <w:spacing w:line="360" w:lineRule="auto"/>
        <w:ind w:right="-6"/>
        <w:jc w:val="both"/>
      </w:pPr>
      <w:r>
        <w:t>Oddziaływanie to ustąpi z chwilą zakończenia robót budowlanych.</w:t>
      </w:r>
    </w:p>
    <w:p w:rsidR="00C92DF3" w:rsidRDefault="00C92DF3">
      <w:pPr>
        <w:spacing w:line="360" w:lineRule="auto"/>
        <w:ind w:right="-6"/>
        <w:jc w:val="both"/>
      </w:pPr>
      <w:r>
        <w:t xml:space="preserve">W celu uniknięcia powyżej wymienionych sytuacji należy dopilnowywać, aby plac budowy (ew. miejsce stacjonowania pojazdów mechanicznych, maszyn, urządzeń) posiadał utwardzoną, nieprzepuszczalną powierzchnię oraz był odwadniany. Urządzenia odwadniające będą skuteczne w zmniejszeniu wilgotności gruntów i będą zapewniać dostatecznie szybki spływ wody ze wszystkich punktów placu budowy. Preferowane są urządzenia, w których wykorzystywane są procesy naturalne samooczyszczania, które wpływają korzystnie na bilans wodny danego terenu. </w:t>
      </w:r>
    </w:p>
    <w:p w:rsidR="00C92DF3" w:rsidRDefault="00C92DF3">
      <w:pPr>
        <w:spacing w:line="360" w:lineRule="auto"/>
        <w:ind w:right="-6"/>
        <w:jc w:val="both"/>
      </w:pPr>
      <w:r>
        <w:t>Natomiast podczas budowy instalacji kanalizacyjnych nowoczesne technologie budowy rurociągów wykorzystujące przeciski metodą sterowaną i odwierty minimalizują zakłócenia w stosunkach wodnych.</w:t>
      </w:r>
    </w:p>
    <w:p w:rsidR="00C92DF3" w:rsidRDefault="00C92DF3">
      <w:pPr>
        <w:pStyle w:val="Nagwek3"/>
        <w:jc w:val="both"/>
        <w:rPr>
          <w:rFonts w:ascii="Times New Roman" w:hAnsi="Times New Roman" w:cs="Times New Roman"/>
        </w:rPr>
      </w:pPr>
      <w:bookmarkStart w:id="69" w:name="_Toc461614615"/>
      <w:r>
        <w:rPr>
          <w:rFonts w:ascii="Times New Roman" w:hAnsi="Times New Roman" w:cs="Times New Roman"/>
        </w:rPr>
        <w:t>8.1.2. Wody powierzchniowe</w:t>
      </w:r>
      <w:bookmarkEnd w:id="69"/>
    </w:p>
    <w:p w:rsidR="00C92DF3" w:rsidRDefault="00C92DF3">
      <w:pPr>
        <w:spacing w:line="360" w:lineRule="auto"/>
        <w:ind w:right="-6"/>
        <w:jc w:val="both"/>
      </w:pPr>
    </w:p>
    <w:p w:rsidR="00C92DF3" w:rsidRDefault="00C92DF3">
      <w:pPr>
        <w:spacing w:line="360" w:lineRule="auto"/>
        <w:ind w:right="-6"/>
        <w:jc w:val="both"/>
      </w:pPr>
      <w:r>
        <w:t xml:space="preserve">Podobnie jak w przypadku środowiska gruntowego i wód podziemnych podczas wykonywania prac budowlanych mogą mieć miejsce jedynie potencjalne, krótkookresowe negatywne oddziaływania na wody powierzchniowe. Działania te związane </w:t>
      </w:r>
      <w:r>
        <w:br/>
        <w:t xml:space="preserve">są z potencjalnymi zagrożeniami dla jakości wód powierzchniowych na skutek przenikania </w:t>
      </w:r>
      <w:r>
        <w:br/>
        <w:t>do nich substancji chemicznych z pracujących maszyn, urządzeń budowlanych i pojazdów,</w:t>
      </w:r>
      <w:r>
        <w:br/>
        <w:t>w szczególności w przypadku ich awarii.</w:t>
      </w:r>
    </w:p>
    <w:p w:rsidR="00C92DF3" w:rsidRDefault="00C92DF3">
      <w:pPr>
        <w:spacing w:line="360" w:lineRule="auto"/>
        <w:ind w:right="-6"/>
        <w:jc w:val="both"/>
      </w:pPr>
      <w:r>
        <w:t>W przypadku prac ziemnych szczególnie duże jest niebezpieczeństwo czasowego zmętnienia wody w niewielkich ciekach w pobliżu terenu budowy.</w:t>
      </w:r>
    </w:p>
    <w:p w:rsidR="00C92DF3" w:rsidRDefault="00C92DF3">
      <w:pPr>
        <w:spacing w:line="360" w:lineRule="auto"/>
        <w:ind w:right="-6"/>
        <w:jc w:val="both"/>
      </w:pPr>
      <w:r>
        <w:t xml:space="preserve">Ponadto wszelkie prace budowlane zostały tak zaplanowane, aby zminimalizować ryzyko wystąpienia tego typu zjawisk, zwłaszcza w okresie tarła ryb. </w:t>
      </w:r>
    </w:p>
    <w:p w:rsidR="00C92DF3" w:rsidRDefault="00C92DF3">
      <w:pPr>
        <w:pStyle w:val="Nagwek3"/>
        <w:jc w:val="both"/>
        <w:rPr>
          <w:rFonts w:eastAsia="Arial"/>
        </w:rPr>
      </w:pPr>
      <w:bookmarkStart w:id="70" w:name="_Toc461614616"/>
      <w:r>
        <w:rPr>
          <w:rFonts w:ascii="Times New Roman" w:hAnsi="Times New Roman" w:cs="Times New Roman"/>
        </w:rPr>
        <w:lastRenderedPageBreak/>
        <w:t>8.1.3. Powietrze atmosferyczne</w:t>
      </w:r>
      <w:bookmarkEnd w:id="70"/>
      <w:r>
        <w:rPr>
          <w:rFonts w:eastAsia="Arial"/>
        </w:rPr>
        <w:t xml:space="preserve"> </w:t>
      </w:r>
    </w:p>
    <w:p w:rsidR="00C92DF3" w:rsidRDefault="00C92DF3">
      <w:pPr>
        <w:spacing w:line="360" w:lineRule="auto"/>
        <w:ind w:right="-6"/>
        <w:jc w:val="both"/>
      </w:pPr>
    </w:p>
    <w:p w:rsidR="00C92DF3" w:rsidRDefault="00C92DF3">
      <w:pPr>
        <w:spacing w:line="360" w:lineRule="auto"/>
        <w:ind w:right="-6"/>
        <w:jc w:val="both"/>
      </w:pPr>
      <w:r>
        <w:t>Emisja pyłów związana będzie głównie z transportem i przemieszczeniem materiałów sypkich, pylastych czy urobku ziemnego. Ponadto praca środków transportu i maszyn roboczych wiązać się będzie z okresowo zwiększoną emisją szkodliwych substancji gazowych (spalin). Niewykluczone jest generowanie pyłów na skutek ścierania opon</w:t>
      </w:r>
      <w:r>
        <w:br/>
        <w:t>i nawierzchni drogowej jak również okładzin hamulcowych i spalin pojazdów starszej generacji, co może powodować lokalne podwyższenie stężeń niektórych substancji</w:t>
      </w:r>
      <w:r>
        <w:br/>
        <w:t>w powietrzu. Dotyczy to substancji emitowanych z silników spalinowych z transportu</w:t>
      </w:r>
      <w:r>
        <w:br/>
        <w:t xml:space="preserve">i ciężkich maszyn oraz prac spawalniczych. </w:t>
      </w:r>
    </w:p>
    <w:p w:rsidR="00C92DF3" w:rsidRDefault="00C92DF3">
      <w:pPr>
        <w:spacing w:line="360" w:lineRule="auto"/>
        <w:ind w:right="-6"/>
        <w:jc w:val="both"/>
      </w:pPr>
      <w:r>
        <w:t xml:space="preserve">Szkodliwe pyły i gazy będą również emitowane do atmosfery w trakcie realizacji wszelkich prac termomodernizacyjnych Natomiast podczas prac malarskich do powietrza ulatniać się będą niewielkie ilości związków organicznych. </w:t>
      </w:r>
    </w:p>
    <w:p w:rsidR="00C92DF3" w:rsidRDefault="00C92DF3">
      <w:pPr>
        <w:spacing w:line="360" w:lineRule="auto"/>
        <w:ind w:right="-6"/>
        <w:jc w:val="both"/>
      </w:pPr>
      <w:r>
        <w:t xml:space="preserve">Wszystkie te szkodliwe emisje pyłów, gazów i związków organicznych będą krótkotrwałe, </w:t>
      </w:r>
      <w:r>
        <w:br/>
        <w:t>w trakcie realizacji poszczególnych zamierzonych prac oraz w ilościach niezagrażających zdrowiu mieszkańców. W tym wypadku istotną rolę odgrywać będzie aspekt organizacyjny, ponieważ sposób prowadzenia prac oraz wykorzystywanie sprzętu spełniającego odpowiednie normy przyczyni się do zmniejszenia emisji szkodliwych substancji do powietrza. Oddziaływanie to ustąpi z chwilą zakończenia robót budowlanych.</w:t>
      </w:r>
    </w:p>
    <w:p w:rsidR="00C92DF3" w:rsidRDefault="00C92DF3">
      <w:pPr>
        <w:pStyle w:val="Nagwek3"/>
        <w:jc w:val="both"/>
        <w:rPr>
          <w:rFonts w:eastAsia="Arial"/>
        </w:rPr>
      </w:pPr>
      <w:bookmarkStart w:id="71" w:name="_Toc461614617"/>
      <w:r>
        <w:rPr>
          <w:rFonts w:ascii="Times New Roman" w:hAnsi="Times New Roman" w:cs="Times New Roman"/>
        </w:rPr>
        <w:t>8.1.4. Klimat akustyczny</w:t>
      </w:r>
      <w:bookmarkEnd w:id="71"/>
      <w:r>
        <w:rPr>
          <w:rFonts w:eastAsia="Arial"/>
        </w:rPr>
        <w:t xml:space="preserve"> </w:t>
      </w:r>
    </w:p>
    <w:p w:rsidR="00C92DF3" w:rsidRDefault="00C92DF3">
      <w:pPr>
        <w:pStyle w:val="Akapitzlist"/>
        <w:autoSpaceDE w:val="0"/>
        <w:spacing w:line="360" w:lineRule="auto"/>
        <w:ind w:left="0" w:right="0"/>
        <w:jc w:val="both"/>
      </w:pPr>
    </w:p>
    <w:p w:rsidR="00C92DF3" w:rsidRDefault="00C92DF3">
      <w:pPr>
        <w:pStyle w:val="Akapitzlist"/>
        <w:autoSpaceDE w:val="0"/>
        <w:spacing w:line="360" w:lineRule="auto"/>
        <w:ind w:left="0" w:right="0"/>
        <w:jc w:val="both"/>
      </w:pPr>
      <w:r>
        <w:t xml:space="preserve">Negatywne krótkoterminowe oddziaływanie może wystąpić na etapie realizacji inwestycji związanych z przeprowadzeniem robót remontowo – budowlanych. Do zadań, które będą miały wpływ na klimat akustyczny terenów przyległych należą: budowa i przebudowa dróg, budowa chodników, rozbudowa i modernizacja lokalnego układu komunikacyjnego, budowa sieci wodociągowej, budowa przydomowych oczyszczalni ścieków. </w:t>
      </w:r>
    </w:p>
    <w:p w:rsidR="00C92DF3" w:rsidRDefault="00C92DF3">
      <w:pPr>
        <w:spacing w:line="360" w:lineRule="auto"/>
        <w:ind w:right="-6"/>
        <w:jc w:val="both"/>
      </w:pPr>
      <w:r>
        <w:t>Hałas oraz drgania będą emitowane głównie przez maszyny spalinowe, urządzenia budowlane i środki transportu. Maszyny budowlane i środki transportu stanowią źródła hałasu o mocy akustycznej w granicach 95-102 dB. Urządzenia stosowane podczas prac budowlanych powinny spełniać wymogi określone w Rozporządzeniu Ministra Gospodarki z dnia</w:t>
      </w:r>
      <w:r>
        <w:br/>
        <w:t>21 grudnia 2005 r. w sprawie zasadniczych wymagań dla urządzeń używanych na zewnątrz pomieszczeń w zakresie emisji hałasu do środowiska (Dz. U. z 2005 r. Nr 263, poz. 2202</w:t>
      </w:r>
      <w:r>
        <w:br/>
      </w:r>
      <w:r>
        <w:lastRenderedPageBreak/>
        <w:t xml:space="preserve">z późn. zm.). Ze względu na emitowany hałas prace budowlane powinny być wykonywane jedynie w porze dziennej. </w:t>
      </w:r>
    </w:p>
    <w:p w:rsidR="00C92DF3" w:rsidRDefault="00C92DF3">
      <w:pPr>
        <w:spacing w:line="360" w:lineRule="auto"/>
        <w:ind w:right="-6"/>
        <w:jc w:val="both"/>
      </w:pPr>
      <w:r>
        <w:t>Na etapie budowy źródłem hałasu emitowanego do otoczenia mogą być maszyny budowlane takie jak koparki, ładowarki, spychacze, itp., sprzęt specjalistyczny taki jak wiertarki, młoty, urządzenia pomocnicze, takie jak sprężarki, kompresory, itd.</w:t>
      </w:r>
    </w:p>
    <w:p w:rsidR="00C92DF3" w:rsidRDefault="00C92DF3">
      <w:pPr>
        <w:autoSpaceDE w:val="0"/>
        <w:spacing w:line="360" w:lineRule="auto"/>
        <w:jc w:val="both"/>
      </w:pPr>
      <w:r>
        <w:t>W miarę możliwości należy używać sprzęt i urządzenia w osłonach dźwiękoszczelnych oraz stosować odpowiedni sprzęt i środki transportu, przy czym ważna jest tutaj zarówno jakość sprzętu, jego prawidłowa eksploatacja i konserwacja, jak i dodatkowe wyposażenie</w:t>
      </w:r>
      <w:r>
        <w:br/>
        <w:t>w urządzenia zmniejszające niekorzystne oddziaływanie na środowisko. W miarę możliwości należy także używać sprzęt nowy, dla którego obowiązują obecnie wymagania odnośnie emisji hałasu do środowiska.</w:t>
      </w:r>
    </w:p>
    <w:p w:rsidR="00C92DF3" w:rsidRDefault="00C92DF3">
      <w:pPr>
        <w:spacing w:line="360" w:lineRule="auto"/>
        <w:ind w:right="-6"/>
        <w:jc w:val="both"/>
      </w:pPr>
      <w:r>
        <w:t>Stosowanie powyższych zaleceń pozwoli na ograniczenie emisji hałasu i pozytywnie wpłynie na klimat akustyczny otoczenia podczas budowy. Jedynie na zwiększony poziom hałasu będą narażeni mieszkańcy posesji sąsiadujących z rejonem prowadzonych prac oraz osoby przebywające tymczasowo w pobliżu. Poza terenami zabudowanymi należy liczyć się</w:t>
      </w:r>
      <w:r>
        <w:br/>
        <w:t xml:space="preserve">z oddziaływaniem na dzikie zwierzęta i ptaki, co może przyczynić się do ich migracji na inne tereny. </w:t>
      </w:r>
    </w:p>
    <w:p w:rsidR="00C92DF3" w:rsidRDefault="00C92DF3">
      <w:pPr>
        <w:autoSpaceDE w:val="0"/>
        <w:spacing w:line="360" w:lineRule="auto"/>
        <w:jc w:val="both"/>
      </w:pPr>
      <w:r>
        <w:t>Hałas związany z prowadzonymi pracami budowlanymi będzie występować okresowo. Uciążliwości związane z budową będą miały charakter tymczasowy i ustąpią w momencie ukończenia prac budowlanych.</w:t>
      </w:r>
    </w:p>
    <w:p w:rsidR="00C92DF3" w:rsidRDefault="00C92DF3">
      <w:pPr>
        <w:pStyle w:val="Nagwek3"/>
        <w:jc w:val="both"/>
        <w:rPr>
          <w:rFonts w:ascii="Times New Roman" w:hAnsi="Times New Roman" w:cs="Times New Roman"/>
        </w:rPr>
      </w:pPr>
      <w:bookmarkStart w:id="72" w:name="_Toc461614618"/>
      <w:r>
        <w:rPr>
          <w:rFonts w:ascii="Times New Roman" w:hAnsi="Times New Roman" w:cs="Times New Roman"/>
        </w:rPr>
        <w:t>8.1.5. Powierzchnia ziemi i gleba</w:t>
      </w:r>
      <w:bookmarkEnd w:id="72"/>
      <w:r>
        <w:rPr>
          <w:rFonts w:ascii="Times New Roman" w:hAnsi="Times New Roman" w:cs="Times New Roman"/>
        </w:rPr>
        <w:t xml:space="preserve"> </w:t>
      </w:r>
    </w:p>
    <w:p w:rsidR="00C92DF3" w:rsidRDefault="00C92DF3">
      <w:pPr>
        <w:spacing w:line="360" w:lineRule="auto"/>
        <w:ind w:right="-6"/>
        <w:jc w:val="both"/>
      </w:pPr>
    </w:p>
    <w:p w:rsidR="00C92DF3" w:rsidRDefault="00C92DF3">
      <w:pPr>
        <w:spacing w:line="360" w:lineRule="auto"/>
        <w:ind w:right="-6"/>
        <w:jc w:val="both"/>
      </w:pPr>
      <w:r>
        <w:t xml:space="preserve">Oddziaływanie na gleby związane będzie głównie z etapem realizacji planowanych inwestycji – przemieszczaniem mas ziemnych w czasie prac budowlanych i ubiciem gleb wokół placów budowy. Ewentualne oddziaływanie na etapie prowadzenia prac budowlanych będzie się wiązać ze zniszczeniem wierzchniej warstwy gleby przez pojazdy i maszyny używane przy prowadzonej budowie i modernizacji zaplanowanych inwestycji. Działania te będą miały charakter lokalny, jako że ograniczają się do obszarów, na których są przeprowadzane prace. </w:t>
      </w:r>
    </w:p>
    <w:p w:rsidR="00C92DF3" w:rsidRDefault="00C92DF3">
      <w:pPr>
        <w:spacing w:line="360" w:lineRule="auto"/>
        <w:ind w:right="-6"/>
        <w:jc w:val="both"/>
      </w:pPr>
      <w:r>
        <w:t xml:space="preserve">Przemieszczanie mas ziemnych oraz wykopy związane będą głównie z realizacją przedsięwzięć, z zakresu budowy sieci wodociągowej, przydomowych oczyszczalni, płyt obornikowych, chodników oraz rozbudowy lokalnego układu komunikacyjnego (parkingów, zatok postojowych) oraz modernizacją dróg na obszarze Gminy.   </w:t>
      </w:r>
    </w:p>
    <w:p w:rsidR="00C92DF3" w:rsidRDefault="00C92DF3">
      <w:pPr>
        <w:spacing w:line="360" w:lineRule="auto"/>
        <w:ind w:right="-6"/>
        <w:jc w:val="both"/>
      </w:pPr>
      <w:r>
        <w:lastRenderedPageBreak/>
        <w:t>Prace budowlane niestety zawsze wiążą się z możliwością awarii sprzętu budowlanego,</w:t>
      </w:r>
      <w:r>
        <w:br/>
        <w:t>co powoduje ryzyko zanieczyszczenia środowiska gruntowego substancjami ropopochodnymi. Ryzyko wystąpienia awarii jest jednak niewielkie, a przy zastosowaniu odpowiednich środków zapobiegawczych z praktycznego punktu widzenia, można</w:t>
      </w:r>
      <w:r>
        <w:br/>
        <w:t>je wykluczyć. Aby ograniczyć oddziaływanie na powierzchnię ziemi i gleby należy unikać wkraczania ciężkiego sprzętu na tereny naturalne i nieprzekształcone. Po zakończeniu prac budowlanych teren należy uporządkować i przywrócić do stanu pierwotnego lub zbliżonego do naturalnego.</w:t>
      </w:r>
    </w:p>
    <w:p w:rsidR="00C92DF3" w:rsidRDefault="00C92DF3">
      <w:pPr>
        <w:pStyle w:val="Nagwek3"/>
        <w:jc w:val="both"/>
        <w:rPr>
          <w:rFonts w:ascii="Times New Roman" w:hAnsi="Times New Roman" w:cs="Times New Roman"/>
        </w:rPr>
      </w:pPr>
      <w:bookmarkStart w:id="73" w:name="_Toc461614619"/>
      <w:r>
        <w:rPr>
          <w:rFonts w:ascii="Times New Roman" w:hAnsi="Times New Roman" w:cs="Times New Roman"/>
        </w:rPr>
        <w:t>8.1.6. Gospodarka odpadami</w:t>
      </w:r>
      <w:bookmarkEnd w:id="73"/>
      <w:r>
        <w:rPr>
          <w:rFonts w:ascii="Times New Roman" w:hAnsi="Times New Roman" w:cs="Times New Roman"/>
        </w:rPr>
        <w:t xml:space="preserve"> </w:t>
      </w:r>
    </w:p>
    <w:p w:rsidR="00C92DF3" w:rsidRDefault="00C92DF3">
      <w:pPr>
        <w:spacing w:line="360" w:lineRule="auto"/>
        <w:ind w:right="-6"/>
        <w:jc w:val="both"/>
      </w:pPr>
    </w:p>
    <w:p w:rsidR="00C92DF3" w:rsidRDefault="00C92DF3">
      <w:pPr>
        <w:spacing w:line="360" w:lineRule="auto"/>
        <w:ind w:right="-6"/>
        <w:jc w:val="both"/>
      </w:pPr>
      <w:r>
        <w:t>Zwiększone ilości odpadów będą powstawały głównie podczas prac budowlanych. Odpady</w:t>
      </w:r>
      <w:r>
        <w:br/>
        <w:t xml:space="preserve">te należy gromadzić w sposób selektywny, uniemożliwiający niekontrolowane rozprzestrzenianie się odpadów w środowisku. Okres magazynowania oraz objętość magazynowanych odpadów należy ograniczyć do niezbędnego minimum. Należy prowadzić ewidencję wytwarzanych odpadów na obowiązujących drukach. Odpady należy przekazywać na podstawie kart przekazania odpadu odbiorcom posiadającym stosowne zezwolenia.  </w:t>
      </w:r>
    </w:p>
    <w:p w:rsidR="00C92DF3" w:rsidRDefault="00C92DF3">
      <w:pPr>
        <w:spacing w:line="360" w:lineRule="auto"/>
        <w:ind w:right="-6"/>
        <w:jc w:val="both"/>
      </w:pPr>
      <w:r>
        <w:t xml:space="preserve">Odpady powstające podczas realizacji inwestycji przewidzianych w </w:t>
      </w:r>
      <w:r w:rsidR="006124D0" w:rsidRPr="006124D0">
        <w:rPr>
          <w:i/>
        </w:rPr>
        <w:t>„ Planie…”</w:t>
      </w:r>
      <w:r w:rsidR="006124D0">
        <w:t xml:space="preserve"> </w:t>
      </w:r>
      <w:r>
        <w:t xml:space="preserve">to przede wszystkim demontowane chodniki, krawężniki, obrzeża, asfalty, produkty smołowe, odpady zielone, materiały konstrukcyjne (metale, drewno, szkło, tworzywa sztuczne) oraz masy ziemne przy ewentualnych wykopach. </w:t>
      </w:r>
    </w:p>
    <w:p w:rsidR="00C92DF3" w:rsidRDefault="00C92DF3">
      <w:pPr>
        <w:spacing w:line="360" w:lineRule="auto"/>
        <w:ind w:right="-6"/>
        <w:jc w:val="both"/>
      </w:pPr>
      <w:r>
        <w:t xml:space="preserve">Podczas prowadzonej budowy odpady te będą magazynowane w bezpośrednim sąsiedztwie prowadzonej inwestycji, na wyznaczonych do tego celu terenach, do czasu ich ponownego wykorzystania. Odpady, które nie będą mogły być ponownie zagospodarowane dla potrzeb prowadzonej budowy będą przekazywane wyspecjalizowanym firmom zajmującym się odzyskiem (asfalt, gruz) lub w przypadku odpadów, które nie nadają się do odzysku firmom zajmującym się unieszkodliwianiem poprzez składowanie na przeznaczonych do tego składowiskach odpadów. </w:t>
      </w:r>
    </w:p>
    <w:p w:rsidR="00C92DF3" w:rsidRDefault="00C92DF3">
      <w:pPr>
        <w:spacing w:line="360" w:lineRule="auto"/>
        <w:jc w:val="both"/>
      </w:pPr>
      <w:r>
        <w:t xml:space="preserve">Podczas realizacji inwestycji powstawać będą odpady związane z eksploatacją maszyn używanych podczas budowy oraz odpady komunalne.  W związku z tym zostaną wyznaczone miejsca  czasowego gromadzenia odpadów.  Odpady komunalne będą przekazywane na składowiska odpadów komunalnych, a ewentualne odpady niebezpieczne związane </w:t>
      </w:r>
      <w:r>
        <w:br/>
        <w:t xml:space="preserve">z eksploatacją maszyn będą przekazywane do utylizacji. </w:t>
      </w:r>
    </w:p>
    <w:p w:rsidR="00C92DF3" w:rsidRDefault="00C92DF3">
      <w:pPr>
        <w:spacing w:before="240" w:after="120" w:line="360" w:lineRule="auto"/>
        <w:ind w:right="-6"/>
        <w:jc w:val="both"/>
      </w:pPr>
      <w:r>
        <w:lastRenderedPageBreak/>
        <w:t xml:space="preserve">Odpowiedzialność za prawidłowe  postępowanie z wszystkimi rodzajami odpadów należy  do wykonawcy robót. Wszystkie powstające podczas budowy odpady  będą czasowo gromadzone i zabezpieczone w taki sposób, aby zminimalizować ich możliwy negatywny wpływ na środowisko. </w:t>
      </w:r>
    </w:p>
    <w:p w:rsidR="00C92DF3" w:rsidRDefault="00C92DF3" w:rsidP="00044D0F">
      <w:pPr>
        <w:spacing w:line="360" w:lineRule="auto"/>
        <w:ind w:right="-6"/>
        <w:jc w:val="both"/>
      </w:pPr>
      <w:r>
        <w:t>Ponadto wszelkie naprawy urządzeń wykorzystywanych do prowadzonych prac wykonywane będą w wyspecjalizowanych wa</w:t>
      </w:r>
      <w:r w:rsidR="00044D0F">
        <w:t>rsztatach, poza terenem budowy.</w:t>
      </w:r>
    </w:p>
    <w:p w:rsidR="00C92DF3" w:rsidRDefault="00C92DF3">
      <w:pPr>
        <w:pStyle w:val="Nagwek3"/>
        <w:jc w:val="both"/>
        <w:rPr>
          <w:rFonts w:ascii="Times New Roman" w:hAnsi="Times New Roman" w:cs="Times New Roman"/>
        </w:rPr>
      </w:pPr>
      <w:bookmarkStart w:id="74" w:name="_Toc461614620"/>
      <w:r>
        <w:rPr>
          <w:rFonts w:ascii="Times New Roman" w:hAnsi="Times New Roman" w:cs="Times New Roman"/>
        </w:rPr>
        <w:t>8.1.7. Dziedzictwo kulturowe</w:t>
      </w:r>
      <w:bookmarkEnd w:id="74"/>
      <w:r>
        <w:rPr>
          <w:rFonts w:ascii="Times New Roman" w:hAnsi="Times New Roman" w:cs="Times New Roman"/>
        </w:rPr>
        <w:t xml:space="preserve"> </w:t>
      </w:r>
    </w:p>
    <w:p w:rsidR="00C92DF3" w:rsidRDefault="00C92DF3">
      <w:pPr>
        <w:spacing w:line="360" w:lineRule="auto"/>
        <w:ind w:right="-6"/>
        <w:jc w:val="both"/>
      </w:pPr>
    </w:p>
    <w:p w:rsidR="00C92DF3" w:rsidRDefault="00C92DF3">
      <w:pPr>
        <w:spacing w:line="360" w:lineRule="auto"/>
        <w:ind w:right="-6"/>
        <w:jc w:val="both"/>
      </w:pPr>
      <w:r>
        <w:t xml:space="preserve">Na etapie prowadzenia robót budowlanych w sąsiedztwie obiektów dziedzictwa kulturowego, negatywnie może na nie wpływać podwyższony poziom zanieczyszczeń powietrza związany z pracą maszyn budowlanych (zwiększone zapylenie, wzrost emisji komunikacyjnej, zwiększony poziom hałasu oraz drgań). Etap ten będzie również negatywnie odbierany przez zwiedzających, w związku z utrudnionym dostępem do dóbr kultury. </w:t>
      </w:r>
    </w:p>
    <w:p w:rsidR="00C92DF3" w:rsidRDefault="00C92DF3">
      <w:pPr>
        <w:autoSpaceDE w:val="0"/>
        <w:spacing w:line="360" w:lineRule="auto"/>
        <w:jc w:val="both"/>
      </w:pPr>
      <w:r>
        <w:t>Realizacja inwestycji związana będzie z koniecznością przeprowadzenia prac ziemnych. Może spowodować to odsłonięcie istniejących w ziemi stanowisk archeologicznych, śladów osadnictwa i kultury materialnej. W przypadku wystąpienia znalezisk archeologicznych, odkrycia przedmiotu, co do którego będzie istniało przypuszczenie, że jest on zabytkiem prace budowlane zostaną wstrzymane, znalezisko zostanie zabezpieczone przy użyciu dostępnych środków oraz niezwłocznie zgłoszone do Wojewódzkiego Konserwatora Zabytków zgodnie z art. 32 ustawy z dnia 24 lutego 2006 r. o zmianie ustawy o ochronie zabytków i opiece nad zabytkami (Dz. U. z 2006 r. Nr 50, poz. 362 z poźn. zm.).</w:t>
      </w:r>
    </w:p>
    <w:p w:rsidR="00C92DF3" w:rsidRDefault="00C92DF3" w:rsidP="00AE2CAD">
      <w:pPr>
        <w:autoSpaceDE w:val="0"/>
        <w:spacing w:line="360" w:lineRule="auto"/>
        <w:jc w:val="both"/>
      </w:pPr>
      <w:r>
        <w:t>W przypadku stanowisk archeologicznych jedynym możliwym rozwiązaniem jest prowadzenie nadzorów archeologicznych w trakcie budowy.</w:t>
      </w:r>
    </w:p>
    <w:p w:rsidR="00A8773F" w:rsidRPr="00DF7B15" w:rsidRDefault="00A8773F" w:rsidP="00DF7B15">
      <w:pPr>
        <w:pStyle w:val="Nagwek3"/>
        <w:rPr>
          <w:rFonts w:ascii="Times New Roman" w:hAnsi="Times New Roman" w:cs="Times New Roman"/>
          <w:i/>
        </w:rPr>
      </w:pPr>
      <w:bookmarkStart w:id="75" w:name="_Toc461614621"/>
      <w:r w:rsidRPr="00DF7B15">
        <w:rPr>
          <w:rFonts w:ascii="Times New Roman" w:hAnsi="Times New Roman" w:cs="Times New Roman"/>
        </w:rPr>
        <w:t>8.1.8 Zdrowie</w:t>
      </w:r>
      <w:bookmarkEnd w:id="75"/>
    </w:p>
    <w:p w:rsidR="00A8773F" w:rsidRDefault="00A8773F" w:rsidP="00A8773F">
      <w:pPr>
        <w:spacing w:line="360" w:lineRule="auto"/>
        <w:ind w:right="-6"/>
        <w:jc w:val="both"/>
      </w:pPr>
      <w:r>
        <w:t xml:space="preserve">Chwilowe, okresowe niekorzystne oddziaływanie na zdrowie mieszkańców związane będzie głównie z pogorszeniem warunków akustycznych, wzrostem zapylenia powietrza oraz zwiększoną emisją spalin w trakcie prac specjalistycznego sprzętu w ramach realizacji inwestycji. </w:t>
      </w:r>
    </w:p>
    <w:p w:rsidR="00A8773F" w:rsidRDefault="00A8773F" w:rsidP="00A8773F">
      <w:pPr>
        <w:spacing w:line="360" w:lineRule="auto"/>
        <w:ind w:right="-6"/>
        <w:jc w:val="both"/>
      </w:pPr>
      <w:r>
        <w:t xml:space="preserve">Praca urządzeń budowlanych w trakcie wykonywania robót przyczynić się może </w:t>
      </w:r>
      <w:r>
        <w:br/>
        <w:t>do uciążliwości akustycznych, wpływając okresowo ujemnie na zdrowie i samopoczucie mieszkańców Gminy przebywających w pobliżu prac.</w:t>
      </w:r>
    </w:p>
    <w:p w:rsidR="00A8773F" w:rsidRDefault="00A8773F" w:rsidP="00A8773F">
      <w:pPr>
        <w:spacing w:line="360" w:lineRule="auto"/>
        <w:ind w:right="-6"/>
        <w:jc w:val="both"/>
      </w:pPr>
      <w:r>
        <w:lastRenderedPageBreak/>
        <w:t xml:space="preserve">Okresowe utrudnienia związane z pracami budowlanymi i remontowymi mogą spowodować nieznaczne pogorszenie bezpieczeństwa ruchu w rejonach prowadzonych prac. </w:t>
      </w:r>
    </w:p>
    <w:p w:rsidR="00A8773F" w:rsidRDefault="00A8773F" w:rsidP="00A8773F">
      <w:pPr>
        <w:spacing w:line="360" w:lineRule="auto"/>
        <w:ind w:right="-6"/>
        <w:jc w:val="both"/>
      </w:pPr>
      <w:r>
        <w:t xml:space="preserve">Zagrożenie dla bezpieczeństwa i zdrowia ludzi na etapie realizacji przedsięwzięcia stanowić mogą roboty prowadzone na jezdni podczas ruchu pojazdów samochodowych. </w:t>
      </w:r>
    </w:p>
    <w:p w:rsidR="00A8773F" w:rsidRDefault="00A8773F" w:rsidP="00A8773F">
      <w:pPr>
        <w:spacing w:line="360" w:lineRule="auto"/>
        <w:ind w:right="-6"/>
        <w:jc w:val="both"/>
      </w:pPr>
      <w:r>
        <w:t xml:space="preserve">Roboty powodujące powstanie zagrożenia ze względu na swój charakter: roboty rozładunkowe i załadunkowe, roboty wykonywane przy użyciu dźwigów i koparek, roboty wykonywane przy użyciu drobnego sprzętu mechanicznego, tj. piły, zagęszczarki, młoty. </w:t>
      </w:r>
    </w:p>
    <w:p w:rsidR="00A8773F" w:rsidRDefault="00A8773F" w:rsidP="00DF7B15">
      <w:pPr>
        <w:spacing w:line="360" w:lineRule="auto"/>
        <w:ind w:right="-6"/>
        <w:jc w:val="both"/>
      </w:pPr>
      <w:r>
        <w:t xml:space="preserve">W czasie realizacji robót mogą wystąpić zagrożenia bezpieczeństwa i zdrowia ludzi związane z wykonywaniem robót pod lub w pobliżu linii elektroenergetycznych. Zagrożenia mogą powstać także w trakcie wykonywania robót ziemnych przy użyciu koparki (wykopy dla przebudowy jezdni ulicy). Niebezpieczne sytuacje mogą być również związane z dowozem </w:t>
      </w:r>
      <w:r>
        <w:br/>
        <w:t>i rozładunkiem piasku na warstwę odsączającą, rozścielaniu i zagęszczaniu materiału wibratorem.</w:t>
      </w:r>
    </w:p>
    <w:p w:rsidR="00A8773F" w:rsidRDefault="00A8773F" w:rsidP="00A8773F">
      <w:pPr>
        <w:pStyle w:val="Nagwek3"/>
        <w:rPr>
          <w:rFonts w:ascii="Times New Roman" w:hAnsi="Times New Roman" w:cs="Times New Roman"/>
        </w:rPr>
      </w:pPr>
      <w:bookmarkStart w:id="76" w:name="_Toc461614622"/>
      <w:r>
        <w:rPr>
          <w:rFonts w:ascii="Times New Roman" w:hAnsi="Times New Roman" w:cs="Times New Roman"/>
        </w:rPr>
        <w:t>8.1.9. Oddziaływanie na bioróżnorodność oraz stan flory i fauny</w:t>
      </w:r>
      <w:bookmarkEnd w:id="76"/>
    </w:p>
    <w:p w:rsidR="00A8773F" w:rsidRDefault="00A8773F" w:rsidP="00A8773F">
      <w:pPr>
        <w:spacing w:line="360" w:lineRule="auto"/>
        <w:ind w:right="-6"/>
        <w:jc w:val="both"/>
      </w:pPr>
    </w:p>
    <w:p w:rsidR="00A8773F" w:rsidRDefault="006124D0" w:rsidP="00A8773F">
      <w:pPr>
        <w:spacing w:line="360" w:lineRule="auto"/>
        <w:ind w:right="-6"/>
        <w:jc w:val="both"/>
      </w:pPr>
      <w:r>
        <w:t xml:space="preserve">Plan gospodarki niskoemisyjnej </w:t>
      </w:r>
      <w:r w:rsidR="00A8773F">
        <w:t>ma na celu</w:t>
      </w:r>
      <w:r>
        <w:t xml:space="preserve"> redukcję emisji do atmosfery</w:t>
      </w:r>
      <w:r w:rsidR="00A8773F">
        <w:t xml:space="preserve">, jak i  poprawę zarówno warunków życia mieszkańców i stanu środowiska przyrodniczego na terenie analizowanej jednostki samorządu terytorialnego. W związku z czym realizacja większości  działań zmierzających do realizacji celów przewidzianych w  </w:t>
      </w:r>
      <w:r>
        <w:rPr>
          <w:i/>
        </w:rPr>
        <w:t xml:space="preserve">„ Planie…” </w:t>
      </w:r>
      <w:r w:rsidR="00A8773F">
        <w:t xml:space="preserve">będzie miała zatem, pośredni, długoterminowy pozytywny wpływ na różnorodność występujących na tym terenie organizmów żywych. </w:t>
      </w:r>
    </w:p>
    <w:p w:rsidR="00A8773F" w:rsidRDefault="00A8773F" w:rsidP="00A8773F">
      <w:pPr>
        <w:spacing w:line="360" w:lineRule="auto"/>
        <w:ind w:right="-6"/>
        <w:jc w:val="both"/>
      </w:pPr>
      <w:r>
        <w:t xml:space="preserve">Zaplanowania termomodernizacja budynków może wywierać negatywny wpływ na niektóre gatunki ptaków gniazdujących min. w szczelinach ścian jak jerzyki czy jaskółki. W związku </w:t>
      </w:r>
      <w:r>
        <w:br/>
        <w:t>z tym, aby załagodzić negatywne oddziaływanie na środowisko naturalne, należy unikać prowadzenia tego rodzaju prac w okresie lęgowym. W miarę posiadanych możliwości powinno się umożliwić ptakom gniazdowanie na budynkach np. poprzez powieszenie budek lęgowych lub zostawienie/stworzenie miejsc korzystnych do zakładania gniazd. Przed rozpoczęciem prac termomodernizacyjnych zarządca budynku powinien zlecić doświadczonemu ornitologowi wykonanie inwentaryzacji przyrodniczej w zakresie występowania ptaków gatunków chronionych w celu nieumyślnego zniszczenia schronień jerzyka  podczas prac budowlanych. W sytuacji gdy zniszczenie schronienia jerzyka jest konieczne należy zwrócić się do regionalnego dyrektora ochrony środowiska o wydanie stosownego zezwolenia oraz zapewnić temu gatunkowi zastępcze miejsce lęgowe.</w:t>
      </w:r>
    </w:p>
    <w:p w:rsidR="00A8773F" w:rsidRDefault="00A8773F" w:rsidP="00A8773F">
      <w:pPr>
        <w:spacing w:line="360" w:lineRule="auto"/>
        <w:ind w:right="-6"/>
        <w:jc w:val="both"/>
      </w:pPr>
      <w:r>
        <w:lastRenderedPageBreak/>
        <w:t xml:space="preserve">Stworzenie zaś sieci zadrzewień śródpolnych, ochrona istniejących kompleksów leśnych oraz tworzenie nowych obszarów ochronnych, umożliwia migrację fauny i flory poprzez zmniejszenie fragmentacji środowiska. </w:t>
      </w:r>
    </w:p>
    <w:p w:rsidR="00A8773F" w:rsidRDefault="00A8773F" w:rsidP="00A8773F">
      <w:pPr>
        <w:spacing w:line="360" w:lineRule="auto"/>
        <w:ind w:right="-6"/>
        <w:jc w:val="both"/>
      </w:pPr>
      <w:r>
        <w:t>Planowana budowa sieci wodociągowej, uporządkowanie gospodarki ściekowej, spowoduje poprawę jakości wód powierzchniowych, co z kolei przyczyni się do stworzenia korzystnych warunków bytowania w rzekach, jeziorach i  bezodpływowych ciekach wodnych na terenie analizowanej jednostki samorządu terytorialnego wszelkim organizmom wodnym, w tym również cennym gatunkom ryb.</w:t>
      </w:r>
    </w:p>
    <w:p w:rsidR="00A8773F" w:rsidRDefault="00A8773F" w:rsidP="00A8773F">
      <w:pPr>
        <w:spacing w:line="360" w:lineRule="auto"/>
        <w:ind w:right="-6"/>
        <w:jc w:val="both"/>
      </w:pPr>
      <w:r>
        <w:t>W trakcie trwania realizacji inwestycji na etapie budowy potencjalne zagrożenie dla bioróżnorodności regionu mogą być związane z zajęciem terenu pod inwestycję, przemieszczaniem dużej ilości mas ziemi, składowaniem materiałów budowlanych, budową dróg dojazdowych, jak również rozjeżdżaniem terenu przez pracujący ciężki sprzęt. Prace budowlane, w połączeniu z regulacją stosunków wodnych, zwłaszcza odwodnienie terenu, mogą mieć znaczenie dla stopnia odwodnienia siedlisk przyrodniczych znajdujących się</w:t>
      </w:r>
      <w:r>
        <w:br/>
        <w:t xml:space="preserve">w bezpośrednim sąsiedztwie inwestycji. Ewentualne zanieczyszczenie terenu substancjami chemicznymi może prowadzić do pogorszenia stanu siedlisk przyrodniczych lub w skrajnych przypadkach ich zniszczenia. Zagrożenie to może mieć miejsce w przypadku awarii sprzętu technicznego używanego w trakcie prac budowlanych i wydostania się do środowiska substancji chemicznych (w tym ropopochodnych). Przewidywane drgania podłoża oraz hałas na etapie realizacji poszczególnych inwestycji, przypadkowe niszczenie środowiska bytowania zwierząt oraz roślin mogą zaburzyć migracje gatunków zamieszkujących dany obszar albo doprowadzić do wycofania się osobników danego gatunku z dotychczas zajmowanego terenu. Należy również dołożyć wszelkiej staranności, aby w trakcie prac budowlanych nie wystąpiły przypadkowe incydenty zabijania gatunków zwierząt żyjących </w:t>
      </w:r>
      <w:r>
        <w:br/>
        <w:t xml:space="preserve">na danym terenie, a tym samym zapobiegać niekontrolowanym działaniom zmniejszania ich populacji. </w:t>
      </w:r>
    </w:p>
    <w:p w:rsidR="00A8773F" w:rsidRDefault="00A8773F" w:rsidP="00AE2CAD">
      <w:pPr>
        <w:autoSpaceDE w:val="0"/>
        <w:spacing w:line="360" w:lineRule="auto"/>
        <w:jc w:val="both"/>
      </w:pPr>
    </w:p>
    <w:p w:rsidR="00C92DF3" w:rsidRPr="00DF7B15" w:rsidRDefault="00C92DF3" w:rsidP="00DF7B15">
      <w:pPr>
        <w:pStyle w:val="Nagwek1"/>
        <w:tabs>
          <w:tab w:val="clear" w:pos="0"/>
        </w:tabs>
        <w:spacing w:line="276" w:lineRule="auto"/>
        <w:ind w:left="0" w:firstLine="0"/>
        <w:jc w:val="both"/>
        <w:rPr>
          <w:rFonts w:ascii="Times New Roman" w:hAnsi="Times New Roman" w:cs="Times New Roman"/>
          <w:sz w:val="28"/>
          <w:szCs w:val="28"/>
        </w:rPr>
      </w:pPr>
      <w:bookmarkStart w:id="77" w:name="__RefHeading__51_118889407"/>
      <w:bookmarkStart w:id="78" w:name="_Toc461614623"/>
      <w:r w:rsidRPr="00DF7B15">
        <w:rPr>
          <w:rFonts w:ascii="Times New Roman" w:hAnsi="Times New Roman" w:cs="Times New Roman"/>
          <w:sz w:val="28"/>
          <w:szCs w:val="28"/>
        </w:rPr>
        <w:t>IX. Rozwiązania  mające  na  celu  zapobieganie,  ograniczanie negatywnych oddziaływań  na  środowisko,  mogących  być rezultatem  realizacji projektowanego  dokumentu,  w szczególności  na  cele  i  przedmiot  ochrony obszaru Natura 2000 oraz integralność tego obszaru</w:t>
      </w:r>
      <w:bookmarkEnd w:id="78"/>
      <w:r w:rsidRPr="00DF7B15">
        <w:rPr>
          <w:rFonts w:ascii="Times New Roman" w:hAnsi="Times New Roman" w:cs="Times New Roman"/>
          <w:sz w:val="28"/>
          <w:szCs w:val="28"/>
        </w:rPr>
        <w:t xml:space="preserve"> </w:t>
      </w:r>
    </w:p>
    <w:p w:rsidR="00C92DF3" w:rsidRDefault="00C92DF3">
      <w:pPr>
        <w:spacing w:line="360" w:lineRule="auto"/>
        <w:jc w:val="both"/>
      </w:pPr>
    </w:p>
    <w:p w:rsidR="00C92DF3" w:rsidRDefault="00C92DF3">
      <w:pPr>
        <w:spacing w:line="360" w:lineRule="auto"/>
        <w:jc w:val="both"/>
      </w:pPr>
      <w:r>
        <w:t xml:space="preserve"> </w:t>
      </w:r>
      <w:r>
        <w:rPr>
          <w:rStyle w:val="Odwoanieintensywne"/>
          <w:color w:val="auto"/>
        </w:rPr>
        <w:t>Działania łagodzące</w:t>
      </w:r>
      <w:r>
        <w:t xml:space="preserve"> </w:t>
      </w:r>
    </w:p>
    <w:p w:rsidR="00C92DF3" w:rsidRDefault="00C92DF3">
      <w:pPr>
        <w:spacing w:line="360" w:lineRule="auto"/>
        <w:ind w:right="-6"/>
        <w:jc w:val="both"/>
      </w:pPr>
      <w:r>
        <w:lastRenderedPageBreak/>
        <w:t xml:space="preserve">Są to środki zmierzające do zmniejszenia lub nawet eliminacji negatywnego oddziaływania </w:t>
      </w:r>
      <w:r>
        <w:br/>
        <w:t xml:space="preserve">na element środowiska społecznego lub przyrodniczego. </w:t>
      </w:r>
    </w:p>
    <w:p w:rsidR="00C92DF3" w:rsidRDefault="00C92DF3">
      <w:pPr>
        <w:spacing w:line="360" w:lineRule="auto"/>
        <w:ind w:right="-6"/>
        <w:jc w:val="both"/>
        <w:rPr>
          <w:rStyle w:val="Odwoanieintensywne"/>
          <w:color w:val="auto"/>
        </w:rPr>
      </w:pPr>
      <w:r>
        <w:rPr>
          <w:rStyle w:val="Odwoanieintensywne"/>
          <w:color w:val="auto"/>
        </w:rPr>
        <w:t xml:space="preserve">Działania kompensujące </w:t>
      </w:r>
    </w:p>
    <w:p w:rsidR="00C92DF3" w:rsidRDefault="00C92DF3">
      <w:pPr>
        <w:spacing w:line="360" w:lineRule="auto"/>
        <w:ind w:right="-6"/>
        <w:jc w:val="both"/>
      </w:pPr>
      <w:r>
        <w:t xml:space="preserve">Są to działania najczęściej niezależne od przedsięwzięcia inwestycyjnego, których celem jest kompensacja znaczącego niekorzystnego oddziaływania na środowisko, jakie jest spowodowane realizacją tego przedsięwzięcia. </w:t>
      </w:r>
    </w:p>
    <w:p w:rsidR="00C92DF3" w:rsidRDefault="00C92DF3">
      <w:pPr>
        <w:spacing w:line="360" w:lineRule="auto"/>
        <w:ind w:right="-6"/>
        <w:jc w:val="both"/>
      </w:pPr>
      <w:r>
        <w:t xml:space="preserve">Zgodnie z art. 75 ustawy Prawo ochrony środowiska kompensacja przyrodnicza może być realizowana tylko wówczas, gdy „ochrona elementów przyrodniczych nie jest możliwa”. </w:t>
      </w:r>
    </w:p>
    <w:p w:rsidR="00C92DF3" w:rsidRDefault="00C92DF3">
      <w:pPr>
        <w:spacing w:line="360" w:lineRule="auto"/>
        <w:ind w:right="-6"/>
        <w:jc w:val="both"/>
      </w:pPr>
      <w:r>
        <w:t xml:space="preserve">Wpływ na środowisko </w:t>
      </w:r>
      <w:r w:rsidR="00AE2CAD">
        <w:t xml:space="preserve">działań </w:t>
      </w:r>
      <w:r>
        <w:t xml:space="preserve">przewidzianych do realizacji w ramach </w:t>
      </w:r>
      <w:r w:rsidR="006124D0">
        <w:rPr>
          <w:bCs/>
          <w:i/>
          <w:iCs/>
        </w:rPr>
        <w:t>„ Planu gospodar</w:t>
      </w:r>
      <w:r w:rsidR="00FD0A3B">
        <w:rPr>
          <w:bCs/>
          <w:i/>
          <w:iCs/>
        </w:rPr>
        <w:t>ki niskoemisyjnej gminy Sorkwity na lata 2016</w:t>
      </w:r>
      <w:r w:rsidR="006124D0">
        <w:rPr>
          <w:bCs/>
          <w:i/>
          <w:iCs/>
        </w:rPr>
        <w:t>-2020”</w:t>
      </w:r>
      <w:r w:rsidR="006124D0">
        <w:t xml:space="preserve">będzie </w:t>
      </w:r>
      <w:r>
        <w:t xml:space="preserve"> niewielki i w przypadku większości inwestycji będzie ograniczał się do etapu realizacji przedsięwzięcia (etapu budowy). </w:t>
      </w:r>
    </w:p>
    <w:p w:rsidR="00C92DF3" w:rsidRDefault="00C92DF3">
      <w:pPr>
        <w:spacing w:line="360" w:lineRule="auto"/>
        <w:ind w:right="-6"/>
        <w:jc w:val="both"/>
      </w:pPr>
      <w:r>
        <w:t xml:space="preserve">Ponadto większość z zaproponowanych w </w:t>
      </w:r>
      <w:r w:rsidR="006124D0">
        <w:rPr>
          <w:i/>
          <w:iCs/>
        </w:rPr>
        <w:t xml:space="preserve">„ Planie…” </w:t>
      </w:r>
      <w:r w:rsidR="00AE2CAD">
        <w:t>działań inwestycyjnych ( nie dotyczy działań tzw. „ miękkich”)</w:t>
      </w:r>
      <w:r>
        <w:t xml:space="preserve"> bazuje na tzw. „istniejącym śladzie” tzn. zakłada modernizację, przebudowę już istniejących obiektów, nie ingerując  w nowe, cenne przyrodniczo obszary lub zmieniając znacząco obecne użytkowanie terenu. </w:t>
      </w:r>
    </w:p>
    <w:p w:rsidR="00C92DF3" w:rsidRDefault="00C92DF3">
      <w:pPr>
        <w:spacing w:line="360" w:lineRule="auto"/>
        <w:jc w:val="both"/>
      </w:pPr>
      <w:r>
        <w:t xml:space="preserve">W związku z tym nie przewiduje się konieczności przeprowadzenia kompensacji przyrodniczej. </w:t>
      </w:r>
    </w:p>
    <w:p w:rsidR="00C92DF3" w:rsidRDefault="00C92DF3">
      <w:pPr>
        <w:spacing w:line="360" w:lineRule="auto"/>
        <w:ind w:right="-6"/>
        <w:jc w:val="both"/>
      </w:pPr>
      <w:r>
        <w:t>W celu zmniejszenia lub eliminacji negatywnego oddziaływania na środowisko przyrodnicze lub społeczne proponuje się podjęcie działań łagodzących, które opisano  poniżej</w:t>
      </w:r>
    </w:p>
    <w:p w:rsidR="00C92DF3" w:rsidRDefault="00C92DF3">
      <w:pPr>
        <w:spacing w:line="360" w:lineRule="auto"/>
        <w:ind w:right="-6"/>
        <w:jc w:val="both"/>
        <w:rPr>
          <w:b/>
          <w:bCs/>
        </w:rPr>
      </w:pPr>
      <w:r>
        <w:rPr>
          <w:b/>
          <w:bCs/>
        </w:rPr>
        <w:t>Powietrze atmosferyczne:</w:t>
      </w:r>
    </w:p>
    <w:p w:rsidR="00C92DF3" w:rsidRDefault="00C92DF3">
      <w:pPr>
        <w:snapToGrid w:val="0"/>
        <w:spacing w:before="240" w:after="120" w:line="360" w:lineRule="auto"/>
        <w:ind w:right="-6"/>
        <w:jc w:val="both"/>
      </w:pPr>
      <w:r>
        <w:t>Wpływ przedsięwzięć na jakość powietrza, związany z etapem realizacji inwestycji (pracami budowlanymi) można ograniczyć przez zachowanie wysokiej kultury prowadzenia robót,</w:t>
      </w:r>
      <w:r>
        <w:br/>
        <w:t xml:space="preserve"> a w szczególności przez:</w:t>
      </w:r>
    </w:p>
    <w:p w:rsidR="00C92DF3" w:rsidRDefault="00C92DF3" w:rsidP="0080166D">
      <w:pPr>
        <w:pStyle w:val="Akapitzlist"/>
        <w:numPr>
          <w:ilvl w:val="0"/>
          <w:numId w:val="13"/>
        </w:numPr>
        <w:spacing w:before="240" w:after="120" w:line="360" w:lineRule="auto"/>
        <w:jc w:val="both"/>
      </w:pPr>
      <w:r>
        <w:t>systematyczne sprzątanie placów budowy,</w:t>
      </w:r>
    </w:p>
    <w:p w:rsidR="00C92DF3" w:rsidRDefault="00C92DF3" w:rsidP="0080166D">
      <w:pPr>
        <w:pStyle w:val="Akapitzlist"/>
        <w:numPr>
          <w:ilvl w:val="0"/>
          <w:numId w:val="13"/>
        </w:numPr>
        <w:spacing w:before="240" w:after="120" w:line="360" w:lineRule="auto"/>
        <w:jc w:val="both"/>
      </w:pPr>
      <w:r>
        <w:t xml:space="preserve"> zraszanie wodą placów budowy (zależnie od potrzeb),</w:t>
      </w:r>
    </w:p>
    <w:p w:rsidR="00C92DF3" w:rsidRDefault="00C92DF3" w:rsidP="0080166D">
      <w:pPr>
        <w:pStyle w:val="Akapitzlist"/>
        <w:numPr>
          <w:ilvl w:val="0"/>
          <w:numId w:val="13"/>
        </w:numPr>
        <w:spacing w:before="240" w:after="120" w:line="360" w:lineRule="auto"/>
        <w:jc w:val="both"/>
      </w:pPr>
      <w:r>
        <w:t xml:space="preserve">ograniczenie do minimum czasu pracy silników spalinowych maszyn </w:t>
      </w:r>
      <w:r>
        <w:br/>
        <w:t>i samochodów budowy na biegu jałowym,</w:t>
      </w:r>
    </w:p>
    <w:p w:rsidR="00C92DF3" w:rsidRDefault="00C92DF3" w:rsidP="0080166D">
      <w:pPr>
        <w:pStyle w:val="Akapitzlist"/>
        <w:numPr>
          <w:ilvl w:val="0"/>
          <w:numId w:val="13"/>
        </w:numPr>
        <w:spacing w:before="240" w:after="120" w:line="360" w:lineRule="auto"/>
        <w:jc w:val="both"/>
      </w:pPr>
      <w:r>
        <w:t>uważne ładowanie materiałów sypkich na samochody (nie sypanie na nadkola i inne części pojazdu),</w:t>
      </w:r>
    </w:p>
    <w:p w:rsidR="00C92DF3" w:rsidRDefault="00C92DF3" w:rsidP="0080166D">
      <w:pPr>
        <w:pStyle w:val="Akapitzlist"/>
        <w:numPr>
          <w:ilvl w:val="0"/>
          <w:numId w:val="13"/>
        </w:numPr>
        <w:spacing w:before="240" w:after="120" w:line="360" w:lineRule="auto"/>
        <w:jc w:val="both"/>
      </w:pPr>
      <w:r>
        <w:lastRenderedPageBreak/>
        <w:t>przykrywanie plandekami skrzyń ładunkowych samochodów transportujących materiały sypkie (dotyczy też ziemi z wykopów),</w:t>
      </w:r>
    </w:p>
    <w:p w:rsidR="00C92DF3" w:rsidRDefault="00C92DF3" w:rsidP="0080166D">
      <w:pPr>
        <w:pStyle w:val="Akapitzlist"/>
        <w:numPr>
          <w:ilvl w:val="0"/>
          <w:numId w:val="13"/>
        </w:numPr>
        <w:spacing w:before="240" w:after="120" w:line="360" w:lineRule="auto"/>
        <w:jc w:val="both"/>
      </w:pPr>
      <w:r>
        <w:t>ograniczenie prędkości jazdy pojazdów samochodowych w rejonie budowy.</w:t>
      </w:r>
    </w:p>
    <w:p w:rsidR="00C92DF3" w:rsidRDefault="00C92DF3">
      <w:pPr>
        <w:spacing w:before="240" w:after="120" w:line="360" w:lineRule="auto"/>
        <w:ind w:right="-6"/>
        <w:jc w:val="both"/>
      </w:pPr>
      <w:r>
        <w:t xml:space="preserve">W przypadku planowanych prac związanych z budową czy przebudową dróg ważną kwestią mającą wpływ na poziom emisji zanieczyszczeń do powietrza jest dobra organizacja dojazdów do placu budowy oraz utrzymanie płynności na przebudowywanym odcinku.  Właściwe rozwiązania w tym zakresie pozwolą na znaczne zmniejszenie emisji ze środków transportu. Ponadto należy monitorować właściwe wykorzystanie maszyn i urządzeń pracujących na budowie </w:t>
      </w:r>
    </w:p>
    <w:p w:rsidR="00C92DF3" w:rsidRDefault="00C92DF3">
      <w:pPr>
        <w:snapToGrid w:val="0"/>
        <w:spacing w:before="120" w:after="120"/>
        <w:ind w:right="-6"/>
        <w:rPr>
          <w:b/>
          <w:bCs/>
        </w:rPr>
      </w:pPr>
      <w:r>
        <w:rPr>
          <w:b/>
          <w:bCs/>
        </w:rPr>
        <w:t>Hałas</w:t>
      </w:r>
    </w:p>
    <w:p w:rsidR="00C92DF3" w:rsidRDefault="00C92DF3">
      <w:pPr>
        <w:snapToGrid w:val="0"/>
        <w:spacing w:before="120" w:after="120" w:line="360" w:lineRule="auto"/>
        <w:ind w:right="-6"/>
        <w:jc w:val="both"/>
      </w:pPr>
      <w:r>
        <w:t xml:space="preserve"> W celu zmniejszenia emisji hałasu związanego z pracami budowlanymi, powinny one być wykonywane wyłącznie w porze dziennej, a czas pracy maszyn budowlanych na biegu jałowym należy ograniczyć do minimum.</w:t>
      </w:r>
    </w:p>
    <w:p w:rsidR="00C92DF3" w:rsidRDefault="00C92DF3">
      <w:pPr>
        <w:spacing w:line="360" w:lineRule="auto"/>
        <w:ind w:right="-6"/>
        <w:jc w:val="both"/>
      </w:pPr>
      <w:r>
        <w:t xml:space="preserve"> Maszyny budowlane powinny być w dobrym stanie technicznym oraz posiadać sprawne tłumiki akustyczne.</w:t>
      </w:r>
    </w:p>
    <w:p w:rsidR="00C92DF3" w:rsidRDefault="00C92DF3">
      <w:pPr>
        <w:snapToGrid w:val="0"/>
        <w:spacing w:before="120" w:after="120" w:line="360" w:lineRule="auto"/>
        <w:ind w:right="-6"/>
        <w:jc w:val="both"/>
      </w:pPr>
      <w:r>
        <w:t>Wpływ na zmniejszenie hałasu komunikacyjnego ma także stosowanie odpowiednio zaprojektowanych pasów zieleni przyulicznej z rzędami wysokich drzew i krzewów (gatunków o właściwościach dźwiękochłonnych tj. zimozielone gatunki drzewiaste oraz klon topola, lipa).</w:t>
      </w:r>
    </w:p>
    <w:p w:rsidR="00C92DF3" w:rsidRDefault="00C92DF3">
      <w:pPr>
        <w:snapToGrid w:val="0"/>
        <w:spacing w:before="120" w:after="120"/>
        <w:ind w:right="-6"/>
        <w:jc w:val="both"/>
        <w:rPr>
          <w:b/>
          <w:bCs/>
        </w:rPr>
      </w:pPr>
      <w:r>
        <w:rPr>
          <w:b/>
          <w:bCs/>
        </w:rPr>
        <w:t>Wody</w:t>
      </w:r>
    </w:p>
    <w:p w:rsidR="00C92DF3" w:rsidRDefault="00C92DF3">
      <w:pPr>
        <w:snapToGrid w:val="0"/>
        <w:spacing w:before="120" w:after="120" w:line="360" w:lineRule="auto"/>
        <w:ind w:right="-6"/>
        <w:jc w:val="both"/>
      </w:pPr>
      <w:r>
        <w:t xml:space="preserve"> Aby zapobiec przedostawaniu się nieoczyszczonych ścieków deszczowych do wód zaleca się stosowanie instalacji pozwalających na odprowadzanie ścieków opadowych z jezdni oraz ich oczyszczanie. Powstające ścieki deszczowe, przed wprowadzeniem do środowiska należy oczyszczać do wymaganych prawem parametrów.</w:t>
      </w:r>
    </w:p>
    <w:p w:rsidR="00C92DF3" w:rsidRDefault="00C92DF3">
      <w:pPr>
        <w:spacing w:line="360" w:lineRule="auto"/>
        <w:ind w:right="-6"/>
        <w:jc w:val="both"/>
      </w:pPr>
      <w:r>
        <w:t xml:space="preserve">Należy badać jakość wód deszczowych przepływających przez separatory w celu sprawdzenia ich sprawności. Badania jakości zrzucanych wód opadowych należy prowadzić zgodnie z metodą referencyjną, określoną w Rozporządzeniu Ministra Środowiska z dnia </w:t>
      </w:r>
      <w:r w:rsidR="00CE09D3">
        <w:t xml:space="preserve">18 listopada 2014 </w:t>
      </w:r>
      <w:r>
        <w:t>roku, w sprawie warunków jakie należy spełnić przy wprowadzaniu ścieków do wód lub do ziemi, oraz w sprawie substancji szczególnie szkodliwych dla</w:t>
      </w:r>
      <w:r w:rsidR="00CE09D3">
        <w:t xml:space="preserve"> środowiska wodnego (Dz.U. z 2014 </w:t>
      </w:r>
      <w:r>
        <w:t xml:space="preserve"> r.</w:t>
      </w:r>
      <w:r w:rsidR="00CE09D3">
        <w:t xml:space="preserve"> poz. 1800</w:t>
      </w:r>
      <w:r>
        <w:t>).</w:t>
      </w:r>
    </w:p>
    <w:p w:rsidR="00C92DF3" w:rsidRDefault="00C92DF3">
      <w:pPr>
        <w:spacing w:line="360" w:lineRule="auto"/>
        <w:ind w:right="-6"/>
        <w:jc w:val="both"/>
      </w:pPr>
      <w:r>
        <w:lastRenderedPageBreak/>
        <w:t xml:space="preserve"> Należy kontrolować szczelność zbiorników paliw płynnych pojazdów stosowanych w czasie prac budowlanych, aby nie dopuścić skażenia środowiska gruntowego substancjami ropopochodnymi.</w:t>
      </w:r>
    </w:p>
    <w:p w:rsidR="00C92DF3" w:rsidRDefault="00C92DF3">
      <w:pPr>
        <w:spacing w:line="360" w:lineRule="auto"/>
        <w:ind w:right="-6"/>
        <w:jc w:val="both"/>
      </w:pPr>
      <w:r>
        <w:t xml:space="preserve"> Należy zapewnić dostęp do przenośnych toalet pracownikom budowy oraz regularnie opróżniać toalety z wykorzystaniem samochodów serwisowo-asenizacyjnych wyposażonych w odpowiednie akcesoria.</w:t>
      </w:r>
    </w:p>
    <w:p w:rsidR="00C92DF3" w:rsidRDefault="00C92DF3">
      <w:pPr>
        <w:snapToGrid w:val="0"/>
        <w:spacing w:before="120" w:after="120" w:line="360" w:lineRule="auto"/>
        <w:ind w:right="-6"/>
        <w:jc w:val="both"/>
      </w:pPr>
      <w:r>
        <w:t>Magazynowane na placach budowy substancje, materiały oraz odpady należy zabezpieczyć przed możliwością kontaktu z wodami opadowymi, tak aby nie dopuścić do skażenia środowiska gruntowo-wodnego w wyniku wymywania z nich substancji toksycznych.</w:t>
      </w:r>
    </w:p>
    <w:p w:rsidR="006124D0" w:rsidRPr="006124D0" w:rsidRDefault="006124D0" w:rsidP="006124D0">
      <w:pPr>
        <w:pStyle w:val="Nagwek1"/>
        <w:jc w:val="both"/>
        <w:rPr>
          <w:rFonts w:ascii="Times New Roman" w:hAnsi="Times New Roman" w:cs="Times New Roman"/>
          <w:sz w:val="28"/>
          <w:szCs w:val="28"/>
        </w:rPr>
      </w:pPr>
      <w:bookmarkStart w:id="79" w:name="_Toc461614624"/>
      <w:r w:rsidRPr="006124D0">
        <w:rPr>
          <w:rFonts w:ascii="Times New Roman" w:hAnsi="Times New Roman" w:cs="Times New Roman"/>
          <w:sz w:val="28"/>
          <w:szCs w:val="28"/>
        </w:rPr>
        <w:t xml:space="preserve">X Rozwiązania alternatywne do rozwiązań zawartych </w:t>
      </w:r>
      <w:r w:rsidRPr="006124D0">
        <w:rPr>
          <w:rFonts w:ascii="Times New Roman" w:hAnsi="Times New Roman" w:cs="Times New Roman"/>
          <w:sz w:val="28"/>
          <w:szCs w:val="28"/>
        </w:rPr>
        <w:br/>
        <w:t>w projektowanym dokumencie wraz z uzasadnieniem wyboru</w:t>
      </w:r>
      <w:bookmarkEnd w:id="79"/>
      <w:r w:rsidRPr="006124D0">
        <w:rPr>
          <w:rFonts w:ascii="Times New Roman" w:hAnsi="Times New Roman" w:cs="Times New Roman"/>
          <w:sz w:val="28"/>
          <w:szCs w:val="28"/>
        </w:rPr>
        <w:t xml:space="preserve">  </w:t>
      </w:r>
    </w:p>
    <w:p w:rsidR="006124D0" w:rsidRDefault="006124D0" w:rsidP="006124D0">
      <w:pPr>
        <w:spacing w:before="240" w:after="120" w:line="360" w:lineRule="auto"/>
        <w:ind w:right="-6"/>
        <w:jc w:val="both"/>
      </w:pPr>
      <w:r>
        <w:t>Większość proponowanych do realizacji działań w ramach</w:t>
      </w:r>
      <w:r>
        <w:rPr>
          <w:bCs/>
          <w:i/>
          <w:iCs/>
        </w:rPr>
        <w:t>” Planu gospodar</w:t>
      </w:r>
      <w:r w:rsidR="00DD588D">
        <w:rPr>
          <w:bCs/>
          <w:i/>
          <w:iCs/>
        </w:rPr>
        <w:t>ki niskoemisyjnej gmin</w:t>
      </w:r>
      <w:r w:rsidR="00FD0A3B">
        <w:rPr>
          <w:bCs/>
          <w:i/>
          <w:iCs/>
        </w:rPr>
        <w:t>y Sorkwity na lata 2016</w:t>
      </w:r>
      <w:r>
        <w:rPr>
          <w:bCs/>
          <w:i/>
          <w:iCs/>
        </w:rPr>
        <w:t xml:space="preserve">-2020”, </w:t>
      </w:r>
      <w:r>
        <w:t xml:space="preserve">znamionuje się pozytywnym wpływem na środowisko naturalne. W takim przypadku proponowanie rozwiązań alternatywnych nie ma uzasadnienia. </w:t>
      </w:r>
    </w:p>
    <w:p w:rsidR="006124D0" w:rsidRDefault="006124D0" w:rsidP="006124D0">
      <w:pPr>
        <w:spacing w:line="360" w:lineRule="auto"/>
        <w:ind w:right="-6"/>
        <w:jc w:val="both"/>
      </w:pPr>
      <w:r>
        <w:t>Ponadto brak jest możliwości precyzyjnego określenia działań alternatywnych</w:t>
      </w:r>
      <w:r>
        <w:br/>
        <w:t>dla wskazanych</w:t>
      </w:r>
      <w:r>
        <w:rPr>
          <w:i/>
        </w:rPr>
        <w:t xml:space="preserve"> w „ Planie…”</w:t>
      </w:r>
      <w:r>
        <w:rPr>
          <w:i/>
          <w:iCs/>
        </w:rPr>
        <w:t xml:space="preserve">, </w:t>
      </w:r>
      <w:r w:rsidRPr="00AE2CAD">
        <w:rPr>
          <w:iCs/>
        </w:rPr>
        <w:t>działań, ponieważ nie ma wyznaczonych konkretnych zadań do realizacji</w:t>
      </w:r>
      <w:r w:rsidRPr="00AE2CAD">
        <w:t>.</w:t>
      </w:r>
      <w:r>
        <w:t xml:space="preserve"> Zadania będą ustalane” na bieżąco” w ramach między innymi możliwości finansowych gminy. Skutki środowiskowe podejmowanych zadań bowiem silnie zależą od lokalnej chłonności środowiska lub też od występowania w otoczeniu wdrażania przedsięwzięcia tzw. obszarów wrażliwych. Dlatego przy budowie, modernizacji dróg oraz montażu urządzeń wykorzystujących odnawialne źródła energii należy rozważać wszelkie warianty alternatywne tak, aby wybrać ten, który w najmniejszym stopniu będzie negatywnie oddziaływać na środowisko naturalne. </w:t>
      </w:r>
    </w:p>
    <w:p w:rsidR="006124D0" w:rsidRDefault="006124D0" w:rsidP="006124D0">
      <w:pPr>
        <w:spacing w:line="360" w:lineRule="auto"/>
        <w:ind w:right="-6"/>
        <w:jc w:val="both"/>
      </w:pPr>
      <w:r>
        <w:t>Przeprowadzając analizę wariantów poszczególnych przedsięwzięć można porównywać</w:t>
      </w:r>
      <w:r>
        <w:br/>
        <w:t xml:space="preserve">ze sobą następujące elementy inwestycyjne: </w:t>
      </w:r>
    </w:p>
    <w:p w:rsidR="006124D0" w:rsidRDefault="006124D0" w:rsidP="00226956">
      <w:pPr>
        <w:numPr>
          <w:ilvl w:val="0"/>
          <w:numId w:val="6"/>
        </w:numPr>
        <w:spacing w:line="360" w:lineRule="auto"/>
        <w:jc w:val="both"/>
      </w:pPr>
      <w:r>
        <w:t>warianty lokalizacji,</w:t>
      </w:r>
    </w:p>
    <w:p w:rsidR="006124D0" w:rsidRDefault="006124D0" w:rsidP="00226956">
      <w:pPr>
        <w:numPr>
          <w:ilvl w:val="0"/>
          <w:numId w:val="6"/>
        </w:numPr>
        <w:spacing w:line="360" w:lineRule="auto"/>
        <w:jc w:val="both"/>
      </w:pPr>
      <w:r>
        <w:t xml:space="preserve">warianty konstrukcyjne i technologiczne, </w:t>
      </w:r>
    </w:p>
    <w:p w:rsidR="006124D0" w:rsidRDefault="006124D0" w:rsidP="00226956">
      <w:pPr>
        <w:numPr>
          <w:ilvl w:val="0"/>
          <w:numId w:val="6"/>
        </w:numPr>
        <w:spacing w:line="360" w:lineRule="auto"/>
        <w:jc w:val="both"/>
      </w:pPr>
      <w:r>
        <w:t>warianty organizacyjne,</w:t>
      </w:r>
    </w:p>
    <w:p w:rsidR="006124D0" w:rsidRDefault="006124D0" w:rsidP="00226956">
      <w:pPr>
        <w:numPr>
          <w:ilvl w:val="0"/>
          <w:numId w:val="6"/>
        </w:numPr>
        <w:spacing w:line="360" w:lineRule="auto"/>
        <w:jc w:val="both"/>
      </w:pPr>
      <w:r>
        <w:t xml:space="preserve">wariant niezrealizowania inwestycji tzw. wariant „0”. </w:t>
      </w:r>
    </w:p>
    <w:p w:rsidR="006124D0" w:rsidRDefault="006124D0" w:rsidP="006124D0">
      <w:pPr>
        <w:spacing w:line="360" w:lineRule="auto"/>
        <w:ind w:right="-6"/>
        <w:jc w:val="both"/>
      </w:pPr>
      <w:r>
        <w:t>Wariant „0” nie oznacza, że nic się nie zmieni, ponieważ brak realizacji inwestycji może także powodować konsekwencje środowiskowe.</w:t>
      </w:r>
    </w:p>
    <w:p w:rsidR="006124D0" w:rsidRPr="006414F5" w:rsidRDefault="006124D0" w:rsidP="006124D0">
      <w:pPr>
        <w:pStyle w:val="Nagwek1"/>
        <w:jc w:val="both"/>
        <w:rPr>
          <w:rFonts w:ascii="Times New Roman" w:hAnsi="Times New Roman" w:cs="Times New Roman"/>
          <w:sz w:val="28"/>
          <w:szCs w:val="28"/>
        </w:rPr>
      </w:pPr>
      <w:bookmarkStart w:id="80" w:name="_Toc461614625"/>
      <w:r w:rsidRPr="006414F5">
        <w:rPr>
          <w:rFonts w:ascii="Times New Roman" w:hAnsi="Times New Roman" w:cs="Times New Roman"/>
          <w:sz w:val="28"/>
          <w:szCs w:val="28"/>
        </w:rPr>
        <w:lastRenderedPageBreak/>
        <w:t>XI. Opis przewidywanych metod i częstotliwości monitoringu</w:t>
      </w:r>
      <w:bookmarkEnd w:id="80"/>
      <w:r w:rsidRPr="006414F5">
        <w:rPr>
          <w:rFonts w:ascii="Times New Roman" w:hAnsi="Times New Roman" w:cs="Times New Roman"/>
          <w:sz w:val="28"/>
          <w:szCs w:val="28"/>
        </w:rPr>
        <w:t xml:space="preserve"> </w:t>
      </w:r>
    </w:p>
    <w:p w:rsidR="006124D0" w:rsidRDefault="006124D0" w:rsidP="006124D0">
      <w:pPr>
        <w:spacing w:before="240" w:after="120" w:line="360" w:lineRule="auto"/>
        <w:ind w:right="-6"/>
        <w:jc w:val="both"/>
      </w:pPr>
      <w:r>
        <w:t xml:space="preserve">Zakłada się, że Prognoza powinna obejmować obszar Gminy, wraz z obszarami pozostającymi w zasięgu oddziaływania wynikającego z realizacji ustaleń ramach </w:t>
      </w:r>
      <w:r w:rsidR="00655ABD">
        <w:rPr>
          <w:bCs/>
          <w:i/>
          <w:iCs/>
        </w:rPr>
        <w:t>”</w:t>
      </w:r>
      <w:r>
        <w:rPr>
          <w:bCs/>
          <w:i/>
          <w:iCs/>
        </w:rPr>
        <w:t>Planu gospodar</w:t>
      </w:r>
      <w:r w:rsidR="00FD0A3B">
        <w:rPr>
          <w:bCs/>
          <w:i/>
          <w:iCs/>
        </w:rPr>
        <w:t>ki niskoemisyjnej gminy Sorkwity</w:t>
      </w:r>
      <w:r>
        <w:rPr>
          <w:bCs/>
          <w:i/>
          <w:iCs/>
        </w:rPr>
        <w:t xml:space="preserve"> na lata 201</w:t>
      </w:r>
      <w:r w:rsidR="00FD0A3B">
        <w:rPr>
          <w:bCs/>
          <w:i/>
          <w:iCs/>
        </w:rPr>
        <w:t>6</w:t>
      </w:r>
      <w:r>
        <w:rPr>
          <w:bCs/>
          <w:i/>
          <w:iCs/>
        </w:rPr>
        <w:t xml:space="preserve">-2020”. </w:t>
      </w:r>
      <w:r>
        <w:t xml:space="preserve">Zgodnie z wymogami obowiązujących dyrektyw proponuje się prowadzenie monitoringu efektów realizacji założeń </w:t>
      </w:r>
      <w:r>
        <w:rPr>
          <w:i/>
          <w:iCs/>
        </w:rPr>
        <w:t>„Planu…”</w:t>
      </w:r>
      <w:r>
        <w:t xml:space="preserve">w zakresie opisanym poniżej. Celem monitoringu jest opisanie zmian stanu środowiska w wyniku realizacji założeń </w:t>
      </w:r>
      <w:r>
        <w:rPr>
          <w:i/>
          <w:iCs/>
        </w:rPr>
        <w:t>„Planu…”</w:t>
      </w:r>
      <w:r>
        <w:t xml:space="preserve"> sprawdzenie czy założone środki łagodzące przyniosą zakładany efekt. </w:t>
      </w:r>
    </w:p>
    <w:p w:rsidR="006124D0" w:rsidRDefault="006124D0" w:rsidP="006124D0">
      <w:pPr>
        <w:spacing w:line="360" w:lineRule="auto"/>
        <w:ind w:right="-6"/>
        <w:jc w:val="both"/>
      </w:pPr>
      <w:r>
        <w:t>Celem monitoringu środowiskowego jest ocena, czy stan środowiska ulega polepszeniu,</w:t>
      </w:r>
      <w:r>
        <w:br/>
        <w:t xml:space="preserve">czy pogorszeniu – poprzez zbieranie, analizowanie i udostępnianie danych dotyczących jakości środowiska i zachodzących w nim zmian. Monitoring jest również podstawą oceny efektywności wdrażania polityki środowiskowej. </w:t>
      </w:r>
    </w:p>
    <w:p w:rsidR="006124D0" w:rsidRDefault="006124D0" w:rsidP="006124D0">
      <w:pPr>
        <w:spacing w:line="360" w:lineRule="auto"/>
        <w:ind w:right="-6"/>
        <w:jc w:val="both"/>
      </w:pPr>
      <w:r>
        <w:t xml:space="preserve">Kontrola i monitoring realizacji celów i działań ramach </w:t>
      </w:r>
      <w:r w:rsidR="00655ABD">
        <w:rPr>
          <w:bCs/>
          <w:i/>
          <w:iCs/>
        </w:rPr>
        <w:t xml:space="preserve"> </w:t>
      </w:r>
      <w:r w:rsidR="00655ABD">
        <w:rPr>
          <w:i/>
          <w:iCs/>
        </w:rPr>
        <w:t>„Planu…”</w:t>
      </w:r>
      <w:r>
        <w:t xml:space="preserve">winien obejmować określenie stopnia wykonania poszczególnych działań: </w:t>
      </w:r>
    </w:p>
    <w:p w:rsidR="006124D0" w:rsidRDefault="006124D0" w:rsidP="006124D0">
      <w:pPr>
        <w:numPr>
          <w:ilvl w:val="0"/>
          <w:numId w:val="2"/>
        </w:numPr>
        <w:spacing w:line="360" w:lineRule="auto"/>
        <w:jc w:val="both"/>
      </w:pPr>
      <w:r>
        <w:t xml:space="preserve">określenie stopnia realizacji przyjętych celów, </w:t>
      </w:r>
    </w:p>
    <w:p w:rsidR="006124D0" w:rsidRDefault="006124D0" w:rsidP="006124D0">
      <w:pPr>
        <w:numPr>
          <w:ilvl w:val="0"/>
          <w:numId w:val="2"/>
        </w:numPr>
        <w:spacing w:line="360" w:lineRule="auto"/>
        <w:jc w:val="both"/>
      </w:pPr>
      <w:r>
        <w:t xml:space="preserve">ocenę rozbieżności pomiędzy przyjętymi celami i działaniami a ich wykonaniem, </w:t>
      </w:r>
    </w:p>
    <w:p w:rsidR="006124D0" w:rsidRDefault="006124D0" w:rsidP="006124D0">
      <w:pPr>
        <w:numPr>
          <w:ilvl w:val="0"/>
          <w:numId w:val="2"/>
        </w:numPr>
        <w:spacing w:line="360" w:lineRule="auto"/>
        <w:jc w:val="both"/>
      </w:pPr>
      <w:r>
        <w:t xml:space="preserve">analizę przyczyn rozbieżności. </w:t>
      </w:r>
    </w:p>
    <w:p w:rsidR="006124D0" w:rsidRDefault="006124D0" w:rsidP="006124D0">
      <w:pPr>
        <w:spacing w:line="360" w:lineRule="auto"/>
        <w:ind w:right="-6"/>
        <w:jc w:val="both"/>
      </w:pPr>
      <w:r>
        <w:t>W realizacji poszczególnych zadań wynikających z Prognozy brać udział będą podmioty uczestniczące w organizacji i zarządzaniu zadaniami, podmioty realizujące te zadania, kontrolujące przebieg tych realizacji i ich efekty oraz społeczność Gminy, jako główny pomiot odbierający wyniki i odczuwający skutki podejmowanych działań.</w:t>
      </w:r>
    </w:p>
    <w:p w:rsidR="006124D0" w:rsidRDefault="006124D0" w:rsidP="006124D0">
      <w:pPr>
        <w:autoSpaceDE w:val="0"/>
        <w:spacing w:line="360" w:lineRule="auto"/>
        <w:jc w:val="both"/>
        <w:rPr>
          <w:rFonts w:eastAsia="TrebuchetMS" w:cs="TrebuchetMS"/>
        </w:rPr>
      </w:pPr>
      <w:r>
        <w:t xml:space="preserve">Pomiar stopnia realizacji celów </w:t>
      </w:r>
      <w:r w:rsidR="00655ABD">
        <w:rPr>
          <w:i/>
          <w:iCs/>
        </w:rPr>
        <w:t>„Planu…”</w:t>
      </w:r>
      <w:r>
        <w:t>będzie odbywał się poprzez mierniki przedstawione w rozdziale IV</w:t>
      </w:r>
    </w:p>
    <w:p w:rsidR="006124D0" w:rsidRPr="006414F5" w:rsidRDefault="006124D0" w:rsidP="006124D0">
      <w:pPr>
        <w:pStyle w:val="Nagwek1"/>
        <w:rPr>
          <w:rFonts w:ascii="Times New Roman" w:hAnsi="Times New Roman" w:cs="Times New Roman"/>
          <w:sz w:val="28"/>
          <w:szCs w:val="28"/>
        </w:rPr>
      </w:pPr>
      <w:bookmarkStart w:id="81" w:name="_Toc461614626"/>
      <w:r w:rsidRPr="006414F5">
        <w:rPr>
          <w:rFonts w:ascii="Times New Roman" w:hAnsi="Times New Roman" w:cs="Times New Roman"/>
          <w:sz w:val="28"/>
          <w:szCs w:val="28"/>
        </w:rPr>
        <w:t>XII.  Streszczenie w języku niespecjalistycznym</w:t>
      </w:r>
      <w:bookmarkEnd w:id="81"/>
      <w:r w:rsidRPr="006414F5">
        <w:rPr>
          <w:rFonts w:ascii="Times New Roman" w:hAnsi="Times New Roman" w:cs="Times New Roman"/>
          <w:sz w:val="28"/>
          <w:szCs w:val="28"/>
        </w:rPr>
        <w:t xml:space="preserve"> </w:t>
      </w:r>
    </w:p>
    <w:p w:rsidR="006124D0" w:rsidRDefault="006124D0" w:rsidP="006124D0">
      <w:pPr>
        <w:spacing w:line="360" w:lineRule="auto"/>
        <w:jc w:val="both"/>
      </w:pPr>
      <w:r>
        <w:t xml:space="preserve"> </w:t>
      </w:r>
    </w:p>
    <w:p w:rsidR="006124D0" w:rsidRDefault="006124D0" w:rsidP="006124D0">
      <w:pPr>
        <w:spacing w:line="360" w:lineRule="auto"/>
        <w:jc w:val="both"/>
      </w:pPr>
      <w:r>
        <w:t xml:space="preserve">Prognoza  powstała  w  związku  z  art.  46  ustawy  z  dnia  3  października  2008  r.  </w:t>
      </w:r>
      <w:r>
        <w:br/>
        <w:t xml:space="preserve">o udostępnianiu  informacji o środowisku  i  jego ochronie, udziale społeczeństwa w ochronie </w:t>
      </w:r>
    </w:p>
    <w:p w:rsidR="006124D0" w:rsidRDefault="006124D0" w:rsidP="006124D0">
      <w:pPr>
        <w:spacing w:line="360" w:lineRule="auto"/>
        <w:jc w:val="both"/>
      </w:pPr>
      <w:r>
        <w:t xml:space="preserve">środowiska oraz o ocenach oddziaływania na środowisko. </w:t>
      </w:r>
    </w:p>
    <w:p w:rsidR="006124D0" w:rsidRDefault="006124D0" w:rsidP="006124D0">
      <w:pPr>
        <w:spacing w:line="360" w:lineRule="auto"/>
        <w:jc w:val="both"/>
      </w:pPr>
      <w:r>
        <w:t xml:space="preserve">Nadrzędnym  celem  Prognozy  jest  określenie  potencjalnych  skutków w  środowisku, jakie  mogą  wystąpić  po  wdrożeniu  zapisów  ramach </w:t>
      </w:r>
      <w:r w:rsidR="00655ABD">
        <w:rPr>
          <w:bCs/>
          <w:i/>
          <w:iCs/>
        </w:rPr>
        <w:t>” Planu gospodar</w:t>
      </w:r>
      <w:r w:rsidR="00FD0A3B">
        <w:rPr>
          <w:bCs/>
          <w:i/>
          <w:iCs/>
        </w:rPr>
        <w:t>ki niskoemisyjnej gminy Sorkwity na lata 2016</w:t>
      </w:r>
      <w:r w:rsidR="00655ABD">
        <w:rPr>
          <w:bCs/>
          <w:i/>
          <w:iCs/>
        </w:rPr>
        <w:t>-2020”.</w:t>
      </w:r>
      <w:r w:rsidR="00655ABD">
        <w:t xml:space="preserve"> </w:t>
      </w:r>
      <w:r>
        <w:t xml:space="preserve">W prognozie opisane zostały poszczególne zagadnienia ujęte w </w:t>
      </w:r>
      <w:r w:rsidR="00655ABD">
        <w:rPr>
          <w:i/>
          <w:iCs/>
        </w:rPr>
        <w:t xml:space="preserve"> </w:t>
      </w:r>
      <w:r w:rsidR="00655ABD" w:rsidRPr="00DD588D">
        <w:rPr>
          <w:iCs/>
        </w:rPr>
        <w:t>dokumencie</w:t>
      </w:r>
      <w:r w:rsidR="00655ABD">
        <w:rPr>
          <w:i/>
          <w:iCs/>
        </w:rPr>
        <w:t xml:space="preserve"> </w:t>
      </w:r>
      <w:r>
        <w:t xml:space="preserve">Pokazuje ona również podstawowe cele strategii. W prognozie przedstawiono powiązania </w:t>
      </w:r>
      <w:r w:rsidR="00655ABD" w:rsidRPr="00655ABD">
        <w:rPr>
          <w:i/>
        </w:rPr>
        <w:t>„ Planu…”</w:t>
      </w:r>
      <w:r>
        <w:t>i</w:t>
      </w:r>
      <w:r>
        <w:rPr>
          <w:i/>
          <w:iCs/>
        </w:rPr>
        <w:t xml:space="preserve"> </w:t>
      </w:r>
      <w:r>
        <w:t xml:space="preserve">z innymi dokumentami strategicznymi </w:t>
      </w:r>
    </w:p>
    <w:p w:rsidR="006124D0" w:rsidRDefault="006124D0" w:rsidP="006124D0">
      <w:pPr>
        <w:spacing w:line="360" w:lineRule="auto"/>
        <w:jc w:val="both"/>
      </w:pPr>
      <w:r>
        <w:lastRenderedPageBreak/>
        <w:t xml:space="preserve"> </w:t>
      </w:r>
    </w:p>
    <w:p w:rsidR="006124D0" w:rsidRDefault="006124D0" w:rsidP="006124D0">
      <w:pPr>
        <w:spacing w:line="360" w:lineRule="auto"/>
        <w:jc w:val="both"/>
      </w:pPr>
      <w:r>
        <w:t xml:space="preserve">  Ujęty  w  niej  został  także  istniejący  stan  środowiska  oraz  problemy  jego  ochrony  </w:t>
      </w:r>
      <w:r>
        <w:br/>
        <w:t xml:space="preserve">z  punktu  widzenia  realizacji  </w:t>
      </w:r>
      <w:r w:rsidR="00655ABD" w:rsidRPr="00655ABD">
        <w:rPr>
          <w:i/>
        </w:rPr>
        <w:t>„ Planu…”</w:t>
      </w:r>
      <w:r>
        <w:t xml:space="preserve"> ze  szczególnym  uwzględnieniem  terenów podlegających ochronie. </w:t>
      </w:r>
    </w:p>
    <w:p w:rsidR="006124D0" w:rsidRDefault="006124D0" w:rsidP="006124D0">
      <w:pPr>
        <w:spacing w:line="360" w:lineRule="auto"/>
        <w:jc w:val="both"/>
      </w:pPr>
      <w:r>
        <w:t xml:space="preserve">Przedstawiono  także  przewidywane  znaczące  oddziaływania  -  bezpośrednie, pośrednie  wtórne,  skumulowane,  krótkoterminowe,  średnioterminowe  i  długoterminowe, stałe, chwilowe, pozytywne i negatywne.     </w:t>
      </w:r>
    </w:p>
    <w:p w:rsidR="006124D0" w:rsidRDefault="006124D0" w:rsidP="006124D0">
      <w:pPr>
        <w:spacing w:line="360" w:lineRule="auto"/>
        <w:jc w:val="both"/>
      </w:pPr>
      <w:r>
        <w:t xml:space="preserve"> W prognozie przedstawiono rozwiązania mające na celu zapobieganie, ograniczanie negatywnych  oddziaływań  na  środowisko,  mogących  być  rezultatem  realizacji projektowanego  dokumentu, w  szczególności  na  cele  i  przedmiot  ochrony  obszaru Natura 2000  oraz  integralność  tego  obszaru,  jak  również  transgraniczne  oddziaływanie  na środowisko.  </w:t>
      </w:r>
    </w:p>
    <w:p w:rsidR="006124D0" w:rsidRDefault="006124D0" w:rsidP="006124D0">
      <w:pPr>
        <w:snapToGrid w:val="0"/>
        <w:spacing w:before="120" w:after="120" w:line="360" w:lineRule="auto"/>
        <w:ind w:right="-6"/>
        <w:jc w:val="both"/>
      </w:pPr>
    </w:p>
    <w:p w:rsidR="006124D0" w:rsidRDefault="006124D0">
      <w:pPr>
        <w:snapToGrid w:val="0"/>
        <w:spacing w:before="120" w:after="120" w:line="360" w:lineRule="auto"/>
        <w:ind w:right="-6"/>
        <w:jc w:val="both"/>
      </w:pPr>
    </w:p>
    <w:bookmarkEnd w:id="19"/>
    <w:bookmarkEnd w:id="20"/>
    <w:bookmarkEnd w:id="24"/>
    <w:bookmarkEnd w:id="25"/>
    <w:bookmarkEnd w:id="54"/>
    <w:bookmarkEnd w:id="56"/>
    <w:bookmarkEnd w:id="63"/>
    <w:bookmarkEnd w:id="64"/>
    <w:bookmarkEnd w:id="66"/>
    <w:bookmarkEnd w:id="77"/>
    <w:p w:rsidR="006124D0" w:rsidRDefault="006124D0">
      <w:pPr>
        <w:snapToGrid w:val="0"/>
        <w:spacing w:before="120" w:after="120" w:line="360" w:lineRule="auto"/>
        <w:ind w:right="-6"/>
        <w:jc w:val="both"/>
      </w:pPr>
    </w:p>
    <w:sectPr w:rsidR="006124D0" w:rsidSect="00524CC7">
      <w:headerReference w:type="even" r:id="rId131"/>
      <w:headerReference w:type="default" r:id="rId132"/>
      <w:footerReference w:type="even" r:id="rId133"/>
      <w:footerReference w:type="default" r:id="rId134"/>
      <w:headerReference w:type="first" r:id="rId135"/>
      <w:footerReference w:type="first" r:id="rId136"/>
      <w:pgSz w:w="11905" w:h="16837"/>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B59" w:rsidRDefault="00965B59">
      <w:r>
        <w:separator/>
      </w:r>
    </w:p>
  </w:endnote>
  <w:endnote w:type="continuationSeparator" w:id="1">
    <w:p w:rsidR="00965B59" w:rsidRDefault="00965B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andara">
    <w:panose1 w:val="020E0502030303020204"/>
    <w:charset w:val="EE"/>
    <w:family w:val="swiss"/>
    <w:pitch w:val="variable"/>
    <w:sig w:usb0="A00002EF" w:usb1="40002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nion Pro">
    <w:altName w:val="Times New Roman"/>
    <w:charset w:val="EE"/>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00022FF" w:usb1="C000205B" w:usb2="00000009" w:usb3="00000000" w:csb0="000001D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0"/>
    <w:family w:val="auto"/>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roman"/>
    <w:pitch w:val="default"/>
    <w:sig w:usb0="00000000" w:usb1="00000000" w:usb2="00000000" w:usb3="00000000" w:csb0="00000000" w:csb1="00000000"/>
  </w:font>
  <w:font w:name="Tahoma-Bold">
    <w:altName w:val="Times New Roman"/>
    <w:charset w:val="EE"/>
    <w:family w:val="auto"/>
    <w:pitch w:val="default"/>
    <w:sig w:usb0="00000000" w:usb1="00000000" w:usb2="00000000" w:usb3="00000000" w:csb0="0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EE"/>
    <w:family w:val="roman"/>
    <w:pitch w:val="variable"/>
    <w:sig w:usb0="A00002EF" w:usb1="420020EB" w:usb2="00000000" w:usb3="00000000" w:csb0="0000009F" w:csb1="00000000"/>
  </w:font>
  <w:font w:name="TrebuchetMS">
    <w:altName w:val="Arial"/>
    <w:charset w:val="EE"/>
    <w:family w:val="swiss"/>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pPr>
      <w:pStyle w:val="Stopk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42393"/>
      <w:docPartObj>
        <w:docPartGallery w:val="Page Numbers (Bottom of Page)"/>
        <w:docPartUnique/>
      </w:docPartObj>
    </w:sdtPr>
    <w:sdtContent>
      <w:p w:rsidR="009642BD" w:rsidRDefault="009642BD">
        <w:pPr>
          <w:pStyle w:val="Stopka"/>
          <w:jc w:val="center"/>
        </w:pPr>
        <w:fldSimple w:instr=" PAGE   \* MERGEFORMAT ">
          <w:r w:rsidR="00142E19">
            <w:rPr>
              <w:noProof/>
            </w:rPr>
            <w:t>1</w:t>
          </w:r>
        </w:fldSimple>
      </w:p>
    </w:sdtContent>
  </w:sdt>
  <w:p w:rsidR="009642BD" w:rsidRDefault="009642BD">
    <w:pPr>
      <w:pStyle w:val="Stopka"/>
      <w:ind w:right="36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pPr>
      <w:pStyle w:val="Stopka"/>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pPr>
      <w:pStyle w:val="Stopka"/>
      <w:jc w:val="center"/>
    </w:pPr>
    <w:fldSimple w:instr=" PAGE ">
      <w:r w:rsidR="00142E19">
        <w:rPr>
          <w:noProof/>
        </w:rPr>
        <w:t>68</w:t>
      </w:r>
    </w:fldSimple>
  </w:p>
  <w:p w:rsidR="009642BD" w:rsidRDefault="009642BD">
    <w:pPr>
      <w:jc w:val="center"/>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B59" w:rsidRDefault="00965B59">
      <w:r>
        <w:separator/>
      </w:r>
    </w:p>
  </w:footnote>
  <w:footnote w:type="continuationSeparator" w:id="1">
    <w:p w:rsidR="00965B59" w:rsidRDefault="00965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pPr>
      <w:pStyle w:val="Nagwek"/>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pPr>
      <w:pStyle w:val="Nagwek"/>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pPr>
      <w:pStyle w:val="Nagwek"/>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pPr>
      <w:pStyle w:val="Nagwek"/>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D" w:rsidRDefault="009642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suff w:val="nothing"/>
      <w:lvlText w:val=""/>
      <w:lvlJc w:val="left"/>
      <w:pPr>
        <w:tabs>
          <w:tab w:val="num" w:pos="0"/>
        </w:tabs>
        <w:ind w:left="432" w:hanging="432"/>
      </w:pPr>
      <w:rPr>
        <w:rFonts w:ascii="Wingdings" w:hAnsi="Wingdings" w:cs="Wingdings"/>
        <w:b w:val="0"/>
        <w:i w:val="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bullet"/>
      <w:lvlText w:val=""/>
      <w:lvlJc w:val="left"/>
      <w:pPr>
        <w:tabs>
          <w:tab w:val="num" w:pos="780"/>
        </w:tabs>
        <w:ind w:left="780" w:hanging="360"/>
      </w:pPr>
      <w:rPr>
        <w:rFonts w:ascii="Wingdings" w:hAnsi="Wingdings" w:cs="Courier New"/>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0"/>
        </w:tabs>
        <w:ind w:left="765" w:hanging="360"/>
      </w:pPr>
      <w:rPr>
        <w:rFonts w:ascii="Symbol" w:hAnsi="Symbol" w:cs="Wingdings"/>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Wingdings"/>
      </w:rPr>
    </w:lvl>
  </w:abstractNum>
  <w:abstractNum w:abstractNumId="9">
    <w:nsid w:val="0000000A"/>
    <w:multiLevelType w:val="singleLevel"/>
    <w:tmpl w:val="0000000A"/>
    <w:name w:val="WW8Num10"/>
    <w:lvl w:ilvl="0">
      <w:start w:val="1"/>
      <w:numFmt w:val="bullet"/>
      <w:lvlText w:val=""/>
      <w:lvlJc w:val="left"/>
      <w:pPr>
        <w:tabs>
          <w:tab w:val="num" w:pos="0"/>
        </w:tabs>
        <w:ind w:left="1077" w:hanging="360"/>
      </w:pPr>
      <w:rPr>
        <w:rFonts w:ascii="Symbol" w:hAnsi="Symbol" w:cs="Symbol"/>
      </w:rPr>
    </w:lvl>
  </w:abstractNum>
  <w:abstractNum w:abstractNumId="10">
    <w:nsid w:val="0000000B"/>
    <w:multiLevelType w:val="singleLevel"/>
    <w:tmpl w:val="0000000B"/>
    <w:name w:val="WW8Num16"/>
    <w:lvl w:ilvl="0">
      <w:start w:val="1"/>
      <w:numFmt w:val="bullet"/>
      <w:lvlText w:val=""/>
      <w:lvlJc w:val="left"/>
      <w:pPr>
        <w:tabs>
          <w:tab w:val="num" w:pos="0"/>
        </w:tabs>
        <w:ind w:left="720" w:hanging="360"/>
      </w:pPr>
      <w:rPr>
        <w:rFonts w:ascii="Wingdings" w:hAnsi="Wingdings" w:cs="Symbol"/>
      </w:rPr>
    </w:lvl>
  </w:abstractNum>
  <w:abstractNum w:abstractNumId="11">
    <w:nsid w:val="0000000C"/>
    <w:multiLevelType w:val="singleLevel"/>
    <w:tmpl w:val="0000000C"/>
    <w:name w:val="WW8Num45"/>
    <w:lvl w:ilvl="0">
      <w:start w:val="1"/>
      <w:numFmt w:val="bullet"/>
      <w:lvlText w:val=""/>
      <w:lvlJc w:val="left"/>
      <w:pPr>
        <w:tabs>
          <w:tab w:val="num" w:pos="0"/>
        </w:tabs>
        <w:ind w:left="720" w:hanging="360"/>
      </w:pPr>
      <w:rPr>
        <w:rFonts w:ascii="Wingdings" w:hAnsi="Wingdings" w:cs="Wingdings"/>
      </w:rPr>
    </w:lvl>
  </w:abstractNum>
  <w:abstractNum w:abstractNumId="12">
    <w:nsid w:val="0000000D"/>
    <w:multiLevelType w:val="singleLevel"/>
    <w:tmpl w:val="0000000D"/>
    <w:name w:val="WW8Num46"/>
    <w:lvl w:ilvl="0">
      <w:start w:val="1"/>
      <w:numFmt w:val="bullet"/>
      <w:lvlText w:val=""/>
      <w:lvlJc w:val="left"/>
      <w:pPr>
        <w:tabs>
          <w:tab w:val="num" w:pos="0"/>
        </w:tabs>
        <w:ind w:left="780" w:hanging="360"/>
      </w:pPr>
      <w:rPr>
        <w:rFonts w:ascii="Wingdings" w:hAnsi="Wingdings" w:cs="OpenSymbol"/>
      </w:rPr>
    </w:lvl>
  </w:abstractNum>
  <w:abstractNum w:abstractNumId="13">
    <w:nsid w:val="0000000E"/>
    <w:multiLevelType w:val="singleLevel"/>
    <w:tmpl w:val="0000000E"/>
    <w:name w:val="WW8Num47"/>
    <w:lvl w:ilvl="0">
      <w:start w:val="1"/>
      <w:numFmt w:val="bullet"/>
      <w:lvlText w:val=""/>
      <w:lvlJc w:val="left"/>
      <w:pPr>
        <w:tabs>
          <w:tab w:val="num" w:pos="0"/>
        </w:tabs>
        <w:ind w:left="720" w:hanging="360"/>
      </w:pPr>
      <w:rPr>
        <w:rFonts w:ascii="Wingdings" w:hAnsi="Wingdings" w:cs="OpenSymbol"/>
      </w:rPr>
    </w:lvl>
  </w:abstractNum>
  <w:abstractNum w:abstractNumId="14">
    <w:nsid w:val="0000000F"/>
    <w:multiLevelType w:val="singleLevel"/>
    <w:tmpl w:val="0000000F"/>
    <w:name w:val="WW8Num48"/>
    <w:lvl w:ilvl="0">
      <w:start w:val="1"/>
      <w:numFmt w:val="bullet"/>
      <w:lvlText w:val=""/>
      <w:lvlJc w:val="left"/>
      <w:pPr>
        <w:tabs>
          <w:tab w:val="num" w:pos="0"/>
        </w:tabs>
        <w:ind w:left="720" w:hanging="360"/>
      </w:pPr>
      <w:rPr>
        <w:rFonts w:ascii="Wingdings" w:hAnsi="Wingdings" w:cs="OpenSymbol"/>
      </w:rPr>
    </w:lvl>
  </w:abstractNum>
  <w:abstractNum w:abstractNumId="15">
    <w:nsid w:val="00000010"/>
    <w:multiLevelType w:val="singleLevel"/>
    <w:tmpl w:val="00000010"/>
    <w:name w:val="WW8Num49"/>
    <w:lvl w:ilvl="0">
      <w:start w:val="1"/>
      <w:numFmt w:val="bullet"/>
      <w:lvlText w:val=""/>
      <w:lvlJc w:val="left"/>
      <w:pPr>
        <w:tabs>
          <w:tab w:val="num" w:pos="0"/>
        </w:tabs>
        <w:ind w:left="720" w:hanging="360"/>
      </w:pPr>
      <w:rPr>
        <w:rFonts w:ascii="Wingdings" w:hAnsi="Wingdings" w:cs="Symbol"/>
      </w:rPr>
    </w:lvl>
  </w:abstractNum>
  <w:abstractNum w:abstractNumId="16">
    <w:nsid w:val="00000011"/>
    <w:multiLevelType w:val="singleLevel"/>
    <w:tmpl w:val="00000011"/>
    <w:name w:val="WW8Num50"/>
    <w:lvl w:ilvl="0">
      <w:start w:val="1"/>
      <w:numFmt w:val="bullet"/>
      <w:lvlText w:val=""/>
      <w:lvlJc w:val="left"/>
      <w:pPr>
        <w:tabs>
          <w:tab w:val="num" w:pos="0"/>
        </w:tabs>
        <w:ind w:left="720" w:hanging="360"/>
      </w:pPr>
      <w:rPr>
        <w:rFonts w:ascii="Wingdings" w:hAnsi="Wingdings" w:cs="OpenSymbol"/>
      </w:rPr>
    </w:lvl>
  </w:abstractNum>
  <w:abstractNum w:abstractNumId="17">
    <w:nsid w:val="00000012"/>
    <w:multiLevelType w:val="singleLevel"/>
    <w:tmpl w:val="00000012"/>
    <w:name w:val="WW8Num51"/>
    <w:lvl w:ilvl="0">
      <w:start w:val="1"/>
      <w:numFmt w:val="bullet"/>
      <w:lvlText w:val=""/>
      <w:lvlJc w:val="left"/>
      <w:pPr>
        <w:tabs>
          <w:tab w:val="num" w:pos="0"/>
        </w:tabs>
        <w:ind w:left="720" w:hanging="360"/>
      </w:pPr>
      <w:rPr>
        <w:rFonts w:ascii="Wingdings" w:hAnsi="Wingdings" w:cs="OpenSymbol"/>
      </w:rPr>
    </w:lvl>
  </w:abstractNum>
  <w:abstractNum w:abstractNumId="18">
    <w:nsid w:val="00000013"/>
    <w:multiLevelType w:val="singleLevel"/>
    <w:tmpl w:val="00000013"/>
    <w:name w:val="WW8Num52"/>
    <w:lvl w:ilvl="0">
      <w:start w:val="1"/>
      <w:numFmt w:val="bullet"/>
      <w:lvlText w:val=""/>
      <w:lvlJc w:val="left"/>
      <w:pPr>
        <w:tabs>
          <w:tab w:val="num" w:pos="0"/>
        </w:tabs>
        <w:ind w:left="720" w:hanging="360"/>
      </w:pPr>
      <w:rPr>
        <w:rFonts w:ascii="Wingdings" w:hAnsi="Wingdings" w:cs="OpenSymbol"/>
      </w:rPr>
    </w:lvl>
  </w:abstractNum>
  <w:abstractNum w:abstractNumId="19">
    <w:nsid w:val="00000014"/>
    <w:multiLevelType w:val="singleLevel"/>
    <w:tmpl w:val="00000014"/>
    <w:name w:val="WW8Num53"/>
    <w:lvl w:ilvl="0">
      <w:start w:val="1"/>
      <w:numFmt w:val="bullet"/>
      <w:lvlText w:val=""/>
      <w:lvlJc w:val="left"/>
      <w:pPr>
        <w:tabs>
          <w:tab w:val="num" w:pos="0"/>
        </w:tabs>
        <w:ind w:left="840" w:hanging="360"/>
      </w:pPr>
      <w:rPr>
        <w:rFonts w:ascii="Wingdings" w:hAnsi="Wingdings" w:cs="OpenSymbol"/>
      </w:rPr>
    </w:lvl>
  </w:abstractNum>
  <w:abstractNum w:abstractNumId="20">
    <w:nsid w:val="00000015"/>
    <w:multiLevelType w:val="singleLevel"/>
    <w:tmpl w:val="00000015"/>
    <w:name w:val="WW8Num54"/>
    <w:lvl w:ilvl="0">
      <w:start w:val="1"/>
      <w:numFmt w:val="bullet"/>
      <w:lvlText w:val=""/>
      <w:lvlJc w:val="left"/>
      <w:pPr>
        <w:tabs>
          <w:tab w:val="num" w:pos="0"/>
        </w:tabs>
        <w:ind w:left="720" w:hanging="360"/>
      </w:pPr>
      <w:rPr>
        <w:rFonts w:ascii="Wingdings" w:hAnsi="Wingdings" w:cs="OpenSymbol"/>
      </w:rPr>
    </w:lvl>
  </w:abstractNum>
  <w:abstractNum w:abstractNumId="21">
    <w:nsid w:val="00000016"/>
    <w:multiLevelType w:val="singleLevel"/>
    <w:tmpl w:val="00000016"/>
    <w:name w:val="WW8Num55"/>
    <w:lvl w:ilvl="0">
      <w:start w:val="1"/>
      <w:numFmt w:val="bullet"/>
      <w:lvlText w:val=""/>
      <w:lvlJc w:val="left"/>
      <w:pPr>
        <w:tabs>
          <w:tab w:val="num" w:pos="0"/>
        </w:tabs>
        <w:ind w:left="720" w:hanging="360"/>
      </w:pPr>
      <w:rPr>
        <w:rFonts w:ascii="Wingdings" w:hAnsi="Wingdings" w:cs="OpenSymbol"/>
      </w:rPr>
    </w:lvl>
  </w:abstractNum>
  <w:abstractNum w:abstractNumId="22">
    <w:nsid w:val="00000017"/>
    <w:multiLevelType w:val="singleLevel"/>
    <w:tmpl w:val="00000017"/>
    <w:name w:val="WW8Num56"/>
    <w:lvl w:ilvl="0">
      <w:start w:val="1"/>
      <w:numFmt w:val="bullet"/>
      <w:lvlText w:val=""/>
      <w:lvlJc w:val="left"/>
      <w:pPr>
        <w:tabs>
          <w:tab w:val="num" w:pos="0"/>
        </w:tabs>
        <w:ind w:left="780" w:hanging="360"/>
      </w:pPr>
      <w:rPr>
        <w:rFonts w:ascii="Wingdings" w:hAnsi="Wingdings" w:cs="OpenSymbol"/>
      </w:rPr>
    </w:lvl>
  </w:abstractNum>
  <w:abstractNum w:abstractNumId="23">
    <w:nsid w:val="00000018"/>
    <w:multiLevelType w:val="singleLevel"/>
    <w:tmpl w:val="00000018"/>
    <w:name w:val="WW8Num57"/>
    <w:lvl w:ilvl="0">
      <w:start w:val="1"/>
      <w:numFmt w:val="bullet"/>
      <w:lvlText w:val=""/>
      <w:lvlJc w:val="left"/>
      <w:pPr>
        <w:tabs>
          <w:tab w:val="num" w:pos="0"/>
        </w:tabs>
        <w:ind w:left="720" w:hanging="360"/>
      </w:pPr>
      <w:rPr>
        <w:rFonts w:ascii="Wingdings" w:hAnsi="Wingdings" w:cs="OpenSymbol"/>
      </w:rPr>
    </w:lvl>
  </w:abstractNum>
  <w:abstractNum w:abstractNumId="24">
    <w:nsid w:val="00000019"/>
    <w:multiLevelType w:val="singleLevel"/>
    <w:tmpl w:val="00000019"/>
    <w:name w:val="WW8Num59"/>
    <w:lvl w:ilvl="0">
      <w:start w:val="1"/>
      <w:numFmt w:val="bullet"/>
      <w:lvlText w:val=""/>
      <w:lvlJc w:val="left"/>
      <w:pPr>
        <w:tabs>
          <w:tab w:val="num" w:pos="0"/>
        </w:tabs>
        <w:ind w:left="720" w:hanging="360"/>
      </w:pPr>
      <w:rPr>
        <w:rFonts w:ascii="Wingdings" w:hAnsi="Wingdings" w:cs="OpenSymbol"/>
      </w:rPr>
    </w:lvl>
  </w:abstractNum>
  <w:abstractNum w:abstractNumId="25">
    <w:nsid w:val="0000001A"/>
    <w:multiLevelType w:val="singleLevel"/>
    <w:tmpl w:val="0000001A"/>
    <w:name w:val="WW8Num61"/>
    <w:lvl w:ilvl="0">
      <w:start w:val="1"/>
      <w:numFmt w:val="bullet"/>
      <w:lvlText w:val=""/>
      <w:lvlJc w:val="left"/>
      <w:pPr>
        <w:tabs>
          <w:tab w:val="num" w:pos="0"/>
        </w:tabs>
        <w:ind w:left="720" w:hanging="360"/>
      </w:pPr>
      <w:rPr>
        <w:rFonts w:ascii="Symbol" w:hAnsi="Symbol" w:cs="OpenSymbol"/>
      </w:rPr>
    </w:lvl>
  </w:abstractNum>
  <w:abstractNum w:abstractNumId="26">
    <w:nsid w:val="0000001B"/>
    <w:multiLevelType w:val="singleLevel"/>
    <w:tmpl w:val="0000001B"/>
    <w:name w:val="WW8Num62"/>
    <w:lvl w:ilvl="0">
      <w:start w:val="1"/>
      <w:numFmt w:val="bullet"/>
      <w:lvlText w:val=""/>
      <w:lvlJc w:val="left"/>
      <w:pPr>
        <w:tabs>
          <w:tab w:val="num" w:pos="0"/>
        </w:tabs>
        <w:ind w:left="720" w:hanging="360"/>
      </w:pPr>
      <w:rPr>
        <w:rFonts w:ascii="Symbol" w:hAnsi="Symbol" w:cs="OpenSymbol"/>
      </w:rPr>
    </w:lvl>
  </w:abstractNum>
  <w:abstractNum w:abstractNumId="27">
    <w:nsid w:val="0000001C"/>
    <w:multiLevelType w:val="multilevel"/>
    <w:tmpl w:val="0000001C"/>
    <w:name w:val="WW8Num6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8">
    <w:nsid w:val="0000001D"/>
    <w:multiLevelType w:val="multilevel"/>
    <w:tmpl w:val="0000001D"/>
    <w:name w:val="WW8Num64"/>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w:hAnsi="Wingdings" w:cs="Times New Roman"/>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w:hAnsi="Wingdings" w:cs="Times New Roman"/>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w:hAnsi="Wingdings" w:cs="Times New Roman"/>
      </w:rPr>
    </w:lvl>
    <w:lvl w:ilvl="8">
      <w:start w:val="1"/>
      <w:numFmt w:val="bullet"/>
      <w:lvlText w:val=""/>
      <w:lvlJc w:val="left"/>
      <w:pPr>
        <w:tabs>
          <w:tab w:val="num" w:pos="3600"/>
        </w:tabs>
        <w:ind w:left="3600" w:hanging="360"/>
      </w:pPr>
      <w:rPr>
        <w:rFonts w:ascii="Wingdings" w:hAnsi="Wingdings" w:cs="Times New Roman"/>
      </w:rPr>
    </w:lvl>
  </w:abstractNum>
  <w:abstractNum w:abstractNumId="29">
    <w:nsid w:val="0000001E"/>
    <w:multiLevelType w:val="multilevel"/>
    <w:tmpl w:val="0000001E"/>
    <w:name w:val="WW8Num6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0">
    <w:nsid w:val="00B7243E"/>
    <w:multiLevelType w:val="hybridMultilevel"/>
    <w:tmpl w:val="174876D4"/>
    <w:lvl w:ilvl="0" w:tplc="60202114">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3075451"/>
    <w:multiLevelType w:val="hybridMultilevel"/>
    <w:tmpl w:val="F9746BC4"/>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473584C"/>
    <w:multiLevelType w:val="hybridMultilevel"/>
    <w:tmpl w:val="66DEBA5C"/>
    <w:lvl w:ilvl="0" w:tplc="C46E30AE">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3">
    <w:nsid w:val="1A696FEE"/>
    <w:multiLevelType w:val="hybridMultilevel"/>
    <w:tmpl w:val="8744B156"/>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BBB0901"/>
    <w:multiLevelType w:val="hybridMultilevel"/>
    <w:tmpl w:val="19FE9070"/>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C372D9C"/>
    <w:multiLevelType w:val="hybridMultilevel"/>
    <w:tmpl w:val="EA06A61E"/>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DA576F5"/>
    <w:multiLevelType w:val="hybridMultilevel"/>
    <w:tmpl w:val="DA3EF7FE"/>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A071C3F"/>
    <w:multiLevelType w:val="hybridMultilevel"/>
    <w:tmpl w:val="A7D4FC40"/>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B7A2D87"/>
    <w:multiLevelType w:val="hybridMultilevel"/>
    <w:tmpl w:val="9D5A0A18"/>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38F2BE2"/>
    <w:multiLevelType w:val="hybridMultilevel"/>
    <w:tmpl w:val="78085E94"/>
    <w:lvl w:ilvl="0" w:tplc="B47CA84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0">
    <w:nsid w:val="357F0B68"/>
    <w:multiLevelType w:val="hybridMultilevel"/>
    <w:tmpl w:val="6FF6D032"/>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7656DCC"/>
    <w:multiLevelType w:val="hybridMultilevel"/>
    <w:tmpl w:val="04AEE86A"/>
    <w:lvl w:ilvl="0" w:tplc="60202114">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80A2597"/>
    <w:multiLevelType w:val="hybridMultilevel"/>
    <w:tmpl w:val="84B22B52"/>
    <w:lvl w:ilvl="0" w:tplc="60202114">
      <w:numFmt w:val="bullet"/>
      <w:lvlText w:val="-"/>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nsid w:val="3A936508"/>
    <w:multiLevelType w:val="hybridMultilevel"/>
    <w:tmpl w:val="5024DDD6"/>
    <w:lvl w:ilvl="0" w:tplc="60202114">
      <w:numFmt w:val="bullet"/>
      <w:lvlText w:val="-"/>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4">
    <w:nsid w:val="40937623"/>
    <w:multiLevelType w:val="hybridMultilevel"/>
    <w:tmpl w:val="C016A2C6"/>
    <w:lvl w:ilvl="0" w:tplc="60202114">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3FA0BCD"/>
    <w:multiLevelType w:val="hybridMultilevel"/>
    <w:tmpl w:val="B890EB30"/>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6">
    <w:nsid w:val="462C5A4F"/>
    <w:multiLevelType w:val="hybridMultilevel"/>
    <w:tmpl w:val="A32666B8"/>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12A7132"/>
    <w:multiLevelType w:val="hybridMultilevel"/>
    <w:tmpl w:val="B98CC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9219B1"/>
    <w:multiLevelType w:val="hybridMultilevel"/>
    <w:tmpl w:val="C1E62998"/>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1EC0A62"/>
    <w:multiLevelType w:val="hybridMultilevel"/>
    <w:tmpl w:val="2A8CBAB2"/>
    <w:lvl w:ilvl="0" w:tplc="60202114">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5381873"/>
    <w:multiLevelType w:val="hybridMultilevel"/>
    <w:tmpl w:val="5128FB80"/>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DE202BD"/>
    <w:multiLevelType w:val="hybridMultilevel"/>
    <w:tmpl w:val="73E6A942"/>
    <w:lvl w:ilvl="0" w:tplc="C3587C5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2">
    <w:nsid w:val="5DF54C8C"/>
    <w:multiLevelType w:val="hybridMultilevel"/>
    <w:tmpl w:val="9A9820CE"/>
    <w:lvl w:ilvl="0" w:tplc="6020211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60F44BA5"/>
    <w:multiLevelType w:val="multilevel"/>
    <w:tmpl w:val="9B440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0F8620A"/>
    <w:multiLevelType w:val="hybridMultilevel"/>
    <w:tmpl w:val="E27C63C4"/>
    <w:lvl w:ilvl="0" w:tplc="C3587C5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5">
    <w:nsid w:val="69BC2B2B"/>
    <w:multiLevelType w:val="multilevel"/>
    <w:tmpl w:val="BBD4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B1C6FA6"/>
    <w:multiLevelType w:val="hybridMultilevel"/>
    <w:tmpl w:val="F204260C"/>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7">
    <w:nsid w:val="6B265B09"/>
    <w:multiLevelType w:val="hybridMultilevel"/>
    <w:tmpl w:val="85BCE7C4"/>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C2A42F6"/>
    <w:multiLevelType w:val="hybridMultilevel"/>
    <w:tmpl w:val="AB70787C"/>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8CC005F"/>
    <w:multiLevelType w:val="hybridMultilevel"/>
    <w:tmpl w:val="5DD298DC"/>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ACB7FDE"/>
    <w:multiLevelType w:val="hybridMultilevel"/>
    <w:tmpl w:val="85D25AF8"/>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8"/>
  </w:num>
  <w:num w:numId="6">
    <w:abstractNumId w:val="9"/>
  </w:num>
  <w:num w:numId="7">
    <w:abstractNumId w:val="10"/>
  </w:num>
  <w:num w:numId="8">
    <w:abstractNumId w:val="19"/>
  </w:num>
  <w:num w:numId="9">
    <w:abstractNumId w:val="26"/>
  </w:num>
  <w:num w:numId="10">
    <w:abstractNumId w:val="49"/>
  </w:num>
  <w:num w:numId="11">
    <w:abstractNumId w:val="53"/>
  </w:num>
  <w:num w:numId="12">
    <w:abstractNumId w:val="40"/>
  </w:num>
  <w:num w:numId="13">
    <w:abstractNumId w:val="36"/>
  </w:num>
  <w:num w:numId="14">
    <w:abstractNumId w:val="34"/>
  </w:num>
  <w:num w:numId="15">
    <w:abstractNumId w:val="48"/>
  </w:num>
  <w:num w:numId="16">
    <w:abstractNumId w:val="33"/>
  </w:num>
  <w:num w:numId="17">
    <w:abstractNumId w:val="56"/>
  </w:num>
  <w:num w:numId="18">
    <w:abstractNumId w:val="51"/>
  </w:num>
  <w:num w:numId="19">
    <w:abstractNumId w:val="45"/>
  </w:num>
  <w:num w:numId="20">
    <w:abstractNumId w:val="37"/>
  </w:num>
  <w:num w:numId="21">
    <w:abstractNumId w:val="54"/>
  </w:num>
  <w:num w:numId="22">
    <w:abstractNumId w:val="44"/>
  </w:num>
  <w:num w:numId="23">
    <w:abstractNumId w:val="41"/>
  </w:num>
  <w:num w:numId="24">
    <w:abstractNumId w:val="42"/>
  </w:num>
  <w:num w:numId="25">
    <w:abstractNumId w:val="43"/>
  </w:num>
  <w:num w:numId="26">
    <w:abstractNumId w:val="30"/>
  </w:num>
  <w:num w:numId="27">
    <w:abstractNumId w:val="52"/>
  </w:num>
  <w:num w:numId="28">
    <w:abstractNumId w:val="39"/>
  </w:num>
  <w:num w:numId="29">
    <w:abstractNumId w:val="38"/>
  </w:num>
  <w:num w:numId="30">
    <w:abstractNumId w:val="32"/>
  </w:num>
  <w:num w:numId="31">
    <w:abstractNumId w:val="59"/>
  </w:num>
  <w:num w:numId="32">
    <w:abstractNumId w:val="58"/>
  </w:num>
  <w:num w:numId="33">
    <w:abstractNumId w:val="46"/>
  </w:num>
  <w:num w:numId="34">
    <w:abstractNumId w:val="47"/>
  </w:num>
  <w:num w:numId="35">
    <w:abstractNumId w:val="50"/>
  </w:num>
  <w:num w:numId="36">
    <w:abstractNumId w:val="31"/>
  </w:num>
  <w:num w:numId="37">
    <w:abstractNumId w:val="35"/>
  </w:num>
  <w:num w:numId="38">
    <w:abstractNumId w:val="60"/>
  </w:num>
  <w:num w:numId="39">
    <w:abstractNumId w:val="57"/>
  </w:num>
  <w:num w:numId="40">
    <w:abstractNumId w:val="5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BC25A6"/>
    <w:rsid w:val="00007106"/>
    <w:rsid w:val="0001593C"/>
    <w:rsid w:val="000212B4"/>
    <w:rsid w:val="0003700F"/>
    <w:rsid w:val="00044D0F"/>
    <w:rsid w:val="00060193"/>
    <w:rsid w:val="000638E9"/>
    <w:rsid w:val="00065D4C"/>
    <w:rsid w:val="0006644B"/>
    <w:rsid w:val="0007620B"/>
    <w:rsid w:val="00076B29"/>
    <w:rsid w:val="00090869"/>
    <w:rsid w:val="000A252C"/>
    <w:rsid w:val="000B33CF"/>
    <w:rsid w:val="000E040E"/>
    <w:rsid w:val="000E0FEE"/>
    <w:rsid w:val="000E3DD6"/>
    <w:rsid w:val="000E6895"/>
    <w:rsid w:val="000F3016"/>
    <w:rsid w:val="00107D59"/>
    <w:rsid w:val="001208E1"/>
    <w:rsid w:val="001247A9"/>
    <w:rsid w:val="001371A6"/>
    <w:rsid w:val="00142E19"/>
    <w:rsid w:val="00147F73"/>
    <w:rsid w:val="001570F1"/>
    <w:rsid w:val="001614E7"/>
    <w:rsid w:val="00171C6A"/>
    <w:rsid w:val="00182DA1"/>
    <w:rsid w:val="00190160"/>
    <w:rsid w:val="00193108"/>
    <w:rsid w:val="001A1E06"/>
    <w:rsid w:val="001A2797"/>
    <w:rsid w:val="001A3F1F"/>
    <w:rsid w:val="001B5691"/>
    <w:rsid w:val="001C06A4"/>
    <w:rsid w:val="001C13CD"/>
    <w:rsid w:val="001C782A"/>
    <w:rsid w:val="001D5763"/>
    <w:rsid w:val="001D6490"/>
    <w:rsid w:val="001E04A3"/>
    <w:rsid w:val="001E7105"/>
    <w:rsid w:val="001F0C3B"/>
    <w:rsid w:val="001F26F0"/>
    <w:rsid w:val="00207024"/>
    <w:rsid w:val="0021191A"/>
    <w:rsid w:val="002246F5"/>
    <w:rsid w:val="00226956"/>
    <w:rsid w:val="00230346"/>
    <w:rsid w:val="002600CC"/>
    <w:rsid w:val="002707F8"/>
    <w:rsid w:val="0027185E"/>
    <w:rsid w:val="00272A20"/>
    <w:rsid w:val="002827C4"/>
    <w:rsid w:val="002A3A43"/>
    <w:rsid w:val="002A6C6A"/>
    <w:rsid w:val="002D0A03"/>
    <w:rsid w:val="002D0EB7"/>
    <w:rsid w:val="002D272A"/>
    <w:rsid w:val="002D4C39"/>
    <w:rsid w:val="002E27FE"/>
    <w:rsid w:val="002F746E"/>
    <w:rsid w:val="00303E91"/>
    <w:rsid w:val="00307890"/>
    <w:rsid w:val="00315487"/>
    <w:rsid w:val="00315B05"/>
    <w:rsid w:val="00316FEE"/>
    <w:rsid w:val="00323350"/>
    <w:rsid w:val="00327834"/>
    <w:rsid w:val="003310A5"/>
    <w:rsid w:val="00333D3E"/>
    <w:rsid w:val="0033575C"/>
    <w:rsid w:val="00367586"/>
    <w:rsid w:val="003676C6"/>
    <w:rsid w:val="00382724"/>
    <w:rsid w:val="0038559D"/>
    <w:rsid w:val="00391329"/>
    <w:rsid w:val="003B5C4D"/>
    <w:rsid w:val="003B68B4"/>
    <w:rsid w:val="003E4DC7"/>
    <w:rsid w:val="0041572C"/>
    <w:rsid w:val="00415B3A"/>
    <w:rsid w:val="00422F02"/>
    <w:rsid w:val="00423524"/>
    <w:rsid w:val="00431AF7"/>
    <w:rsid w:val="00440220"/>
    <w:rsid w:val="00445AD3"/>
    <w:rsid w:val="00456DEF"/>
    <w:rsid w:val="00472141"/>
    <w:rsid w:val="004761B1"/>
    <w:rsid w:val="004A1D3E"/>
    <w:rsid w:val="004B4995"/>
    <w:rsid w:val="004B5699"/>
    <w:rsid w:val="004C4004"/>
    <w:rsid w:val="004C5F2C"/>
    <w:rsid w:val="004D5A3F"/>
    <w:rsid w:val="004F12E3"/>
    <w:rsid w:val="005024A4"/>
    <w:rsid w:val="005027A6"/>
    <w:rsid w:val="0051028A"/>
    <w:rsid w:val="0051606C"/>
    <w:rsid w:val="00524CC7"/>
    <w:rsid w:val="00525980"/>
    <w:rsid w:val="0054761D"/>
    <w:rsid w:val="00560E69"/>
    <w:rsid w:val="00582B74"/>
    <w:rsid w:val="005B030B"/>
    <w:rsid w:val="005B1A24"/>
    <w:rsid w:val="005B7552"/>
    <w:rsid w:val="005D2F2F"/>
    <w:rsid w:val="005D48B9"/>
    <w:rsid w:val="005E0AA6"/>
    <w:rsid w:val="005F0C47"/>
    <w:rsid w:val="00610337"/>
    <w:rsid w:val="006124D0"/>
    <w:rsid w:val="006414F5"/>
    <w:rsid w:val="00652299"/>
    <w:rsid w:val="00655ABD"/>
    <w:rsid w:val="00657843"/>
    <w:rsid w:val="00661282"/>
    <w:rsid w:val="0066467F"/>
    <w:rsid w:val="00665A0A"/>
    <w:rsid w:val="006C1E90"/>
    <w:rsid w:val="006E4820"/>
    <w:rsid w:val="00705A79"/>
    <w:rsid w:val="00705F3E"/>
    <w:rsid w:val="007071F1"/>
    <w:rsid w:val="00743C13"/>
    <w:rsid w:val="007949B4"/>
    <w:rsid w:val="007A0AFF"/>
    <w:rsid w:val="007A5459"/>
    <w:rsid w:val="007D51AB"/>
    <w:rsid w:val="007E03D5"/>
    <w:rsid w:val="0080166D"/>
    <w:rsid w:val="00815FB5"/>
    <w:rsid w:val="00824001"/>
    <w:rsid w:val="0085212D"/>
    <w:rsid w:val="0086118E"/>
    <w:rsid w:val="00871608"/>
    <w:rsid w:val="008765A0"/>
    <w:rsid w:val="008827DF"/>
    <w:rsid w:val="00884000"/>
    <w:rsid w:val="00885320"/>
    <w:rsid w:val="00885C7E"/>
    <w:rsid w:val="008A3BC2"/>
    <w:rsid w:val="008A6539"/>
    <w:rsid w:val="008E2C71"/>
    <w:rsid w:val="008F4855"/>
    <w:rsid w:val="008F63D9"/>
    <w:rsid w:val="009023EF"/>
    <w:rsid w:val="009034B3"/>
    <w:rsid w:val="0091453B"/>
    <w:rsid w:val="00922CB9"/>
    <w:rsid w:val="00932910"/>
    <w:rsid w:val="00933776"/>
    <w:rsid w:val="00951D8F"/>
    <w:rsid w:val="00961B49"/>
    <w:rsid w:val="00962984"/>
    <w:rsid w:val="009642BD"/>
    <w:rsid w:val="00965B59"/>
    <w:rsid w:val="009763D6"/>
    <w:rsid w:val="00982617"/>
    <w:rsid w:val="009A4B51"/>
    <w:rsid w:val="009B67FE"/>
    <w:rsid w:val="009D0A6C"/>
    <w:rsid w:val="009E55F5"/>
    <w:rsid w:val="009F2F83"/>
    <w:rsid w:val="00A26818"/>
    <w:rsid w:val="00A429E1"/>
    <w:rsid w:val="00A4321F"/>
    <w:rsid w:val="00A43976"/>
    <w:rsid w:val="00A503B2"/>
    <w:rsid w:val="00A62816"/>
    <w:rsid w:val="00A75760"/>
    <w:rsid w:val="00A77A46"/>
    <w:rsid w:val="00A819BC"/>
    <w:rsid w:val="00A8773F"/>
    <w:rsid w:val="00AD757C"/>
    <w:rsid w:val="00AE2CAD"/>
    <w:rsid w:val="00AF66B9"/>
    <w:rsid w:val="00B32470"/>
    <w:rsid w:val="00B75B5D"/>
    <w:rsid w:val="00B82509"/>
    <w:rsid w:val="00B8572D"/>
    <w:rsid w:val="00B86524"/>
    <w:rsid w:val="00BA4D7C"/>
    <w:rsid w:val="00BA676B"/>
    <w:rsid w:val="00BC25A6"/>
    <w:rsid w:val="00BE64F8"/>
    <w:rsid w:val="00BF7A00"/>
    <w:rsid w:val="00C03464"/>
    <w:rsid w:val="00C30085"/>
    <w:rsid w:val="00C34FD1"/>
    <w:rsid w:val="00C377CF"/>
    <w:rsid w:val="00C439F0"/>
    <w:rsid w:val="00C73756"/>
    <w:rsid w:val="00C80A33"/>
    <w:rsid w:val="00C921DA"/>
    <w:rsid w:val="00C92DF3"/>
    <w:rsid w:val="00CB627B"/>
    <w:rsid w:val="00CC1E10"/>
    <w:rsid w:val="00CD4865"/>
    <w:rsid w:val="00CE09D3"/>
    <w:rsid w:val="00CE2879"/>
    <w:rsid w:val="00D2674D"/>
    <w:rsid w:val="00D51B14"/>
    <w:rsid w:val="00D52FC0"/>
    <w:rsid w:val="00D57685"/>
    <w:rsid w:val="00D60C4E"/>
    <w:rsid w:val="00D67497"/>
    <w:rsid w:val="00D74958"/>
    <w:rsid w:val="00D874DF"/>
    <w:rsid w:val="00D92902"/>
    <w:rsid w:val="00D968B3"/>
    <w:rsid w:val="00DB3A08"/>
    <w:rsid w:val="00DC4163"/>
    <w:rsid w:val="00DD2CE0"/>
    <w:rsid w:val="00DD4273"/>
    <w:rsid w:val="00DD519E"/>
    <w:rsid w:val="00DD588D"/>
    <w:rsid w:val="00DE1C1B"/>
    <w:rsid w:val="00DE351D"/>
    <w:rsid w:val="00DF5C1C"/>
    <w:rsid w:val="00DF725F"/>
    <w:rsid w:val="00DF74F0"/>
    <w:rsid w:val="00DF7B15"/>
    <w:rsid w:val="00E04726"/>
    <w:rsid w:val="00E07DC9"/>
    <w:rsid w:val="00E14904"/>
    <w:rsid w:val="00E22925"/>
    <w:rsid w:val="00E26515"/>
    <w:rsid w:val="00E2751F"/>
    <w:rsid w:val="00E344A5"/>
    <w:rsid w:val="00E40692"/>
    <w:rsid w:val="00E63A82"/>
    <w:rsid w:val="00E76437"/>
    <w:rsid w:val="00EA1AD6"/>
    <w:rsid w:val="00EA52EC"/>
    <w:rsid w:val="00EE01AB"/>
    <w:rsid w:val="00F00469"/>
    <w:rsid w:val="00F03296"/>
    <w:rsid w:val="00F03DEC"/>
    <w:rsid w:val="00F05DD9"/>
    <w:rsid w:val="00F1483E"/>
    <w:rsid w:val="00F20393"/>
    <w:rsid w:val="00F322E8"/>
    <w:rsid w:val="00F41932"/>
    <w:rsid w:val="00F4279B"/>
    <w:rsid w:val="00F4327E"/>
    <w:rsid w:val="00F52438"/>
    <w:rsid w:val="00F62EB9"/>
    <w:rsid w:val="00F652C6"/>
    <w:rsid w:val="00F96476"/>
    <w:rsid w:val="00FA0618"/>
    <w:rsid w:val="00FB3F42"/>
    <w:rsid w:val="00FC2531"/>
    <w:rsid w:val="00FD0A3B"/>
    <w:rsid w:val="00FD381C"/>
    <w:rsid w:val="00FE3614"/>
    <w:rsid w:val="00FE7711"/>
    <w:rsid w:val="00FF35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24CC7"/>
    <w:pPr>
      <w:suppressAutoHyphens/>
    </w:pPr>
    <w:rPr>
      <w:sz w:val="24"/>
      <w:szCs w:val="24"/>
      <w:lang w:eastAsia="ar-SA"/>
    </w:rPr>
  </w:style>
  <w:style w:type="paragraph" w:styleId="Nagwek1">
    <w:name w:val="heading 1"/>
    <w:basedOn w:val="Normalny"/>
    <w:next w:val="Normalny"/>
    <w:uiPriority w:val="9"/>
    <w:qFormat/>
    <w:rsid w:val="00524CC7"/>
    <w:pPr>
      <w:keepNext/>
      <w:tabs>
        <w:tab w:val="num" w:pos="0"/>
      </w:tabs>
      <w:spacing w:before="240" w:after="60"/>
      <w:ind w:left="432" w:hanging="432"/>
      <w:outlineLvl w:val="0"/>
    </w:pPr>
    <w:rPr>
      <w:rFonts w:ascii="Arial" w:hAnsi="Arial" w:cs="Arial"/>
      <w:b/>
      <w:bCs/>
      <w:kern w:val="1"/>
      <w:sz w:val="32"/>
      <w:szCs w:val="32"/>
    </w:rPr>
  </w:style>
  <w:style w:type="paragraph" w:styleId="Nagwek2">
    <w:name w:val="heading 2"/>
    <w:aliases w:val="Nagłówek 2_gmina"/>
    <w:basedOn w:val="Normalny"/>
    <w:next w:val="Normalny"/>
    <w:qFormat/>
    <w:rsid w:val="00524CC7"/>
    <w:pPr>
      <w:keepNext/>
      <w:tabs>
        <w:tab w:val="num" w:pos="0"/>
      </w:tabs>
      <w:spacing w:before="240" w:after="60"/>
      <w:ind w:left="576" w:hanging="576"/>
      <w:outlineLvl w:val="1"/>
    </w:pPr>
    <w:rPr>
      <w:rFonts w:ascii="Arial" w:hAnsi="Arial" w:cs="Arial"/>
      <w:b/>
      <w:bCs/>
      <w:i/>
      <w:iCs/>
      <w:sz w:val="28"/>
      <w:szCs w:val="28"/>
    </w:rPr>
  </w:style>
  <w:style w:type="paragraph" w:styleId="Nagwek3">
    <w:name w:val="heading 3"/>
    <w:aliases w:val="Nagłówek 3_gmina"/>
    <w:basedOn w:val="Normalny"/>
    <w:next w:val="Normalny"/>
    <w:qFormat/>
    <w:rsid w:val="00524CC7"/>
    <w:pPr>
      <w:keepNext/>
      <w:tabs>
        <w:tab w:val="num" w:pos="0"/>
      </w:tabs>
      <w:spacing w:before="240" w:after="60"/>
      <w:ind w:left="720" w:hanging="720"/>
      <w:outlineLvl w:val="2"/>
    </w:pPr>
    <w:rPr>
      <w:rFonts w:ascii="Arial" w:hAnsi="Arial" w:cs="Arial"/>
      <w:b/>
      <w:bCs/>
      <w:sz w:val="26"/>
      <w:szCs w:val="26"/>
    </w:rPr>
  </w:style>
  <w:style w:type="paragraph" w:styleId="Nagwek4">
    <w:name w:val="heading 4"/>
    <w:aliases w:val="Nagłówek 4_gmina"/>
    <w:basedOn w:val="Normalny"/>
    <w:next w:val="Normalny"/>
    <w:link w:val="Nagwek4Znak"/>
    <w:qFormat/>
    <w:rsid w:val="00DC4163"/>
    <w:pPr>
      <w:keepNext/>
      <w:suppressAutoHyphens w:val="0"/>
      <w:spacing w:before="240" w:after="60"/>
      <w:outlineLvl w:val="3"/>
    </w:pPr>
    <w:rPr>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Nagłówek 4_gmina Znak"/>
    <w:basedOn w:val="Domylnaczcionkaakapitu"/>
    <w:link w:val="Nagwek4"/>
    <w:rsid w:val="00DC4163"/>
    <w:rPr>
      <w:b/>
      <w:bCs/>
      <w:sz w:val="28"/>
      <w:szCs w:val="28"/>
    </w:rPr>
  </w:style>
  <w:style w:type="character" w:customStyle="1" w:styleId="WW8Num3z0">
    <w:name w:val="WW8Num3z0"/>
    <w:rsid w:val="00524CC7"/>
    <w:rPr>
      <w:rFonts w:ascii="Wingdings" w:hAnsi="Wingdings" w:cs="Wingdings"/>
      <w:b w:val="0"/>
      <w:i w:val="0"/>
      <w:sz w:val="28"/>
      <w:szCs w:val="28"/>
    </w:rPr>
  </w:style>
  <w:style w:type="character" w:customStyle="1" w:styleId="WW8Num4z0">
    <w:name w:val="WW8Num4z0"/>
    <w:rsid w:val="00524CC7"/>
    <w:rPr>
      <w:rFonts w:ascii="Courier New" w:hAnsi="Courier New" w:cs="Courier New"/>
    </w:rPr>
  </w:style>
  <w:style w:type="character" w:customStyle="1" w:styleId="WW8Num5z0">
    <w:name w:val="WW8Num5z0"/>
    <w:rsid w:val="00524CC7"/>
    <w:rPr>
      <w:rFonts w:ascii="Symbol" w:hAnsi="Symbol" w:cs="Symbol"/>
    </w:rPr>
  </w:style>
  <w:style w:type="character" w:customStyle="1" w:styleId="WW8Num6z0">
    <w:name w:val="WW8Num6z0"/>
    <w:rsid w:val="00524CC7"/>
    <w:rPr>
      <w:rFonts w:ascii="Symbol" w:hAnsi="Symbol" w:cs="Symbol"/>
    </w:rPr>
  </w:style>
  <w:style w:type="character" w:customStyle="1" w:styleId="WW8Num7z0">
    <w:name w:val="WW8Num7z0"/>
    <w:rsid w:val="00524CC7"/>
    <w:rPr>
      <w:rFonts w:ascii="Wingdings" w:hAnsi="Wingdings" w:cs="Wingdings"/>
    </w:rPr>
  </w:style>
  <w:style w:type="character" w:customStyle="1" w:styleId="WW8Num8z0">
    <w:name w:val="WW8Num8z0"/>
    <w:rsid w:val="00524CC7"/>
    <w:rPr>
      <w:rFonts w:ascii="Symbol" w:hAnsi="Symbol" w:cs="Symbol"/>
    </w:rPr>
  </w:style>
  <w:style w:type="character" w:customStyle="1" w:styleId="WW8Num9z0">
    <w:name w:val="WW8Num9z0"/>
    <w:rsid w:val="00524CC7"/>
    <w:rPr>
      <w:rFonts w:ascii="Wingdings" w:hAnsi="Wingdings" w:cs="Wingdings"/>
    </w:rPr>
  </w:style>
  <w:style w:type="character" w:customStyle="1" w:styleId="WW8Num10z0">
    <w:name w:val="WW8Num10z0"/>
    <w:rsid w:val="00524CC7"/>
    <w:rPr>
      <w:rFonts w:ascii="Symbol" w:hAnsi="Symbol" w:cs="Symbol"/>
    </w:rPr>
  </w:style>
  <w:style w:type="character" w:customStyle="1" w:styleId="WW8Num11z0">
    <w:name w:val="WW8Num11z0"/>
    <w:rsid w:val="00524CC7"/>
    <w:rPr>
      <w:rFonts w:ascii="Wingdings" w:hAnsi="Wingdings" w:cs="Wingdings"/>
    </w:rPr>
  </w:style>
  <w:style w:type="character" w:customStyle="1" w:styleId="WW8Num12z0">
    <w:name w:val="WW8Num12z0"/>
    <w:rsid w:val="00524CC7"/>
    <w:rPr>
      <w:rFonts w:ascii="Wingdings" w:hAnsi="Wingdings" w:cs="Wingdings"/>
    </w:rPr>
  </w:style>
  <w:style w:type="character" w:customStyle="1" w:styleId="WW8Num13z0">
    <w:name w:val="WW8Num13z0"/>
    <w:rsid w:val="00524CC7"/>
    <w:rPr>
      <w:rFonts w:ascii="Wingdings" w:hAnsi="Wingdings" w:cs="Wingdings"/>
    </w:rPr>
  </w:style>
  <w:style w:type="character" w:customStyle="1" w:styleId="WW8Num14z0">
    <w:name w:val="WW8Num14z0"/>
    <w:rsid w:val="00524CC7"/>
    <w:rPr>
      <w:rFonts w:ascii="Symbol" w:hAnsi="Symbol" w:cs="Symbol"/>
      <w:b w:val="0"/>
    </w:rPr>
  </w:style>
  <w:style w:type="character" w:customStyle="1" w:styleId="WW8Num15z0">
    <w:name w:val="WW8Num15z0"/>
    <w:rsid w:val="00524CC7"/>
    <w:rPr>
      <w:rFonts w:ascii="Wingdings" w:hAnsi="Wingdings" w:cs="Wingdings"/>
    </w:rPr>
  </w:style>
  <w:style w:type="character" w:customStyle="1" w:styleId="WW8Num16z0">
    <w:name w:val="WW8Num16z0"/>
    <w:rsid w:val="00524CC7"/>
    <w:rPr>
      <w:rFonts w:ascii="Symbol" w:hAnsi="Symbol" w:cs="Symbol"/>
    </w:rPr>
  </w:style>
  <w:style w:type="character" w:customStyle="1" w:styleId="WW8Num17z0">
    <w:name w:val="WW8Num17z0"/>
    <w:rsid w:val="00524CC7"/>
    <w:rPr>
      <w:rFonts w:ascii="Wingdings" w:hAnsi="Wingdings" w:cs="Times New Roman"/>
    </w:rPr>
  </w:style>
  <w:style w:type="character" w:customStyle="1" w:styleId="WW8Num18z0">
    <w:name w:val="WW8Num18z0"/>
    <w:rsid w:val="00524CC7"/>
    <w:rPr>
      <w:rFonts w:ascii="Times New Roman" w:hAnsi="Times New Roman" w:cs="Times New Roman"/>
    </w:rPr>
  </w:style>
  <w:style w:type="character" w:customStyle="1" w:styleId="WW8Num19z0">
    <w:name w:val="WW8Num19z0"/>
    <w:rsid w:val="00524CC7"/>
    <w:rPr>
      <w:b w:val="0"/>
    </w:rPr>
  </w:style>
  <w:style w:type="character" w:customStyle="1" w:styleId="WW8Num20z0">
    <w:name w:val="WW8Num20z0"/>
    <w:rsid w:val="00524CC7"/>
    <w:rPr>
      <w:rFonts w:ascii="Wingdings" w:hAnsi="Wingdings" w:cs="Times New Roman"/>
    </w:rPr>
  </w:style>
  <w:style w:type="character" w:customStyle="1" w:styleId="WW8Num21z0">
    <w:name w:val="WW8Num21z0"/>
    <w:rsid w:val="00524CC7"/>
    <w:rPr>
      <w:rFonts w:ascii="Wingdings 2" w:hAnsi="Wingdings 2" w:cs="OpenSymbol"/>
    </w:rPr>
  </w:style>
  <w:style w:type="character" w:customStyle="1" w:styleId="WW8Num22z0">
    <w:name w:val="WW8Num22z0"/>
    <w:rsid w:val="00524CC7"/>
    <w:rPr>
      <w:rFonts w:ascii="OpenSymbol" w:hAnsi="OpenSymbol" w:cs="OpenSymbol"/>
    </w:rPr>
  </w:style>
  <w:style w:type="character" w:customStyle="1" w:styleId="WW8Num23z0">
    <w:name w:val="WW8Num23z0"/>
    <w:rsid w:val="00524CC7"/>
    <w:rPr>
      <w:rFonts w:ascii="Times New Roman" w:hAnsi="Times New Roman" w:cs="Times New Roman"/>
    </w:rPr>
  </w:style>
  <w:style w:type="character" w:customStyle="1" w:styleId="WW8Num25z0">
    <w:name w:val="WW8Num25z0"/>
    <w:rsid w:val="00524CC7"/>
    <w:rPr>
      <w:rFonts w:ascii="Symbol" w:hAnsi="Symbol" w:cs="Symbol"/>
    </w:rPr>
  </w:style>
  <w:style w:type="character" w:customStyle="1" w:styleId="WW8Num26z0">
    <w:name w:val="WW8Num26z0"/>
    <w:rsid w:val="00524CC7"/>
    <w:rPr>
      <w:rFonts w:ascii="Symbol" w:hAnsi="Symbol" w:cs="Symbol"/>
    </w:rPr>
  </w:style>
  <w:style w:type="character" w:customStyle="1" w:styleId="WW8Num27z0">
    <w:name w:val="WW8Num27z0"/>
    <w:rsid w:val="00524CC7"/>
    <w:rPr>
      <w:rFonts w:ascii="Symbol" w:hAnsi="Symbol" w:cs="Symbol"/>
    </w:rPr>
  </w:style>
  <w:style w:type="character" w:customStyle="1" w:styleId="WW8Num28z0">
    <w:name w:val="WW8Num28z0"/>
    <w:rsid w:val="00524CC7"/>
    <w:rPr>
      <w:rFonts w:ascii="Symbol" w:hAnsi="Symbol" w:cs="Times New Roman"/>
    </w:rPr>
  </w:style>
  <w:style w:type="character" w:customStyle="1" w:styleId="WW8Num29z0">
    <w:name w:val="WW8Num29z0"/>
    <w:rsid w:val="00524CC7"/>
    <w:rPr>
      <w:rFonts w:ascii="Symbol" w:hAnsi="Symbol" w:cs="OpenSymbol"/>
    </w:rPr>
  </w:style>
  <w:style w:type="character" w:customStyle="1" w:styleId="WW8Num30z0">
    <w:name w:val="WW8Num30z0"/>
    <w:rsid w:val="00524CC7"/>
    <w:rPr>
      <w:rFonts w:ascii="Symbol" w:hAnsi="Symbol" w:cs="Symbol"/>
    </w:rPr>
  </w:style>
  <w:style w:type="character" w:customStyle="1" w:styleId="WW8Num31z0">
    <w:name w:val="WW8Num31z0"/>
    <w:rsid w:val="00524CC7"/>
    <w:rPr>
      <w:rFonts w:ascii="Wingdings" w:hAnsi="Wingdings" w:cs="OpenSymbol"/>
    </w:rPr>
  </w:style>
  <w:style w:type="character" w:customStyle="1" w:styleId="WW8Num32z0">
    <w:name w:val="WW8Num32z0"/>
    <w:rsid w:val="00524CC7"/>
    <w:rPr>
      <w:rFonts w:ascii="Wingdings" w:hAnsi="Wingdings" w:cs="OpenSymbol"/>
    </w:rPr>
  </w:style>
  <w:style w:type="character" w:customStyle="1" w:styleId="WW8Num33z0">
    <w:name w:val="WW8Num33z0"/>
    <w:rsid w:val="00524CC7"/>
    <w:rPr>
      <w:rFonts w:ascii="Wingdings" w:hAnsi="Wingdings" w:cs="OpenSymbol"/>
    </w:rPr>
  </w:style>
  <w:style w:type="character" w:customStyle="1" w:styleId="WW8Num34z0">
    <w:name w:val="WW8Num34z0"/>
    <w:rsid w:val="00524CC7"/>
    <w:rPr>
      <w:rFonts w:ascii="Times New Roman" w:eastAsia="Times New Roman" w:hAnsi="Times New Roman" w:cs="Times New Roman"/>
    </w:rPr>
  </w:style>
  <w:style w:type="character" w:customStyle="1" w:styleId="WW8Num35z0">
    <w:name w:val="WW8Num35z0"/>
    <w:rsid w:val="00524CC7"/>
    <w:rPr>
      <w:rFonts w:ascii="Symbol" w:hAnsi="Symbol" w:cs="Symbol"/>
    </w:rPr>
  </w:style>
  <w:style w:type="character" w:customStyle="1" w:styleId="WW8Num36z0">
    <w:name w:val="WW8Num36z0"/>
    <w:rsid w:val="00524CC7"/>
    <w:rPr>
      <w:rFonts w:ascii="Wingdings" w:hAnsi="Wingdings" w:cs="OpenSymbol"/>
    </w:rPr>
  </w:style>
  <w:style w:type="character" w:customStyle="1" w:styleId="WW8Num37z0">
    <w:name w:val="WW8Num37z0"/>
    <w:rsid w:val="00524CC7"/>
    <w:rPr>
      <w:rFonts w:ascii="Wingdings" w:hAnsi="Wingdings" w:cs="OpenSymbol"/>
    </w:rPr>
  </w:style>
  <w:style w:type="character" w:customStyle="1" w:styleId="WW8Num38z0">
    <w:name w:val="WW8Num38z0"/>
    <w:rsid w:val="00524CC7"/>
    <w:rPr>
      <w:rFonts w:ascii="Wingdings" w:hAnsi="Wingdings" w:cs="OpenSymbol"/>
    </w:rPr>
  </w:style>
  <w:style w:type="character" w:customStyle="1" w:styleId="WW8Num39z0">
    <w:name w:val="WW8Num39z0"/>
    <w:rsid w:val="00524CC7"/>
    <w:rPr>
      <w:rFonts w:ascii="Wingdings" w:hAnsi="Wingdings" w:cs="OpenSymbol"/>
    </w:rPr>
  </w:style>
  <w:style w:type="character" w:customStyle="1" w:styleId="WW8Num40z0">
    <w:name w:val="WW8Num40z0"/>
    <w:rsid w:val="00524CC7"/>
    <w:rPr>
      <w:rFonts w:ascii="Wingdings" w:hAnsi="Wingdings" w:cs="OpenSymbol"/>
    </w:rPr>
  </w:style>
  <w:style w:type="character" w:customStyle="1" w:styleId="WW8Num41z0">
    <w:name w:val="WW8Num41z0"/>
    <w:rsid w:val="00524CC7"/>
    <w:rPr>
      <w:rFonts w:ascii="Wingdings" w:hAnsi="Wingdings" w:cs="OpenSymbol"/>
    </w:rPr>
  </w:style>
  <w:style w:type="character" w:customStyle="1" w:styleId="WW8Num42z0">
    <w:name w:val="WW8Num42z0"/>
    <w:rsid w:val="00524CC7"/>
    <w:rPr>
      <w:rFonts w:ascii="Wingdings" w:hAnsi="Wingdings" w:cs="OpenSymbol"/>
    </w:rPr>
  </w:style>
  <w:style w:type="character" w:customStyle="1" w:styleId="WW8Num43z0">
    <w:name w:val="WW8Num43z0"/>
    <w:rsid w:val="00524CC7"/>
    <w:rPr>
      <w:rFonts w:ascii="Wingdings" w:hAnsi="Wingdings" w:cs="OpenSymbol"/>
    </w:rPr>
  </w:style>
  <w:style w:type="character" w:customStyle="1" w:styleId="WW8Num44z0">
    <w:name w:val="WW8Num44z0"/>
    <w:rsid w:val="00524CC7"/>
    <w:rPr>
      <w:rFonts w:ascii="Symbol" w:hAnsi="Symbol" w:cs="OpenSymbol"/>
    </w:rPr>
  </w:style>
  <w:style w:type="character" w:customStyle="1" w:styleId="WW8Num45z0">
    <w:name w:val="WW8Num45z0"/>
    <w:rsid w:val="00524CC7"/>
    <w:rPr>
      <w:rFonts w:ascii="Wingdings" w:hAnsi="Wingdings" w:cs="Wingdings"/>
    </w:rPr>
  </w:style>
  <w:style w:type="character" w:customStyle="1" w:styleId="WW8Num46z0">
    <w:name w:val="WW8Num46z0"/>
    <w:rsid w:val="00524CC7"/>
    <w:rPr>
      <w:rFonts w:ascii="Symbol" w:hAnsi="Symbol" w:cs="OpenSymbol"/>
    </w:rPr>
  </w:style>
  <w:style w:type="character" w:customStyle="1" w:styleId="WW8Num47z0">
    <w:name w:val="WW8Num47z0"/>
    <w:rsid w:val="00524CC7"/>
    <w:rPr>
      <w:rFonts w:ascii="Wingdings" w:hAnsi="Wingdings" w:cs="OpenSymbol"/>
    </w:rPr>
  </w:style>
  <w:style w:type="character" w:customStyle="1" w:styleId="WW8Num48z0">
    <w:name w:val="WW8Num48z0"/>
    <w:rsid w:val="00524CC7"/>
    <w:rPr>
      <w:rFonts w:ascii="Wingdings" w:hAnsi="Wingdings" w:cs="OpenSymbol"/>
    </w:rPr>
  </w:style>
  <w:style w:type="character" w:customStyle="1" w:styleId="WW8Num49z0">
    <w:name w:val="WW8Num49z0"/>
    <w:rsid w:val="00524CC7"/>
    <w:rPr>
      <w:rFonts w:ascii="Symbol" w:hAnsi="Symbol" w:cs="Symbol"/>
    </w:rPr>
  </w:style>
  <w:style w:type="character" w:customStyle="1" w:styleId="WW8Num50z0">
    <w:name w:val="WW8Num50z0"/>
    <w:rsid w:val="00524CC7"/>
    <w:rPr>
      <w:rFonts w:ascii="Wingdings" w:hAnsi="Wingdings" w:cs="OpenSymbol"/>
    </w:rPr>
  </w:style>
  <w:style w:type="character" w:customStyle="1" w:styleId="WW8Num51z0">
    <w:name w:val="WW8Num51z0"/>
    <w:rsid w:val="00524CC7"/>
    <w:rPr>
      <w:rFonts w:ascii="Wingdings" w:hAnsi="Wingdings" w:cs="OpenSymbol"/>
    </w:rPr>
  </w:style>
  <w:style w:type="character" w:customStyle="1" w:styleId="WW8Num52z0">
    <w:name w:val="WW8Num52z0"/>
    <w:rsid w:val="00524CC7"/>
    <w:rPr>
      <w:rFonts w:ascii="Wingdings" w:hAnsi="Wingdings" w:cs="OpenSymbol"/>
    </w:rPr>
  </w:style>
  <w:style w:type="character" w:customStyle="1" w:styleId="WW8Num53z0">
    <w:name w:val="WW8Num53z0"/>
    <w:rsid w:val="00524CC7"/>
    <w:rPr>
      <w:rFonts w:ascii="Wingdings" w:hAnsi="Wingdings" w:cs="OpenSymbol"/>
    </w:rPr>
  </w:style>
  <w:style w:type="character" w:customStyle="1" w:styleId="WW8Num54z0">
    <w:name w:val="WW8Num54z0"/>
    <w:rsid w:val="00524CC7"/>
    <w:rPr>
      <w:rFonts w:ascii="Wingdings" w:hAnsi="Wingdings" w:cs="OpenSymbol"/>
    </w:rPr>
  </w:style>
  <w:style w:type="character" w:customStyle="1" w:styleId="WW8Num55z0">
    <w:name w:val="WW8Num55z0"/>
    <w:rsid w:val="00524CC7"/>
    <w:rPr>
      <w:rFonts w:ascii="Wingdings" w:hAnsi="Wingdings" w:cs="OpenSymbol"/>
    </w:rPr>
  </w:style>
  <w:style w:type="character" w:customStyle="1" w:styleId="WW8Num56z0">
    <w:name w:val="WW8Num56z0"/>
    <w:rsid w:val="00524CC7"/>
    <w:rPr>
      <w:rFonts w:ascii="Wingdings" w:hAnsi="Wingdings" w:cs="OpenSymbol"/>
    </w:rPr>
  </w:style>
  <w:style w:type="character" w:customStyle="1" w:styleId="WW8Num57z0">
    <w:name w:val="WW8Num57z0"/>
    <w:rsid w:val="00524CC7"/>
    <w:rPr>
      <w:rFonts w:ascii="Wingdings" w:hAnsi="Wingdings" w:cs="OpenSymbol"/>
    </w:rPr>
  </w:style>
  <w:style w:type="character" w:customStyle="1" w:styleId="WW8Num58z0">
    <w:name w:val="WW8Num58z0"/>
    <w:rsid w:val="00524CC7"/>
    <w:rPr>
      <w:rFonts w:ascii="Wingdings" w:hAnsi="Wingdings" w:cs="OpenSymbol"/>
    </w:rPr>
  </w:style>
  <w:style w:type="character" w:customStyle="1" w:styleId="WW8Num59z0">
    <w:name w:val="WW8Num59z0"/>
    <w:rsid w:val="00524CC7"/>
    <w:rPr>
      <w:rFonts w:ascii="Wingdings" w:hAnsi="Wingdings" w:cs="OpenSymbol"/>
    </w:rPr>
  </w:style>
  <w:style w:type="character" w:customStyle="1" w:styleId="WW8Num60z0">
    <w:name w:val="WW8Num60z0"/>
    <w:rsid w:val="00524CC7"/>
    <w:rPr>
      <w:rFonts w:ascii="Wingdings" w:hAnsi="Wingdings" w:cs="OpenSymbol"/>
    </w:rPr>
  </w:style>
  <w:style w:type="character" w:customStyle="1" w:styleId="WW8Num61z0">
    <w:name w:val="WW8Num61z0"/>
    <w:rsid w:val="00524CC7"/>
    <w:rPr>
      <w:rFonts w:ascii="Wingdings" w:hAnsi="Wingdings" w:cs="OpenSymbol"/>
    </w:rPr>
  </w:style>
  <w:style w:type="character" w:customStyle="1" w:styleId="WW8Num62z0">
    <w:name w:val="WW8Num62z0"/>
    <w:rsid w:val="00524CC7"/>
    <w:rPr>
      <w:rFonts w:ascii="Wingdings" w:hAnsi="Wingdings" w:cs="OpenSymbol"/>
    </w:rPr>
  </w:style>
  <w:style w:type="character" w:customStyle="1" w:styleId="WW8Num63z0">
    <w:name w:val="WW8Num63z0"/>
    <w:rsid w:val="00524CC7"/>
    <w:rPr>
      <w:rFonts w:ascii="Wingdings" w:hAnsi="Wingdings"/>
    </w:rPr>
  </w:style>
  <w:style w:type="character" w:customStyle="1" w:styleId="WW8Num64z0">
    <w:name w:val="WW8Num64z0"/>
    <w:rsid w:val="00524CC7"/>
    <w:rPr>
      <w:rFonts w:ascii="Wingdings" w:hAnsi="Wingdings" w:cs="Times New Roman"/>
    </w:rPr>
  </w:style>
  <w:style w:type="character" w:customStyle="1" w:styleId="WW8Num65z0">
    <w:name w:val="WW8Num65z0"/>
    <w:rsid w:val="00524CC7"/>
    <w:rPr>
      <w:rFonts w:ascii="Symbol" w:hAnsi="Symbol" w:cs="OpenSymbol"/>
    </w:rPr>
  </w:style>
  <w:style w:type="character" w:customStyle="1" w:styleId="Absatz-Standardschriftart">
    <w:name w:val="Absatz-Standardschriftart"/>
    <w:rsid w:val="00524CC7"/>
  </w:style>
  <w:style w:type="character" w:customStyle="1" w:styleId="WW8Num24z0">
    <w:name w:val="WW8Num24z0"/>
    <w:rsid w:val="00524CC7"/>
    <w:rPr>
      <w:rFonts w:ascii="Symbol" w:hAnsi="Symbol" w:cs="Symbol"/>
    </w:rPr>
  </w:style>
  <w:style w:type="character" w:customStyle="1" w:styleId="WW8Num66z0">
    <w:name w:val="WW8Num66z0"/>
    <w:rsid w:val="00524CC7"/>
    <w:rPr>
      <w:rFonts w:ascii="Symbol" w:hAnsi="Symbol" w:cs="OpenSymbol"/>
    </w:rPr>
  </w:style>
  <w:style w:type="character" w:customStyle="1" w:styleId="WW-Absatz-Standardschriftart">
    <w:name w:val="WW-Absatz-Standardschriftart"/>
    <w:rsid w:val="00524CC7"/>
  </w:style>
  <w:style w:type="character" w:customStyle="1" w:styleId="WW-Absatz-Standardschriftart1">
    <w:name w:val="WW-Absatz-Standardschriftart1"/>
    <w:rsid w:val="00524CC7"/>
  </w:style>
  <w:style w:type="character" w:customStyle="1" w:styleId="WW-Absatz-Standardschriftart11">
    <w:name w:val="WW-Absatz-Standardschriftart11"/>
    <w:rsid w:val="00524CC7"/>
  </w:style>
  <w:style w:type="character" w:customStyle="1" w:styleId="WW-Absatz-Standardschriftart111">
    <w:name w:val="WW-Absatz-Standardschriftart111"/>
    <w:rsid w:val="00524CC7"/>
  </w:style>
  <w:style w:type="character" w:customStyle="1" w:styleId="WW8Num67z0">
    <w:name w:val="WW8Num67z0"/>
    <w:rsid w:val="00524CC7"/>
    <w:rPr>
      <w:rFonts w:ascii="Wingdings" w:hAnsi="Wingdings" w:cs="OpenSymbol"/>
    </w:rPr>
  </w:style>
  <w:style w:type="character" w:customStyle="1" w:styleId="WW8Num68z0">
    <w:name w:val="WW8Num68z0"/>
    <w:rsid w:val="00524CC7"/>
    <w:rPr>
      <w:rFonts w:ascii="Wingdings" w:hAnsi="Wingdings" w:cs="OpenSymbol"/>
    </w:rPr>
  </w:style>
  <w:style w:type="character" w:customStyle="1" w:styleId="WW8Num69z0">
    <w:name w:val="WW8Num69z0"/>
    <w:rsid w:val="00524CC7"/>
    <w:rPr>
      <w:rFonts w:ascii="Wingdings" w:hAnsi="Wingdings" w:cs="OpenSymbol"/>
    </w:rPr>
  </w:style>
  <w:style w:type="character" w:customStyle="1" w:styleId="WW8Num70z0">
    <w:name w:val="WW8Num70z0"/>
    <w:rsid w:val="00524CC7"/>
    <w:rPr>
      <w:rFonts w:ascii="Symbol" w:hAnsi="Symbol" w:cs="Symbol"/>
    </w:rPr>
  </w:style>
  <w:style w:type="character" w:customStyle="1" w:styleId="WW8Num71z0">
    <w:name w:val="WW8Num71z0"/>
    <w:rsid w:val="00524CC7"/>
    <w:rPr>
      <w:rFonts w:ascii="Symbol" w:hAnsi="Symbol" w:cs="Symbol"/>
    </w:rPr>
  </w:style>
  <w:style w:type="character" w:customStyle="1" w:styleId="WW8Num72z0">
    <w:name w:val="WW8Num72z0"/>
    <w:rsid w:val="00524CC7"/>
    <w:rPr>
      <w:rFonts w:ascii="Wingdings" w:hAnsi="Wingdings" w:cs="OpenSymbol"/>
    </w:rPr>
  </w:style>
  <w:style w:type="character" w:customStyle="1" w:styleId="WW8Num73z0">
    <w:name w:val="WW8Num73z0"/>
    <w:rsid w:val="00524CC7"/>
    <w:rPr>
      <w:rFonts w:ascii="Wingdings" w:hAnsi="Wingdings" w:cs="OpenSymbol"/>
    </w:rPr>
  </w:style>
  <w:style w:type="character" w:customStyle="1" w:styleId="WW8Num74z0">
    <w:name w:val="WW8Num74z0"/>
    <w:rsid w:val="00524CC7"/>
    <w:rPr>
      <w:rFonts w:ascii="Wingdings" w:hAnsi="Wingdings" w:cs="OpenSymbol"/>
    </w:rPr>
  </w:style>
  <w:style w:type="character" w:customStyle="1" w:styleId="WW8Num75z0">
    <w:name w:val="WW8Num75z0"/>
    <w:rsid w:val="00524CC7"/>
    <w:rPr>
      <w:rFonts w:ascii="Wingdings" w:hAnsi="Wingdings" w:cs="OpenSymbol"/>
    </w:rPr>
  </w:style>
  <w:style w:type="character" w:customStyle="1" w:styleId="WW8Num76z0">
    <w:name w:val="WW8Num76z0"/>
    <w:rsid w:val="00524CC7"/>
    <w:rPr>
      <w:rFonts w:ascii="Wingdings" w:eastAsia="Times New Roman" w:hAnsi="Wingdings" w:cs="Times New Roman"/>
    </w:rPr>
  </w:style>
  <w:style w:type="character" w:customStyle="1" w:styleId="WW8Num77z0">
    <w:name w:val="WW8Num77z0"/>
    <w:rsid w:val="00524CC7"/>
    <w:rPr>
      <w:rFonts w:ascii="Wingdings" w:hAnsi="Wingdings" w:cs="OpenSymbol"/>
    </w:rPr>
  </w:style>
  <w:style w:type="character" w:customStyle="1" w:styleId="WW8Num78z0">
    <w:name w:val="WW8Num78z0"/>
    <w:rsid w:val="00524CC7"/>
    <w:rPr>
      <w:rFonts w:ascii="Symbol" w:hAnsi="Symbol" w:cs="Symbol"/>
    </w:rPr>
  </w:style>
  <w:style w:type="character" w:customStyle="1" w:styleId="WW8Num79z0">
    <w:name w:val="WW8Num79z0"/>
    <w:rsid w:val="00524CC7"/>
    <w:rPr>
      <w:rFonts w:ascii="Wingdings" w:hAnsi="Wingdings" w:cs="OpenSymbol"/>
    </w:rPr>
  </w:style>
  <w:style w:type="character" w:customStyle="1" w:styleId="WW8Num80z0">
    <w:name w:val="WW8Num80z0"/>
    <w:rsid w:val="00524CC7"/>
    <w:rPr>
      <w:rFonts w:ascii="Wingdings" w:hAnsi="Wingdings" w:cs="OpenSymbol"/>
    </w:rPr>
  </w:style>
  <w:style w:type="character" w:customStyle="1" w:styleId="WW8Num81z0">
    <w:name w:val="WW8Num81z0"/>
    <w:rsid w:val="00524CC7"/>
    <w:rPr>
      <w:rFonts w:ascii="Wingdings" w:hAnsi="Wingdings" w:cs="OpenSymbol"/>
    </w:rPr>
  </w:style>
  <w:style w:type="character" w:customStyle="1" w:styleId="WW8Num82z0">
    <w:name w:val="WW8Num82z0"/>
    <w:rsid w:val="00524CC7"/>
    <w:rPr>
      <w:rFonts w:ascii="Wingdings" w:hAnsi="Wingdings" w:cs="OpenSymbol"/>
    </w:rPr>
  </w:style>
  <w:style w:type="character" w:customStyle="1" w:styleId="WW8Num83z0">
    <w:name w:val="WW8Num83z0"/>
    <w:rsid w:val="00524CC7"/>
    <w:rPr>
      <w:rFonts w:ascii="Wingdings" w:hAnsi="Wingdings" w:cs="OpenSymbol"/>
    </w:rPr>
  </w:style>
  <w:style w:type="character" w:customStyle="1" w:styleId="WW-Absatz-Standardschriftart1111">
    <w:name w:val="WW-Absatz-Standardschriftart1111"/>
    <w:rsid w:val="00524CC7"/>
  </w:style>
  <w:style w:type="character" w:customStyle="1" w:styleId="WW8Num84z0">
    <w:name w:val="WW8Num84z0"/>
    <w:rsid w:val="00524CC7"/>
    <w:rPr>
      <w:rFonts w:ascii="Wingdings" w:hAnsi="Wingdings" w:cs="OpenSymbol"/>
    </w:rPr>
  </w:style>
  <w:style w:type="character" w:customStyle="1" w:styleId="WW8Num85z0">
    <w:name w:val="WW8Num85z0"/>
    <w:rsid w:val="00524CC7"/>
    <w:rPr>
      <w:rFonts w:ascii="Wingdings" w:hAnsi="Wingdings" w:cs="OpenSymbol"/>
    </w:rPr>
  </w:style>
  <w:style w:type="character" w:customStyle="1" w:styleId="WW8Num86z0">
    <w:name w:val="WW8Num86z0"/>
    <w:rsid w:val="00524CC7"/>
    <w:rPr>
      <w:rFonts w:ascii="Wingdings" w:hAnsi="Wingdings" w:cs="OpenSymbol"/>
    </w:rPr>
  </w:style>
  <w:style w:type="character" w:customStyle="1" w:styleId="WW8Num87z0">
    <w:name w:val="WW8Num87z0"/>
    <w:rsid w:val="00524CC7"/>
    <w:rPr>
      <w:rFonts w:ascii="Wingdings" w:hAnsi="Wingdings" w:cs="OpenSymbol"/>
    </w:rPr>
  </w:style>
  <w:style w:type="character" w:customStyle="1" w:styleId="WW8Num88z0">
    <w:name w:val="WW8Num88z0"/>
    <w:rsid w:val="00524CC7"/>
    <w:rPr>
      <w:rFonts w:ascii="Wingdings" w:hAnsi="Wingdings" w:cs="OpenSymbol"/>
    </w:rPr>
  </w:style>
  <w:style w:type="character" w:customStyle="1" w:styleId="WW8Num89z0">
    <w:name w:val="WW8Num89z0"/>
    <w:rsid w:val="00524CC7"/>
    <w:rPr>
      <w:rFonts w:ascii="Wingdings" w:hAnsi="Wingdings" w:cs="OpenSymbol"/>
    </w:rPr>
  </w:style>
  <w:style w:type="character" w:customStyle="1" w:styleId="WW8Num90z0">
    <w:name w:val="WW8Num90z0"/>
    <w:rsid w:val="00524CC7"/>
    <w:rPr>
      <w:rFonts w:ascii="Wingdings" w:hAnsi="Wingdings" w:cs="OpenSymbol"/>
    </w:rPr>
  </w:style>
  <w:style w:type="character" w:customStyle="1" w:styleId="WW8Num91z0">
    <w:name w:val="WW8Num91z0"/>
    <w:rsid w:val="00524CC7"/>
    <w:rPr>
      <w:rFonts w:ascii="Wingdings" w:hAnsi="Wingdings" w:cs="OpenSymbol"/>
    </w:rPr>
  </w:style>
  <w:style w:type="character" w:customStyle="1" w:styleId="WW8Num91z1">
    <w:name w:val="WW8Num91z1"/>
    <w:rsid w:val="00524CC7"/>
    <w:rPr>
      <w:rFonts w:ascii="Courier New" w:hAnsi="Courier New" w:cs="Courier New"/>
    </w:rPr>
  </w:style>
  <w:style w:type="character" w:customStyle="1" w:styleId="WW8Num91z3">
    <w:name w:val="WW8Num91z3"/>
    <w:rsid w:val="00524CC7"/>
    <w:rPr>
      <w:rFonts w:ascii="Symbol" w:hAnsi="Symbol"/>
    </w:rPr>
  </w:style>
  <w:style w:type="character" w:customStyle="1" w:styleId="WW8Num92z0">
    <w:name w:val="WW8Num92z0"/>
    <w:rsid w:val="00524CC7"/>
    <w:rPr>
      <w:rFonts w:ascii="Wingdings" w:hAnsi="Wingdings" w:cs="OpenSymbol"/>
    </w:rPr>
  </w:style>
  <w:style w:type="character" w:customStyle="1" w:styleId="WW8Num92z1">
    <w:name w:val="WW8Num92z1"/>
    <w:rsid w:val="00524CC7"/>
    <w:rPr>
      <w:rFonts w:ascii="Courier New" w:hAnsi="Courier New" w:cs="Courier New"/>
    </w:rPr>
  </w:style>
  <w:style w:type="character" w:customStyle="1" w:styleId="WW8Num92z3">
    <w:name w:val="WW8Num92z3"/>
    <w:rsid w:val="00524CC7"/>
    <w:rPr>
      <w:rFonts w:ascii="Symbol" w:hAnsi="Symbol"/>
    </w:rPr>
  </w:style>
  <w:style w:type="character" w:customStyle="1" w:styleId="WW8Num93z0">
    <w:name w:val="WW8Num93z0"/>
    <w:rsid w:val="00524CC7"/>
    <w:rPr>
      <w:rFonts w:ascii="Wingdings" w:hAnsi="Wingdings" w:cs="OpenSymbol"/>
    </w:rPr>
  </w:style>
  <w:style w:type="character" w:customStyle="1" w:styleId="WW8Num93z1">
    <w:name w:val="WW8Num93z1"/>
    <w:rsid w:val="00524CC7"/>
    <w:rPr>
      <w:rFonts w:ascii="Courier New" w:hAnsi="Courier New" w:cs="Courier New"/>
    </w:rPr>
  </w:style>
  <w:style w:type="character" w:customStyle="1" w:styleId="WW8Num93z2">
    <w:name w:val="WW8Num93z2"/>
    <w:rsid w:val="00524CC7"/>
    <w:rPr>
      <w:rFonts w:ascii="Wingdings" w:hAnsi="Wingdings"/>
    </w:rPr>
  </w:style>
  <w:style w:type="character" w:customStyle="1" w:styleId="WW8Num94z0">
    <w:name w:val="WW8Num94z0"/>
    <w:rsid w:val="00524CC7"/>
    <w:rPr>
      <w:rFonts w:ascii="Symbol" w:hAnsi="Symbol" w:cs="OpenSymbol"/>
    </w:rPr>
  </w:style>
  <w:style w:type="character" w:customStyle="1" w:styleId="WW8Num95z0">
    <w:name w:val="WW8Num95z0"/>
    <w:rsid w:val="00524CC7"/>
    <w:rPr>
      <w:rFonts w:ascii="Wingdings" w:hAnsi="Wingdings"/>
    </w:rPr>
  </w:style>
  <w:style w:type="character" w:customStyle="1" w:styleId="WW8Num95z1">
    <w:name w:val="WW8Num95z1"/>
    <w:rsid w:val="00524CC7"/>
    <w:rPr>
      <w:rFonts w:ascii="Courier New" w:hAnsi="Courier New" w:cs="Courier New"/>
    </w:rPr>
  </w:style>
  <w:style w:type="character" w:customStyle="1" w:styleId="WW8Num95z2">
    <w:name w:val="WW8Num95z2"/>
    <w:rsid w:val="00524CC7"/>
    <w:rPr>
      <w:rFonts w:ascii="Wingdings" w:hAnsi="Wingdings"/>
    </w:rPr>
  </w:style>
  <w:style w:type="character" w:customStyle="1" w:styleId="WW8Num96z0">
    <w:name w:val="WW8Num96z0"/>
    <w:rsid w:val="00524CC7"/>
    <w:rPr>
      <w:rFonts w:ascii="Wingdings" w:hAnsi="Wingdings"/>
    </w:rPr>
  </w:style>
  <w:style w:type="character" w:customStyle="1" w:styleId="WW8Num96z1">
    <w:name w:val="WW8Num96z1"/>
    <w:rsid w:val="00524CC7"/>
    <w:rPr>
      <w:rFonts w:ascii="Courier New" w:hAnsi="Courier New" w:cs="Courier New"/>
    </w:rPr>
  </w:style>
  <w:style w:type="character" w:customStyle="1" w:styleId="WW8Num96z2">
    <w:name w:val="WW8Num96z2"/>
    <w:rsid w:val="00524CC7"/>
    <w:rPr>
      <w:rFonts w:ascii="Wingdings" w:hAnsi="Wingdings"/>
    </w:rPr>
  </w:style>
  <w:style w:type="character" w:customStyle="1" w:styleId="WW8Num97z0">
    <w:name w:val="WW8Num97z0"/>
    <w:rsid w:val="00524CC7"/>
    <w:rPr>
      <w:rFonts w:ascii="Wingdings" w:hAnsi="Wingdings"/>
    </w:rPr>
  </w:style>
  <w:style w:type="character" w:customStyle="1" w:styleId="WW8Num97z1">
    <w:name w:val="WW8Num97z1"/>
    <w:rsid w:val="00524CC7"/>
    <w:rPr>
      <w:rFonts w:ascii="Courier New" w:hAnsi="Courier New" w:cs="Courier New"/>
    </w:rPr>
  </w:style>
  <w:style w:type="character" w:customStyle="1" w:styleId="WW8Num97z2">
    <w:name w:val="WW8Num97z2"/>
    <w:rsid w:val="00524CC7"/>
    <w:rPr>
      <w:rFonts w:ascii="Wingdings" w:hAnsi="Wingdings"/>
    </w:rPr>
  </w:style>
  <w:style w:type="character" w:customStyle="1" w:styleId="WW8Num98z0">
    <w:name w:val="WW8Num98z0"/>
    <w:rsid w:val="00524CC7"/>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98z1">
    <w:name w:val="WW8Num98z1"/>
    <w:rsid w:val="00524CC7"/>
    <w:rPr>
      <w:rFonts w:ascii="Courier New" w:hAnsi="Courier New" w:cs="Courier New"/>
    </w:rPr>
  </w:style>
  <w:style w:type="character" w:customStyle="1" w:styleId="WW8Num98z2">
    <w:name w:val="WW8Num98z2"/>
    <w:rsid w:val="00524CC7"/>
    <w:rPr>
      <w:rFonts w:ascii="Wingdings" w:hAnsi="Wingdings"/>
    </w:rPr>
  </w:style>
  <w:style w:type="character" w:customStyle="1" w:styleId="Domylnaczcionkaakapitu4">
    <w:name w:val="Domyślna czcionka akapitu4"/>
    <w:rsid w:val="00524CC7"/>
  </w:style>
  <w:style w:type="character" w:customStyle="1" w:styleId="WW-Absatz-Standardschriftart11111">
    <w:name w:val="WW-Absatz-Standardschriftart11111"/>
    <w:rsid w:val="00524CC7"/>
  </w:style>
  <w:style w:type="character" w:customStyle="1" w:styleId="WW8Num2z0">
    <w:name w:val="WW8Num2z0"/>
    <w:rsid w:val="00524CC7"/>
    <w:rPr>
      <w:rFonts w:ascii="Courier New" w:hAnsi="Courier New" w:cs="Courier New"/>
    </w:rPr>
  </w:style>
  <w:style w:type="character" w:customStyle="1" w:styleId="WW8Num68z1">
    <w:name w:val="WW8Num68z1"/>
    <w:rsid w:val="00524CC7"/>
    <w:rPr>
      <w:rFonts w:ascii="Courier New" w:hAnsi="Courier New" w:cs="Courier New"/>
    </w:rPr>
  </w:style>
  <w:style w:type="character" w:customStyle="1" w:styleId="WW8Num68z3">
    <w:name w:val="WW8Num68z3"/>
    <w:rsid w:val="00524CC7"/>
    <w:rPr>
      <w:rFonts w:ascii="Symbol" w:hAnsi="Symbol"/>
    </w:rPr>
  </w:style>
  <w:style w:type="character" w:customStyle="1" w:styleId="WW8Num69z1">
    <w:name w:val="WW8Num69z1"/>
    <w:rsid w:val="00524CC7"/>
    <w:rPr>
      <w:rFonts w:ascii="Courier New" w:hAnsi="Courier New" w:cs="Courier New"/>
    </w:rPr>
  </w:style>
  <w:style w:type="character" w:customStyle="1" w:styleId="WW8Num69z3">
    <w:name w:val="WW8Num69z3"/>
    <w:rsid w:val="00524CC7"/>
    <w:rPr>
      <w:rFonts w:ascii="Symbol" w:hAnsi="Symbol"/>
    </w:rPr>
  </w:style>
  <w:style w:type="character" w:customStyle="1" w:styleId="WW8Num70z1">
    <w:name w:val="WW8Num70z1"/>
    <w:rsid w:val="00524CC7"/>
    <w:rPr>
      <w:rFonts w:ascii="Courier New" w:hAnsi="Courier New" w:cs="Courier New"/>
    </w:rPr>
  </w:style>
  <w:style w:type="character" w:customStyle="1" w:styleId="WW8Num70z3">
    <w:name w:val="WW8Num70z3"/>
    <w:rsid w:val="00524CC7"/>
    <w:rPr>
      <w:rFonts w:ascii="Symbol" w:hAnsi="Symbol"/>
    </w:rPr>
  </w:style>
  <w:style w:type="character" w:customStyle="1" w:styleId="WW8Num71z1">
    <w:name w:val="WW8Num71z1"/>
    <w:rsid w:val="00524CC7"/>
    <w:rPr>
      <w:rFonts w:ascii="Courier New" w:hAnsi="Courier New" w:cs="Courier New"/>
    </w:rPr>
  </w:style>
  <w:style w:type="character" w:customStyle="1" w:styleId="WW8Num71z3">
    <w:name w:val="WW8Num71z3"/>
    <w:rsid w:val="00524CC7"/>
    <w:rPr>
      <w:rFonts w:ascii="Symbol" w:hAnsi="Symbol"/>
    </w:rPr>
  </w:style>
  <w:style w:type="character" w:customStyle="1" w:styleId="WW8Num72z1">
    <w:name w:val="WW8Num72z1"/>
    <w:rsid w:val="00524CC7"/>
    <w:rPr>
      <w:rFonts w:ascii="Courier New" w:hAnsi="Courier New" w:cs="Courier New"/>
    </w:rPr>
  </w:style>
  <w:style w:type="character" w:customStyle="1" w:styleId="WW8Num72z3">
    <w:name w:val="WW8Num72z3"/>
    <w:rsid w:val="00524CC7"/>
    <w:rPr>
      <w:rFonts w:ascii="Symbol" w:hAnsi="Symbol"/>
    </w:rPr>
  </w:style>
  <w:style w:type="character" w:customStyle="1" w:styleId="WW8Num73z1">
    <w:name w:val="WW8Num73z1"/>
    <w:rsid w:val="00524CC7"/>
    <w:rPr>
      <w:rFonts w:ascii="Courier New" w:hAnsi="Courier New" w:cs="Courier New"/>
    </w:rPr>
  </w:style>
  <w:style w:type="character" w:customStyle="1" w:styleId="WW8Num73z3">
    <w:name w:val="WW8Num73z3"/>
    <w:rsid w:val="00524CC7"/>
    <w:rPr>
      <w:rFonts w:ascii="Symbol" w:hAnsi="Symbol"/>
    </w:rPr>
  </w:style>
  <w:style w:type="character" w:customStyle="1" w:styleId="WW8Num74z1">
    <w:name w:val="WW8Num74z1"/>
    <w:rsid w:val="00524CC7"/>
    <w:rPr>
      <w:rFonts w:ascii="Courier New" w:hAnsi="Courier New" w:cs="Courier New"/>
    </w:rPr>
  </w:style>
  <w:style w:type="character" w:customStyle="1" w:styleId="WW8Num74z3">
    <w:name w:val="WW8Num74z3"/>
    <w:rsid w:val="00524CC7"/>
    <w:rPr>
      <w:rFonts w:ascii="Symbol" w:hAnsi="Symbol"/>
    </w:rPr>
  </w:style>
  <w:style w:type="character" w:customStyle="1" w:styleId="WW8Num75z1">
    <w:name w:val="WW8Num75z1"/>
    <w:rsid w:val="00524CC7"/>
    <w:rPr>
      <w:rFonts w:ascii="Courier New" w:hAnsi="Courier New" w:cs="Courier New"/>
    </w:rPr>
  </w:style>
  <w:style w:type="character" w:customStyle="1" w:styleId="WW8Num75z3">
    <w:name w:val="WW8Num75z3"/>
    <w:rsid w:val="00524CC7"/>
    <w:rPr>
      <w:rFonts w:ascii="Symbol" w:hAnsi="Symbol"/>
    </w:rPr>
  </w:style>
  <w:style w:type="character" w:customStyle="1" w:styleId="WW8Num76z1">
    <w:name w:val="WW8Num76z1"/>
    <w:rsid w:val="00524CC7"/>
    <w:rPr>
      <w:rFonts w:ascii="Times New Roman" w:eastAsia="Times New Roman" w:hAnsi="Times New Roman" w:cs="Times New Roman"/>
    </w:rPr>
  </w:style>
  <w:style w:type="character" w:customStyle="1" w:styleId="WW8Num76z3">
    <w:name w:val="WW8Num76z3"/>
    <w:rsid w:val="00524CC7"/>
    <w:rPr>
      <w:rFonts w:ascii="Symbol" w:hAnsi="Symbol" w:cs="Symbol"/>
    </w:rPr>
  </w:style>
  <w:style w:type="character" w:customStyle="1" w:styleId="WW8Num77z1">
    <w:name w:val="WW8Num77z1"/>
    <w:rsid w:val="00524CC7"/>
    <w:rPr>
      <w:rFonts w:ascii="Courier New" w:hAnsi="Courier New" w:cs="Courier New"/>
    </w:rPr>
  </w:style>
  <w:style w:type="character" w:customStyle="1" w:styleId="WW8Num77z3">
    <w:name w:val="WW8Num77z3"/>
    <w:rsid w:val="00524CC7"/>
    <w:rPr>
      <w:rFonts w:ascii="Symbol" w:hAnsi="Symbol"/>
    </w:rPr>
  </w:style>
  <w:style w:type="character" w:customStyle="1" w:styleId="WW8Num78z1">
    <w:name w:val="WW8Num78z1"/>
    <w:rsid w:val="00524CC7"/>
    <w:rPr>
      <w:rFonts w:ascii="Courier New" w:hAnsi="Courier New" w:cs="Courier New"/>
    </w:rPr>
  </w:style>
  <w:style w:type="character" w:customStyle="1" w:styleId="WW8Num78z3">
    <w:name w:val="WW8Num78z3"/>
    <w:rsid w:val="00524CC7"/>
    <w:rPr>
      <w:rFonts w:ascii="Symbol" w:hAnsi="Symbol"/>
    </w:rPr>
  </w:style>
  <w:style w:type="character" w:customStyle="1" w:styleId="WW8Num79z1">
    <w:name w:val="WW8Num79z1"/>
    <w:rsid w:val="00524CC7"/>
    <w:rPr>
      <w:rFonts w:ascii="Courier New" w:hAnsi="Courier New" w:cs="Courier New"/>
    </w:rPr>
  </w:style>
  <w:style w:type="character" w:customStyle="1" w:styleId="WW8Num79z3">
    <w:name w:val="WW8Num79z3"/>
    <w:rsid w:val="00524CC7"/>
    <w:rPr>
      <w:rFonts w:ascii="Symbol" w:hAnsi="Symbol"/>
    </w:rPr>
  </w:style>
  <w:style w:type="character" w:customStyle="1" w:styleId="WW8Num80z1">
    <w:name w:val="WW8Num80z1"/>
    <w:rsid w:val="00524CC7"/>
    <w:rPr>
      <w:rFonts w:ascii="Courier New" w:hAnsi="Courier New" w:cs="Courier New"/>
    </w:rPr>
  </w:style>
  <w:style w:type="character" w:customStyle="1" w:styleId="WW8Num80z2">
    <w:name w:val="WW8Num80z2"/>
    <w:rsid w:val="00524CC7"/>
    <w:rPr>
      <w:rFonts w:ascii="Wingdings" w:hAnsi="Wingdings"/>
    </w:rPr>
  </w:style>
  <w:style w:type="character" w:customStyle="1" w:styleId="WW8Num80z3">
    <w:name w:val="WW8Num80z3"/>
    <w:rsid w:val="00524CC7"/>
    <w:rPr>
      <w:rFonts w:ascii="Symbol" w:hAnsi="Symbol"/>
    </w:rPr>
  </w:style>
  <w:style w:type="character" w:customStyle="1" w:styleId="WW8Num81z1">
    <w:name w:val="WW8Num81z1"/>
    <w:rsid w:val="00524CC7"/>
    <w:rPr>
      <w:rFonts w:ascii="Courier New" w:hAnsi="Courier New" w:cs="Courier New"/>
    </w:rPr>
  </w:style>
  <w:style w:type="character" w:customStyle="1" w:styleId="WW8Num81z3">
    <w:name w:val="WW8Num81z3"/>
    <w:rsid w:val="00524CC7"/>
    <w:rPr>
      <w:rFonts w:ascii="Symbol" w:hAnsi="Symbol"/>
    </w:rPr>
  </w:style>
  <w:style w:type="character" w:customStyle="1" w:styleId="WW8Num83z1">
    <w:name w:val="WW8Num83z1"/>
    <w:rsid w:val="00524CC7"/>
    <w:rPr>
      <w:rFonts w:ascii="Courier New" w:hAnsi="Courier New" w:cs="Courier New"/>
    </w:rPr>
  </w:style>
  <w:style w:type="character" w:customStyle="1" w:styleId="WW8Num83z3">
    <w:name w:val="WW8Num83z3"/>
    <w:rsid w:val="00524CC7"/>
    <w:rPr>
      <w:rFonts w:ascii="Symbol" w:hAnsi="Symbol"/>
    </w:rPr>
  </w:style>
  <w:style w:type="character" w:customStyle="1" w:styleId="WW8Num84z1">
    <w:name w:val="WW8Num84z1"/>
    <w:rsid w:val="00524CC7"/>
    <w:rPr>
      <w:rFonts w:ascii="Courier New" w:hAnsi="Courier New" w:cs="Courier New"/>
    </w:rPr>
  </w:style>
  <w:style w:type="character" w:customStyle="1" w:styleId="WW8Num84z3">
    <w:name w:val="WW8Num84z3"/>
    <w:rsid w:val="00524CC7"/>
    <w:rPr>
      <w:rFonts w:ascii="Symbol" w:hAnsi="Symbol"/>
    </w:rPr>
  </w:style>
  <w:style w:type="character" w:customStyle="1" w:styleId="WW8Num85z1">
    <w:name w:val="WW8Num85z1"/>
    <w:rsid w:val="00524CC7"/>
    <w:rPr>
      <w:rFonts w:ascii="Courier New" w:hAnsi="Courier New" w:cs="Courier New"/>
    </w:rPr>
  </w:style>
  <w:style w:type="character" w:customStyle="1" w:styleId="WW8Num85z3">
    <w:name w:val="WW8Num85z3"/>
    <w:rsid w:val="00524CC7"/>
    <w:rPr>
      <w:rFonts w:ascii="Symbol" w:hAnsi="Symbol"/>
    </w:rPr>
  </w:style>
  <w:style w:type="character" w:customStyle="1" w:styleId="WW8Num86z1">
    <w:name w:val="WW8Num86z1"/>
    <w:rsid w:val="00524CC7"/>
    <w:rPr>
      <w:rFonts w:ascii="Courier New" w:hAnsi="Courier New" w:cs="Courier New"/>
    </w:rPr>
  </w:style>
  <w:style w:type="character" w:customStyle="1" w:styleId="WW8Num86z3">
    <w:name w:val="WW8Num86z3"/>
    <w:rsid w:val="00524CC7"/>
    <w:rPr>
      <w:rFonts w:ascii="Symbol" w:hAnsi="Symbol"/>
    </w:rPr>
  </w:style>
  <w:style w:type="character" w:customStyle="1" w:styleId="WW8Num87z1">
    <w:name w:val="WW8Num87z1"/>
    <w:rsid w:val="00524CC7"/>
    <w:rPr>
      <w:rFonts w:ascii="Courier New" w:hAnsi="Courier New" w:cs="Courier New"/>
    </w:rPr>
  </w:style>
  <w:style w:type="character" w:customStyle="1" w:styleId="WW8Num87z3">
    <w:name w:val="WW8Num87z3"/>
    <w:rsid w:val="00524CC7"/>
    <w:rPr>
      <w:rFonts w:ascii="Symbol" w:hAnsi="Symbol"/>
    </w:rPr>
  </w:style>
  <w:style w:type="character" w:customStyle="1" w:styleId="WW8Num88z1">
    <w:name w:val="WW8Num88z1"/>
    <w:rsid w:val="00524CC7"/>
    <w:rPr>
      <w:rFonts w:ascii="Courier New" w:hAnsi="Courier New" w:cs="Courier New"/>
    </w:rPr>
  </w:style>
  <w:style w:type="character" w:customStyle="1" w:styleId="WW8Num88z3">
    <w:name w:val="WW8Num88z3"/>
    <w:rsid w:val="00524CC7"/>
    <w:rPr>
      <w:rFonts w:ascii="Symbol" w:hAnsi="Symbol"/>
    </w:rPr>
  </w:style>
  <w:style w:type="character" w:customStyle="1" w:styleId="WW8Num89z1">
    <w:name w:val="WW8Num89z1"/>
    <w:rsid w:val="00524CC7"/>
    <w:rPr>
      <w:rFonts w:ascii="Courier New" w:hAnsi="Courier New" w:cs="Courier New"/>
    </w:rPr>
  </w:style>
  <w:style w:type="character" w:customStyle="1" w:styleId="WW8Num89z3">
    <w:name w:val="WW8Num89z3"/>
    <w:rsid w:val="00524CC7"/>
    <w:rPr>
      <w:rFonts w:ascii="Symbol" w:hAnsi="Symbol"/>
    </w:rPr>
  </w:style>
  <w:style w:type="character" w:customStyle="1" w:styleId="WW8Num90z1">
    <w:name w:val="WW8Num90z1"/>
    <w:rsid w:val="00524CC7"/>
    <w:rPr>
      <w:rFonts w:ascii="Courier New" w:hAnsi="Courier New" w:cs="Courier New"/>
    </w:rPr>
  </w:style>
  <w:style w:type="character" w:customStyle="1" w:styleId="WW8Num90z3">
    <w:name w:val="WW8Num90z3"/>
    <w:rsid w:val="00524CC7"/>
    <w:rPr>
      <w:rFonts w:ascii="Symbol" w:hAnsi="Symbol"/>
    </w:rPr>
  </w:style>
  <w:style w:type="character" w:customStyle="1" w:styleId="WW8Num93z3">
    <w:name w:val="WW8Num93z3"/>
    <w:rsid w:val="00524CC7"/>
    <w:rPr>
      <w:rFonts w:ascii="Symbol" w:hAnsi="Symbol"/>
    </w:rPr>
  </w:style>
  <w:style w:type="character" w:customStyle="1" w:styleId="WW8Num94z1">
    <w:name w:val="WW8Num94z1"/>
    <w:rsid w:val="00524CC7"/>
    <w:rPr>
      <w:rFonts w:ascii="Courier New" w:hAnsi="Courier New" w:cs="Courier New"/>
    </w:rPr>
  </w:style>
  <w:style w:type="character" w:customStyle="1" w:styleId="WW8Num94z3">
    <w:name w:val="WW8Num94z3"/>
    <w:rsid w:val="00524CC7"/>
    <w:rPr>
      <w:rFonts w:ascii="Symbol" w:hAnsi="Symbol"/>
    </w:rPr>
  </w:style>
  <w:style w:type="character" w:customStyle="1" w:styleId="WW8Num95z3">
    <w:name w:val="WW8Num95z3"/>
    <w:rsid w:val="00524CC7"/>
    <w:rPr>
      <w:rFonts w:ascii="Symbol" w:hAnsi="Symbol"/>
    </w:rPr>
  </w:style>
  <w:style w:type="character" w:customStyle="1" w:styleId="WW8Num96z3">
    <w:name w:val="WW8Num96z3"/>
    <w:rsid w:val="00524CC7"/>
    <w:rPr>
      <w:rFonts w:ascii="Symbol" w:hAnsi="Symbol"/>
    </w:rPr>
  </w:style>
  <w:style w:type="character" w:customStyle="1" w:styleId="WW8Num97z3">
    <w:name w:val="WW8Num97z3"/>
    <w:rsid w:val="00524CC7"/>
    <w:rPr>
      <w:rFonts w:ascii="Symbol" w:hAnsi="Symbol"/>
    </w:rPr>
  </w:style>
  <w:style w:type="character" w:customStyle="1" w:styleId="WW8Num98z3">
    <w:name w:val="WW8Num98z3"/>
    <w:rsid w:val="00524CC7"/>
    <w:rPr>
      <w:rFonts w:ascii="Symbol" w:hAnsi="Symbol"/>
    </w:rPr>
  </w:style>
  <w:style w:type="character" w:customStyle="1" w:styleId="WW8Num99z0">
    <w:name w:val="WW8Num99z0"/>
    <w:rsid w:val="00524CC7"/>
    <w:rPr>
      <w:rFonts w:ascii="Wingdings" w:hAnsi="Wingdings"/>
    </w:rPr>
  </w:style>
  <w:style w:type="character" w:customStyle="1" w:styleId="WW8Num99z1">
    <w:name w:val="WW8Num99z1"/>
    <w:rsid w:val="00524CC7"/>
    <w:rPr>
      <w:rFonts w:ascii="Courier New" w:hAnsi="Courier New" w:cs="Courier New"/>
    </w:rPr>
  </w:style>
  <w:style w:type="character" w:customStyle="1" w:styleId="WW8Num99z3">
    <w:name w:val="WW8Num99z3"/>
    <w:rsid w:val="00524CC7"/>
    <w:rPr>
      <w:rFonts w:ascii="Symbol" w:hAnsi="Symbol"/>
    </w:rPr>
  </w:style>
  <w:style w:type="character" w:customStyle="1" w:styleId="WW8Num100z0">
    <w:name w:val="WW8Num100z0"/>
    <w:rsid w:val="00524CC7"/>
    <w:rPr>
      <w:rFonts w:ascii="Wingdings" w:hAnsi="Wingdings"/>
    </w:rPr>
  </w:style>
  <w:style w:type="character" w:customStyle="1" w:styleId="WW8Num100z1">
    <w:name w:val="WW8Num100z1"/>
    <w:rsid w:val="00524CC7"/>
    <w:rPr>
      <w:rFonts w:ascii="Courier New" w:hAnsi="Courier New" w:cs="Courier New"/>
    </w:rPr>
  </w:style>
  <w:style w:type="character" w:customStyle="1" w:styleId="WW8Num100z3">
    <w:name w:val="WW8Num100z3"/>
    <w:rsid w:val="00524CC7"/>
    <w:rPr>
      <w:rFonts w:ascii="Symbol" w:hAnsi="Symbol"/>
    </w:rPr>
  </w:style>
  <w:style w:type="character" w:customStyle="1" w:styleId="WW8Num101z0">
    <w:name w:val="WW8Num101z0"/>
    <w:rsid w:val="00524CC7"/>
    <w:rPr>
      <w:rFonts w:ascii="Wingdings" w:hAnsi="Wingdings"/>
    </w:rPr>
  </w:style>
  <w:style w:type="character" w:customStyle="1" w:styleId="WW8Num101z1">
    <w:name w:val="WW8Num101z1"/>
    <w:rsid w:val="00524CC7"/>
    <w:rPr>
      <w:rFonts w:ascii="Courier New" w:hAnsi="Courier New" w:cs="Courier New"/>
    </w:rPr>
  </w:style>
  <w:style w:type="character" w:customStyle="1" w:styleId="WW8Num101z3">
    <w:name w:val="WW8Num101z3"/>
    <w:rsid w:val="00524CC7"/>
    <w:rPr>
      <w:rFonts w:ascii="Symbol" w:hAnsi="Symbol"/>
    </w:rPr>
  </w:style>
  <w:style w:type="character" w:customStyle="1" w:styleId="WW8Num102z0">
    <w:name w:val="WW8Num102z0"/>
    <w:rsid w:val="00524CC7"/>
    <w:rPr>
      <w:rFonts w:ascii="Wingdings" w:hAnsi="Wingdings"/>
    </w:rPr>
  </w:style>
  <w:style w:type="character" w:customStyle="1" w:styleId="WW8Num102z1">
    <w:name w:val="WW8Num102z1"/>
    <w:rsid w:val="00524CC7"/>
    <w:rPr>
      <w:rFonts w:ascii="Courier New" w:hAnsi="Courier New" w:cs="Courier New"/>
    </w:rPr>
  </w:style>
  <w:style w:type="character" w:customStyle="1" w:styleId="WW8Num102z3">
    <w:name w:val="WW8Num102z3"/>
    <w:rsid w:val="00524CC7"/>
    <w:rPr>
      <w:rFonts w:ascii="Symbol" w:hAnsi="Symbol"/>
    </w:rPr>
  </w:style>
  <w:style w:type="character" w:customStyle="1" w:styleId="WW8Num103z0">
    <w:name w:val="WW8Num103z0"/>
    <w:rsid w:val="00524CC7"/>
    <w:rPr>
      <w:rFonts w:ascii="Wingdings" w:hAnsi="Wingdings"/>
    </w:rPr>
  </w:style>
  <w:style w:type="character" w:customStyle="1" w:styleId="WW8Num103z1">
    <w:name w:val="WW8Num103z1"/>
    <w:rsid w:val="00524CC7"/>
    <w:rPr>
      <w:rFonts w:ascii="Courier New" w:hAnsi="Courier New" w:cs="Courier New"/>
    </w:rPr>
  </w:style>
  <w:style w:type="character" w:customStyle="1" w:styleId="WW8Num103z3">
    <w:name w:val="WW8Num103z3"/>
    <w:rsid w:val="00524CC7"/>
    <w:rPr>
      <w:rFonts w:ascii="Symbol" w:hAnsi="Symbol"/>
    </w:rPr>
  </w:style>
  <w:style w:type="character" w:customStyle="1" w:styleId="WW8Num104z0">
    <w:name w:val="WW8Num104z0"/>
    <w:rsid w:val="00524CC7"/>
    <w:rPr>
      <w:rFonts w:ascii="Wingdings" w:hAnsi="Wingdings"/>
    </w:rPr>
  </w:style>
  <w:style w:type="character" w:customStyle="1" w:styleId="WW8Num104z1">
    <w:name w:val="WW8Num104z1"/>
    <w:rsid w:val="00524CC7"/>
    <w:rPr>
      <w:rFonts w:ascii="Courier New" w:hAnsi="Courier New" w:cs="Courier New"/>
    </w:rPr>
  </w:style>
  <w:style w:type="character" w:customStyle="1" w:styleId="WW8Num104z3">
    <w:name w:val="WW8Num104z3"/>
    <w:rsid w:val="00524CC7"/>
    <w:rPr>
      <w:rFonts w:ascii="Symbol" w:hAnsi="Symbol"/>
    </w:rPr>
  </w:style>
  <w:style w:type="character" w:customStyle="1" w:styleId="WW8Num105z0">
    <w:name w:val="WW8Num105z0"/>
    <w:rsid w:val="00524CC7"/>
    <w:rPr>
      <w:rFonts w:ascii="Wingdings" w:hAnsi="Wingdings"/>
    </w:rPr>
  </w:style>
  <w:style w:type="character" w:customStyle="1" w:styleId="WW8Num105z1">
    <w:name w:val="WW8Num105z1"/>
    <w:rsid w:val="00524CC7"/>
    <w:rPr>
      <w:rFonts w:ascii="Courier New" w:hAnsi="Courier New" w:cs="Courier New"/>
    </w:rPr>
  </w:style>
  <w:style w:type="character" w:customStyle="1" w:styleId="WW8Num105z3">
    <w:name w:val="WW8Num105z3"/>
    <w:rsid w:val="00524CC7"/>
    <w:rPr>
      <w:rFonts w:ascii="Symbol" w:hAnsi="Symbol"/>
    </w:rPr>
  </w:style>
  <w:style w:type="character" w:customStyle="1" w:styleId="WW8Num106z0">
    <w:name w:val="WW8Num106z0"/>
    <w:rsid w:val="00524CC7"/>
    <w:rPr>
      <w:rFonts w:ascii="Wingdings" w:hAnsi="Wingdings"/>
    </w:rPr>
  </w:style>
  <w:style w:type="character" w:customStyle="1" w:styleId="WW8Num106z1">
    <w:name w:val="WW8Num106z1"/>
    <w:rsid w:val="00524CC7"/>
    <w:rPr>
      <w:rFonts w:ascii="Courier New" w:hAnsi="Courier New" w:cs="Courier New"/>
    </w:rPr>
  </w:style>
  <w:style w:type="character" w:customStyle="1" w:styleId="WW8Num106z3">
    <w:name w:val="WW8Num106z3"/>
    <w:rsid w:val="00524CC7"/>
    <w:rPr>
      <w:rFonts w:ascii="Symbol" w:hAnsi="Symbol"/>
    </w:rPr>
  </w:style>
  <w:style w:type="character" w:customStyle="1" w:styleId="WW8Num107z0">
    <w:name w:val="WW8Num107z0"/>
    <w:rsid w:val="00524CC7"/>
    <w:rPr>
      <w:rFonts w:ascii="Wingdings" w:hAnsi="Wingdings"/>
    </w:rPr>
  </w:style>
  <w:style w:type="character" w:customStyle="1" w:styleId="WW8Num107z1">
    <w:name w:val="WW8Num107z1"/>
    <w:rsid w:val="00524CC7"/>
    <w:rPr>
      <w:rFonts w:ascii="Courier New" w:hAnsi="Courier New" w:cs="Courier New"/>
    </w:rPr>
  </w:style>
  <w:style w:type="character" w:customStyle="1" w:styleId="WW8Num107z3">
    <w:name w:val="WW8Num107z3"/>
    <w:rsid w:val="00524CC7"/>
    <w:rPr>
      <w:rFonts w:ascii="Symbol" w:hAnsi="Symbol"/>
    </w:rPr>
  </w:style>
  <w:style w:type="character" w:customStyle="1" w:styleId="WW8Num108z0">
    <w:name w:val="WW8Num108z0"/>
    <w:rsid w:val="00524CC7"/>
    <w:rPr>
      <w:rFonts w:ascii="Wingdings" w:hAnsi="Wingdings"/>
    </w:rPr>
  </w:style>
  <w:style w:type="character" w:customStyle="1" w:styleId="WW8Num108z1">
    <w:name w:val="WW8Num108z1"/>
    <w:rsid w:val="00524CC7"/>
    <w:rPr>
      <w:rFonts w:ascii="Courier New" w:hAnsi="Courier New" w:cs="Courier New"/>
    </w:rPr>
  </w:style>
  <w:style w:type="character" w:customStyle="1" w:styleId="WW8Num108z3">
    <w:name w:val="WW8Num108z3"/>
    <w:rsid w:val="00524CC7"/>
    <w:rPr>
      <w:rFonts w:ascii="Symbol" w:hAnsi="Symbol"/>
    </w:rPr>
  </w:style>
  <w:style w:type="character" w:customStyle="1" w:styleId="WW8Num109z0">
    <w:name w:val="WW8Num109z0"/>
    <w:rsid w:val="00524CC7"/>
    <w:rPr>
      <w:rFonts w:ascii="Wingdings" w:hAnsi="Wingdings"/>
    </w:rPr>
  </w:style>
  <w:style w:type="character" w:customStyle="1" w:styleId="WW8Num109z1">
    <w:name w:val="WW8Num109z1"/>
    <w:rsid w:val="00524CC7"/>
    <w:rPr>
      <w:rFonts w:ascii="Courier New" w:hAnsi="Courier New" w:cs="Courier New"/>
    </w:rPr>
  </w:style>
  <w:style w:type="character" w:customStyle="1" w:styleId="WW8Num109z3">
    <w:name w:val="WW8Num109z3"/>
    <w:rsid w:val="00524CC7"/>
    <w:rPr>
      <w:rFonts w:ascii="Symbol" w:hAnsi="Symbol"/>
    </w:rPr>
  </w:style>
  <w:style w:type="character" w:customStyle="1" w:styleId="WW8Num110z0">
    <w:name w:val="WW8Num110z0"/>
    <w:rsid w:val="00524CC7"/>
    <w:rPr>
      <w:rFonts w:ascii="Wingdings" w:hAnsi="Wingdings"/>
    </w:rPr>
  </w:style>
  <w:style w:type="character" w:customStyle="1" w:styleId="WW8Num110z1">
    <w:name w:val="WW8Num110z1"/>
    <w:rsid w:val="00524CC7"/>
    <w:rPr>
      <w:rFonts w:ascii="Courier New" w:hAnsi="Courier New" w:cs="Courier New"/>
    </w:rPr>
  </w:style>
  <w:style w:type="character" w:customStyle="1" w:styleId="WW8Num110z3">
    <w:name w:val="WW8Num110z3"/>
    <w:rsid w:val="00524CC7"/>
    <w:rPr>
      <w:rFonts w:ascii="Symbol" w:hAnsi="Symbol"/>
    </w:rPr>
  </w:style>
  <w:style w:type="character" w:customStyle="1" w:styleId="WW8Num111z0">
    <w:name w:val="WW8Num111z0"/>
    <w:rsid w:val="00524CC7"/>
    <w:rPr>
      <w:rFonts w:ascii="Wingdings" w:hAnsi="Wingdings"/>
    </w:rPr>
  </w:style>
  <w:style w:type="character" w:customStyle="1" w:styleId="WW8Num111z1">
    <w:name w:val="WW8Num111z1"/>
    <w:rsid w:val="00524CC7"/>
    <w:rPr>
      <w:rFonts w:ascii="Courier New" w:hAnsi="Courier New" w:cs="Courier New"/>
    </w:rPr>
  </w:style>
  <w:style w:type="character" w:customStyle="1" w:styleId="WW8Num111z3">
    <w:name w:val="WW8Num111z3"/>
    <w:rsid w:val="00524CC7"/>
    <w:rPr>
      <w:rFonts w:ascii="Symbol" w:hAnsi="Symbol"/>
    </w:rPr>
  </w:style>
  <w:style w:type="character" w:customStyle="1" w:styleId="WW8Num112z0">
    <w:name w:val="WW8Num112z0"/>
    <w:rsid w:val="00524CC7"/>
    <w:rPr>
      <w:rFonts w:ascii="Times New Roman" w:hAnsi="Times New Roman" w:cs="Times New Roman"/>
    </w:rPr>
  </w:style>
  <w:style w:type="character" w:customStyle="1" w:styleId="WW8Num112z1">
    <w:name w:val="WW8Num112z1"/>
    <w:rsid w:val="00524CC7"/>
    <w:rPr>
      <w:rFonts w:ascii="Courier New" w:hAnsi="Courier New" w:cs="Courier New"/>
    </w:rPr>
  </w:style>
  <w:style w:type="character" w:customStyle="1" w:styleId="WW8Num112z3">
    <w:name w:val="WW8Num112z3"/>
    <w:rsid w:val="00524CC7"/>
    <w:rPr>
      <w:rFonts w:ascii="Symbol" w:hAnsi="Symbol"/>
    </w:rPr>
  </w:style>
  <w:style w:type="character" w:customStyle="1" w:styleId="WW8Num113z0">
    <w:name w:val="WW8Num113z0"/>
    <w:rsid w:val="00524CC7"/>
    <w:rPr>
      <w:rFonts w:ascii="Symbol" w:hAnsi="Symbol"/>
    </w:rPr>
  </w:style>
  <w:style w:type="character" w:customStyle="1" w:styleId="WW8Num113z1">
    <w:name w:val="WW8Num113z1"/>
    <w:rsid w:val="00524CC7"/>
    <w:rPr>
      <w:rFonts w:ascii="Courier New" w:hAnsi="Courier New" w:cs="Courier New"/>
    </w:rPr>
  </w:style>
  <w:style w:type="character" w:customStyle="1" w:styleId="WW8Num113z2">
    <w:name w:val="WW8Num113z2"/>
    <w:rsid w:val="00524CC7"/>
    <w:rPr>
      <w:rFonts w:ascii="Wingdings" w:hAnsi="Wingdings"/>
    </w:rPr>
  </w:style>
  <w:style w:type="character" w:customStyle="1" w:styleId="WW8Num114z0">
    <w:name w:val="WW8Num114z0"/>
    <w:rsid w:val="00524CC7"/>
    <w:rPr>
      <w:rFonts w:ascii="Wingdings" w:hAnsi="Wingdings"/>
    </w:rPr>
  </w:style>
  <w:style w:type="character" w:customStyle="1" w:styleId="WW8Num114z1">
    <w:name w:val="WW8Num114z1"/>
    <w:rsid w:val="00524CC7"/>
    <w:rPr>
      <w:rFonts w:ascii="Courier New" w:hAnsi="Courier New" w:cs="Courier New"/>
    </w:rPr>
  </w:style>
  <w:style w:type="character" w:customStyle="1" w:styleId="WW8Num114z3">
    <w:name w:val="WW8Num114z3"/>
    <w:rsid w:val="00524CC7"/>
    <w:rPr>
      <w:rFonts w:ascii="Symbol" w:hAnsi="Symbol"/>
    </w:rPr>
  </w:style>
  <w:style w:type="character" w:customStyle="1" w:styleId="WW8Num115z0">
    <w:name w:val="WW8Num115z0"/>
    <w:rsid w:val="00524CC7"/>
    <w:rPr>
      <w:rFonts w:ascii="Wingdings" w:hAnsi="Wingdings"/>
    </w:rPr>
  </w:style>
  <w:style w:type="character" w:customStyle="1" w:styleId="WW8Num115z1">
    <w:name w:val="WW8Num115z1"/>
    <w:rsid w:val="00524CC7"/>
    <w:rPr>
      <w:rFonts w:ascii="Courier New" w:hAnsi="Courier New" w:cs="Courier New"/>
    </w:rPr>
  </w:style>
  <w:style w:type="character" w:customStyle="1" w:styleId="WW8Num115z3">
    <w:name w:val="WW8Num115z3"/>
    <w:rsid w:val="00524CC7"/>
    <w:rPr>
      <w:rFonts w:ascii="Symbol" w:hAnsi="Symbol"/>
    </w:rPr>
  </w:style>
  <w:style w:type="character" w:customStyle="1" w:styleId="WW8Num116z0">
    <w:name w:val="WW8Num116z0"/>
    <w:rsid w:val="00524CC7"/>
    <w:rPr>
      <w:rFonts w:ascii="Wingdings" w:hAnsi="Wingdings"/>
    </w:rPr>
  </w:style>
  <w:style w:type="character" w:customStyle="1" w:styleId="WW8Num116z1">
    <w:name w:val="WW8Num116z1"/>
    <w:rsid w:val="00524CC7"/>
    <w:rPr>
      <w:rFonts w:ascii="Courier New" w:hAnsi="Courier New" w:cs="Courier New"/>
    </w:rPr>
  </w:style>
  <w:style w:type="character" w:customStyle="1" w:styleId="WW8Num116z3">
    <w:name w:val="WW8Num116z3"/>
    <w:rsid w:val="00524CC7"/>
    <w:rPr>
      <w:rFonts w:ascii="Symbol" w:hAnsi="Symbol"/>
    </w:rPr>
  </w:style>
  <w:style w:type="character" w:customStyle="1" w:styleId="WW8Num117z0">
    <w:name w:val="WW8Num117z0"/>
    <w:rsid w:val="00524CC7"/>
    <w:rPr>
      <w:rFonts w:ascii="Wingdings" w:hAnsi="Wingdings"/>
    </w:rPr>
  </w:style>
  <w:style w:type="character" w:customStyle="1" w:styleId="WW8Num117z1">
    <w:name w:val="WW8Num117z1"/>
    <w:rsid w:val="00524CC7"/>
    <w:rPr>
      <w:rFonts w:ascii="Courier New" w:hAnsi="Courier New" w:cs="Courier New"/>
    </w:rPr>
  </w:style>
  <w:style w:type="character" w:customStyle="1" w:styleId="WW8Num117z3">
    <w:name w:val="WW8Num117z3"/>
    <w:rsid w:val="00524CC7"/>
    <w:rPr>
      <w:rFonts w:ascii="Symbol" w:hAnsi="Symbol"/>
    </w:rPr>
  </w:style>
  <w:style w:type="character" w:customStyle="1" w:styleId="WW8Num118z0">
    <w:name w:val="WW8Num118z0"/>
    <w:rsid w:val="00524CC7"/>
    <w:rPr>
      <w:rFonts w:ascii="Wingdings" w:hAnsi="Wingdings"/>
    </w:rPr>
  </w:style>
  <w:style w:type="character" w:customStyle="1" w:styleId="WW8Num118z1">
    <w:name w:val="WW8Num118z1"/>
    <w:rsid w:val="00524CC7"/>
    <w:rPr>
      <w:rFonts w:ascii="Courier New" w:hAnsi="Courier New" w:cs="Courier New"/>
    </w:rPr>
  </w:style>
  <w:style w:type="character" w:customStyle="1" w:styleId="WW8Num118z3">
    <w:name w:val="WW8Num118z3"/>
    <w:rsid w:val="00524CC7"/>
    <w:rPr>
      <w:rFonts w:ascii="Symbol" w:hAnsi="Symbol"/>
    </w:rPr>
  </w:style>
  <w:style w:type="character" w:customStyle="1" w:styleId="WW8Num119z0">
    <w:name w:val="WW8Num119z0"/>
    <w:rsid w:val="00524CC7"/>
    <w:rPr>
      <w:rFonts w:ascii="Wingdings" w:hAnsi="Wingdings"/>
    </w:rPr>
  </w:style>
  <w:style w:type="character" w:customStyle="1" w:styleId="WW8Num119z1">
    <w:name w:val="WW8Num119z1"/>
    <w:rsid w:val="00524CC7"/>
    <w:rPr>
      <w:rFonts w:ascii="Courier New" w:hAnsi="Courier New" w:cs="Courier New"/>
    </w:rPr>
  </w:style>
  <w:style w:type="character" w:customStyle="1" w:styleId="WW8Num119z3">
    <w:name w:val="WW8Num119z3"/>
    <w:rsid w:val="00524CC7"/>
    <w:rPr>
      <w:rFonts w:ascii="Symbol" w:hAnsi="Symbol"/>
    </w:rPr>
  </w:style>
  <w:style w:type="character" w:customStyle="1" w:styleId="WW8Num120z0">
    <w:name w:val="WW8Num120z0"/>
    <w:rsid w:val="00524CC7"/>
    <w:rPr>
      <w:rFonts w:ascii="Wingdings" w:hAnsi="Wingdings"/>
    </w:rPr>
  </w:style>
  <w:style w:type="character" w:customStyle="1" w:styleId="WW8Num120z1">
    <w:name w:val="WW8Num120z1"/>
    <w:rsid w:val="00524CC7"/>
    <w:rPr>
      <w:rFonts w:ascii="Courier New" w:hAnsi="Courier New" w:cs="Courier New"/>
    </w:rPr>
  </w:style>
  <w:style w:type="character" w:customStyle="1" w:styleId="WW8Num120z3">
    <w:name w:val="WW8Num120z3"/>
    <w:rsid w:val="00524CC7"/>
    <w:rPr>
      <w:rFonts w:ascii="Symbol" w:hAnsi="Symbol"/>
    </w:rPr>
  </w:style>
  <w:style w:type="character" w:customStyle="1" w:styleId="WW8Num121z0">
    <w:name w:val="WW8Num121z0"/>
    <w:rsid w:val="00524CC7"/>
    <w:rPr>
      <w:rFonts w:ascii="Wingdings" w:hAnsi="Wingdings"/>
    </w:rPr>
  </w:style>
  <w:style w:type="character" w:customStyle="1" w:styleId="WW8Num121z1">
    <w:name w:val="WW8Num121z1"/>
    <w:rsid w:val="00524CC7"/>
    <w:rPr>
      <w:rFonts w:ascii="Courier New" w:hAnsi="Courier New" w:cs="Courier New"/>
    </w:rPr>
  </w:style>
  <w:style w:type="character" w:customStyle="1" w:styleId="WW8Num121z3">
    <w:name w:val="WW8Num121z3"/>
    <w:rsid w:val="00524CC7"/>
    <w:rPr>
      <w:rFonts w:ascii="Symbol" w:hAnsi="Symbol"/>
    </w:rPr>
  </w:style>
  <w:style w:type="character" w:customStyle="1" w:styleId="WW8Num122z0">
    <w:name w:val="WW8Num122z0"/>
    <w:rsid w:val="00524CC7"/>
    <w:rPr>
      <w:rFonts w:ascii="Wingdings" w:hAnsi="Wingdings"/>
    </w:rPr>
  </w:style>
  <w:style w:type="character" w:customStyle="1" w:styleId="WW8Num122z1">
    <w:name w:val="WW8Num122z1"/>
    <w:rsid w:val="00524CC7"/>
    <w:rPr>
      <w:rFonts w:ascii="Courier New" w:hAnsi="Courier New" w:cs="Courier New"/>
    </w:rPr>
  </w:style>
  <w:style w:type="character" w:customStyle="1" w:styleId="WW8Num122z3">
    <w:name w:val="WW8Num122z3"/>
    <w:rsid w:val="00524CC7"/>
    <w:rPr>
      <w:rFonts w:ascii="Symbol" w:hAnsi="Symbol"/>
    </w:rPr>
  </w:style>
  <w:style w:type="character" w:customStyle="1" w:styleId="WW8Num123z0">
    <w:name w:val="WW8Num123z0"/>
    <w:rsid w:val="00524CC7"/>
    <w:rPr>
      <w:rFonts w:ascii="Wingdings" w:hAnsi="Wingdings"/>
    </w:rPr>
  </w:style>
  <w:style w:type="character" w:customStyle="1" w:styleId="WW8Num123z1">
    <w:name w:val="WW8Num123z1"/>
    <w:rsid w:val="00524CC7"/>
    <w:rPr>
      <w:rFonts w:ascii="Courier New" w:hAnsi="Courier New" w:cs="Courier New"/>
    </w:rPr>
  </w:style>
  <w:style w:type="character" w:customStyle="1" w:styleId="WW8Num123z3">
    <w:name w:val="WW8Num123z3"/>
    <w:rsid w:val="00524CC7"/>
    <w:rPr>
      <w:rFonts w:ascii="Symbol" w:hAnsi="Symbol"/>
    </w:rPr>
  </w:style>
  <w:style w:type="character" w:customStyle="1" w:styleId="WW8Num124z0">
    <w:name w:val="WW8Num124z0"/>
    <w:rsid w:val="00524CC7"/>
    <w:rPr>
      <w:rFonts w:ascii="Wingdings" w:hAnsi="Wingdings"/>
    </w:rPr>
  </w:style>
  <w:style w:type="character" w:customStyle="1" w:styleId="WW8Num124z1">
    <w:name w:val="WW8Num124z1"/>
    <w:rsid w:val="00524CC7"/>
    <w:rPr>
      <w:rFonts w:ascii="Courier New" w:hAnsi="Courier New" w:cs="Courier New"/>
    </w:rPr>
  </w:style>
  <w:style w:type="character" w:customStyle="1" w:styleId="WW8Num124z3">
    <w:name w:val="WW8Num124z3"/>
    <w:rsid w:val="00524CC7"/>
    <w:rPr>
      <w:rFonts w:ascii="Symbol" w:hAnsi="Symbol"/>
    </w:rPr>
  </w:style>
  <w:style w:type="character" w:customStyle="1" w:styleId="WW8Num125z0">
    <w:name w:val="WW8Num125z0"/>
    <w:rsid w:val="00524CC7"/>
    <w:rPr>
      <w:rFonts w:ascii="Wingdings" w:hAnsi="Wingdings"/>
    </w:rPr>
  </w:style>
  <w:style w:type="character" w:customStyle="1" w:styleId="WW8Num125z1">
    <w:name w:val="WW8Num125z1"/>
    <w:rsid w:val="00524CC7"/>
    <w:rPr>
      <w:rFonts w:ascii="Courier New" w:hAnsi="Courier New" w:cs="Courier New"/>
    </w:rPr>
  </w:style>
  <w:style w:type="character" w:customStyle="1" w:styleId="WW8Num125z3">
    <w:name w:val="WW8Num125z3"/>
    <w:rsid w:val="00524CC7"/>
    <w:rPr>
      <w:rFonts w:ascii="Symbol" w:hAnsi="Symbol"/>
    </w:rPr>
  </w:style>
  <w:style w:type="character" w:customStyle="1" w:styleId="WW8Num126z0">
    <w:name w:val="WW8Num126z0"/>
    <w:rsid w:val="00524CC7"/>
    <w:rPr>
      <w:rFonts w:ascii="Wingdings" w:hAnsi="Wingdings"/>
    </w:rPr>
  </w:style>
  <w:style w:type="character" w:customStyle="1" w:styleId="WW8Num126z1">
    <w:name w:val="WW8Num126z1"/>
    <w:rsid w:val="00524CC7"/>
    <w:rPr>
      <w:rFonts w:ascii="Courier New" w:hAnsi="Courier New" w:cs="Courier New"/>
    </w:rPr>
  </w:style>
  <w:style w:type="character" w:customStyle="1" w:styleId="WW8Num126z3">
    <w:name w:val="WW8Num126z3"/>
    <w:rsid w:val="00524CC7"/>
    <w:rPr>
      <w:rFonts w:ascii="Symbol" w:hAnsi="Symbol"/>
    </w:rPr>
  </w:style>
  <w:style w:type="character" w:customStyle="1" w:styleId="WW8Num127z0">
    <w:name w:val="WW8Num127z0"/>
    <w:rsid w:val="00524CC7"/>
    <w:rPr>
      <w:rFonts w:ascii="Wingdings" w:hAnsi="Wingdings"/>
    </w:rPr>
  </w:style>
  <w:style w:type="character" w:customStyle="1" w:styleId="WW8Num127z1">
    <w:name w:val="WW8Num127z1"/>
    <w:rsid w:val="00524CC7"/>
    <w:rPr>
      <w:rFonts w:ascii="Courier New" w:hAnsi="Courier New" w:cs="Courier New"/>
    </w:rPr>
  </w:style>
  <w:style w:type="character" w:customStyle="1" w:styleId="WW8Num127z3">
    <w:name w:val="WW8Num127z3"/>
    <w:rsid w:val="00524CC7"/>
    <w:rPr>
      <w:rFonts w:ascii="Symbol" w:hAnsi="Symbol"/>
    </w:rPr>
  </w:style>
  <w:style w:type="character" w:customStyle="1" w:styleId="WW8Num128z0">
    <w:name w:val="WW8Num128z0"/>
    <w:rsid w:val="00524CC7"/>
    <w:rPr>
      <w:rFonts w:ascii="Wingdings" w:hAnsi="Wingdings"/>
    </w:rPr>
  </w:style>
  <w:style w:type="character" w:customStyle="1" w:styleId="WW8Num128z1">
    <w:name w:val="WW8Num128z1"/>
    <w:rsid w:val="00524CC7"/>
    <w:rPr>
      <w:rFonts w:ascii="Courier New" w:hAnsi="Courier New" w:cs="Courier New"/>
    </w:rPr>
  </w:style>
  <w:style w:type="character" w:customStyle="1" w:styleId="WW8Num128z3">
    <w:name w:val="WW8Num128z3"/>
    <w:rsid w:val="00524CC7"/>
    <w:rPr>
      <w:rFonts w:ascii="Symbol" w:hAnsi="Symbol"/>
    </w:rPr>
  </w:style>
  <w:style w:type="character" w:customStyle="1" w:styleId="WW8Num129z0">
    <w:name w:val="WW8Num129z0"/>
    <w:rsid w:val="00524CC7"/>
    <w:rPr>
      <w:rFonts w:ascii="Wingdings" w:hAnsi="Wingdings"/>
    </w:rPr>
  </w:style>
  <w:style w:type="character" w:customStyle="1" w:styleId="WW8Num129z1">
    <w:name w:val="WW8Num129z1"/>
    <w:rsid w:val="00524CC7"/>
    <w:rPr>
      <w:rFonts w:ascii="Courier New" w:hAnsi="Courier New" w:cs="Courier New"/>
    </w:rPr>
  </w:style>
  <w:style w:type="character" w:customStyle="1" w:styleId="WW8Num129z3">
    <w:name w:val="WW8Num129z3"/>
    <w:rsid w:val="00524CC7"/>
    <w:rPr>
      <w:rFonts w:ascii="Symbol" w:hAnsi="Symbol"/>
    </w:rPr>
  </w:style>
  <w:style w:type="character" w:customStyle="1" w:styleId="WW8Num130z0">
    <w:name w:val="WW8Num130z0"/>
    <w:rsid w:val="00524CC7"/>
    <w:rPr>
      <w:rFonts w:ascii="Wingdings" w:hAnsi="Wingdings"/>
    </w:rPr>
  </w:style>
  <w:style w:type="character" w:customStyle="1" w:styleId="WW8Num130z1">
    <w:name w:val="WW8Num130z1"/>
    <w:rsid w:val="00524CC7"/>
    <w:rPr>
      <w:rFonts w:ascii="Courier New" w:hAnsi="Courier New" w:cs="Courier New"/>
    </w:rPr>
  </w:style>
  <w:style w:type="character" w:customStyle="1" w:styleId="WW8Num130z3">
    <w:name w:val="WW8Num130z3"/>
    <w:rsid w:val="00524CC7"/>
    <w:rPr>
      <w:rFonts w:ascii="Symbol" w:hAnsi="Symbol"/>
    </w:rPr>
  </w:style>
  <w:style w:type="character" w:customStyle="1" w:styleId="WW8Num131z0">
    <w:name w:val="WW8Num131z0"/>
    <w:rsid w:val="00524CC7"/>
    <w:rPr>
      <w:rFonts w:ascii="Wingdings" w:hAnsi="Wingdings"/>
    </w:rPr>
  </w:style>
  <w:style w:type="character" w:customStyle="1" w:styleId="WW8Num131z1">
    <w:name w:val="WW8Num131z1"/>
    <w:rsid w:val="00524CC7"/>
    <w:rPr>
      <w:rFonts w:ascii="Courier New" w:hAnsi="Courier New" w:cs="Courier New"/>
    </w:rPr>
  </w:style>
  <w:style w:type="character" w:customStyle="1" w:styleId="WW8Num131z3">
    <w:name w:val="WW8Num131z3"/>
    <w:rsid w:val="00524CC7"/>
    <w:rPr>
      <w:rFonts w:ascii="Symbol" w:hAnsi="Symbol"/>
    </w:rPr>
  </w:style>
  <w:style w:type="character" w:customStyle="1" w:styleId="WW8Num132z0">
    <w:name w:val="WW8Num132z0"/>
    <w:rsid w:val="00524CC7"/>
    <w:rPr>
      <w:rFonts w:ascii="Wingdings" w:hAnsi="Wingdings"/>
    </w:rPr>
  </w:style>
  <w:style w:type="character" w:customStyle="1" w:styleId="WW8Num132z1">
    <w:name w:val="WW8Num132z1"/>
    <w:rsid w:val="00524CC7"/>
    <w:rPr>
      <w:rFonts w:ascii="Courier New" w:hAnsi="Courier New" w:cs="Courier New"/>
    </w:rPr>
  </w:style>
  <w:style w:type="character" w:customStyle="1" w:styleId="WW8Num132z3">
    <w:name w:val="WW8Num132z3"/>
    <w:rsid w:val="00524CC7"/>
    <w:rPr>
      <w:rFonts w:ascii="Symbol" w:hAnsi="Symbol"/>
    </w:rPr>
  </w:style>
  <w:style w:type="character" w:customStyle="1" w:styleId="WW8Num133z0">
    <w:name w:val="WW8Num133z0"/>
    <w:rsid w:val="00524CC7"/>
    <w:rPr>
      <w:rFonts w:ascii="Wingdings" w:hAnsi="Wingdings"/>
    </w:rPr>
  </w:style>
  <w:style w:type="character" w:customStyle="1" w:styleId="WW8Num133z1">
    <w:name w:val="WW8Num133z1"/>
    <w:rsid w:val="00524CC7"/>
    <w:rPr>
      <w:rFonts w:ascii="Courier New" w:hAnsi="Courier New" w:cs="Courier New"/>
    </w:rPr>
  </w:style>
  <w:style w:type="character" w:customStyle="1" w:styleId="WW8Num133z3">
    <w:name w:val="WW8Num133z3"/>
    <w:rsid w:val="00524CC7"/>
    <w:rPr>
      <w:rFonts w:ascii="Symbol" w:hAnsi="Symbol"/>
    </w:rPr>
  </w:style>
  <w:style w:type="character" w:customStyle="1" w:styleId="WW8Num134z0">
    <w:name w:val="WW8Num134z0"/>
    <w:rsid w:val="00524CC7"/>
    <w:rPr>
      <w:rFonts w:ascii="Wingdings" w:hAnsi="Wingdings"/>
    </w:rPr>
  </w:style>
  <w:style w:type="character" w:customStyle="1" w:styleId="WW8Num134z1">
    <w:name w:val="WW8Num134z1"/>
    <w:rsid w:val="00524CC7"/>
    <w:rPr>
      <w:rFonts w:ascii="Courier New" w:hAnsi="Courier New" w:cs="Courier New"/>
    </w:rPr>
  </w:style>
  <w:style w:type="character" w:customStyle="1" w:styleId="WW8Num134z3">
    <w:name w:val="WW8Num134z3"/>
    <w:rsid w:val="00524CC7"/>
    <w:rPr>
      <w:rFonts w:ascii="Symbol" w:hAnsi="Symbol"/>
    </w:rPr>
  </w:style>
  <w:style w:type="character" w:customStyle="1" w:styleId="WW8Num135z0">
    <w:name w:val="WW8Num135z0"/>
    <w:rsid w:val="00524CC7"/>
    <w:rPr>
      <w:rFonts w:ascii="Wingdings" w:hAnsi="Wingdings"/>
    </w:rPr>
  </w:style>
  <w:style w:type="character" w:customStyle="1" w:styleId="WW8Num135z1">
    <w:name w:val="WW8Num135z1"/>
    <w:rsid w:val="00524CC7"/>
    <w:rPr>
      <w:rFonts w:ascii="Courier New" w:hAnsi="Courier New" w:cs="Courier New"/>
    </w:rPr>
  </w:style>
  <w:style w:type="character" w:customStyle="1" w:styleId="WW8Num135z3">
    <w:name w:val="WW8Num135z3"/>
    <w:rsid w:val="00524CC7"/>
    <w:rPr>
      <w:rFonts w:ascii="Symbol" w:hAnsi="Symbol"/>
    </w:rPr>
  </w:style>
  <w:style w:type="character" w:customStyle="1" w:styleId="WW8Num136z0">
    <w:name w:val="WW8Num136z0"/>
    <w:rsid w:val="00524CC7"/>
    <w:rPr>
      <w:rFonts w:ascii="Wingdings" w:hAnsi="Wingdings"/>
    </w:rPr>
  </w:style>
  <w:style w:type="character" w:customStyle="1" w:styleId="WW8Num136z1">
    <w:name w:val="WW8Num136z1"/>
    <w:rsid w:val="00524CC7"/>
    <w:rPr>
      <w:rFonts w:ascii="Courier New" w:hAnsi="Courier New" w:cs="Courier New"/>
    </w:rPr>
  </w:style>
  <w:style w:type="character" w:customStyle="1" w:styleId="WW8Num136z3">
    <w:name w:val="WW8Num136z3"/>
    <w:rsid w:val="00524CC7"/>
    <w:rPr>
      <w:rFonts w:ascii="Symbol" w:hAnsi="Symbol"/>
    </w:rPr>
  </w:style>
  <w:style w:type="character" w:customStyle="1" w:styleId="WW8Num137z0">
    <w:name w:val="WW8Num137z0"/>
    <w:rsid w:val="00524CC7"/>
    <w:rPr>
      <w:rFonts w:ascii="Wingdings" w:hAnsi="Wingdings"/>
    </w:rPr>
  </w:style>
  <w:style w:type="character" w:customStyle="1" w:styleId="WW8Num137z1">
    <w:name w:val="WW8Num137z1"/>
    <w:rsid w:val="00524CC7"/>
    <w:rPr>
      <w:rFonts w:ascii="Courier New" w:hAnsi="Courier New" w:cs="Courier New"/>
    </w:rPr>
  </w:style>
  <w:style w:type="character" w:customStyle="1" w:styleId="WW8Num137z3">
    <w:name w:val="WW8Num137z3"/>
    <w:rsid w:val="00524CC7"/>
    <w:rPr>
      <w:rFonts w:ascii="Symbol" w:hAnsi="Symbol"/>
    </w:rPr>
  </w:style>
  <w:style w:type="character" w:customStyle="1" w:styleId="WW8Num138z0">
    <w:name w:val="WW8Num138z0"/>
    <w:rsid w:val="00524CC7"/>
    <w:rPr>
      <w:rFonts w:ascii="Wingdings" w:hAnsi="Wingdings"/>
    </w:rPr>
  </w:style>
  <w:style w:type="character" w:customStyle="1" w:styleId="WW8Num138z1">
    <w:name w:val="WW8Num138z1"/>
    <w:rsid w:val="00524CC7"/>
    <w:rPr>
      <w:rFonts w:ascii="Courier New" w:hAnsi="Courier New" w:cs="Courier New"/>
    </w:rPr>
  </w:style>
  <w:style w:type="character" w:customStyle="1" w:styleId="WW8Num138z3">
    <w:name w:val="WW8Num138z3"/>
    <w:rsid w:val="00524CC7"/>
    <w:rPr>
      <w:rFonts w:ascii="Symbol" w:hAnsi="Symbol"/>
    </w:rPr>
  </w:style>
  <w:style w:type="character" w:customStyle="1" w:styleId="Domylnaczcionkaakapitu3">
    <w:name w:val="Domyślna czcionka akapitu3"/>
    <w:rsid w:val="00524CC7"/>
  </w:style>
  <w:style w:type="character" w:customStyle="1" w:styleId="Nagwek2Znak">
    <w:name w:val="Nagłówek 2 Znak"/>
    <w:aliases w:val="Nagłówek 2_gmina Znak"/>
    <w:basedOn w:val="Domylnaczcionkaakapitu3"/>
    <w:rsid w:val="00524CC7"/>
    <w:rPr>
      <w:rFonts w:ascii="Arial" w:hAnsi="Arial" w:cs="Arial"/>
      <w:b/>
      <w:bCs/>
      <w:i/>
      <w:iCs/>
      <w:sz w:val="28"/>
      <w:szCs w:val="28"/>
    </w:rPr>
  </w:style>
  <w:style w:type="character" w:customStyle="1" w:styleId="WW-Absatz-Standardschriftart111111">
    <w:name w:val="WW-Absatz-Standardschriftart111111"/>
    <w:rsid w:val="00524CC7"/>
  </w:style>
  <w:style w:type="character" w:customStyle="1" w:styleId="WW-Absatz-Standardschriftart1111111">
    <w:name w:val="WW-Absatz-Standardschriftart1111111"/>
    <w:rsid w:val="00524CC7"/>
  </w:style>
  <w:style w:type="character" w:customStyle="1" w:styleId="WW-Absatz-Standardschriftart11111111">
    <w:name w:val="WW-Absatz-Standardschriftart11111111"/>
    <w:rsid w:val="00524CC7"/>
  </w:style>
  <w:style w:type="character" w:customStyle="1" w:styleId="WW-Absatz-Standardschriftart111111111">
    <w:name w:val="WW-Absatz-Standardschriftart111111111"/>
    <w:rsid w:val="00524CC7"/>
  </w:style>
  <w:style w:type="character" w:customStyle="1" w:styleId="WW-Absatz-Standardschriftart1111111111">
    <w:name w:val="WW-Absatz-Standardschriftart1111111111"/>
    <w:rsid w:val="00524CC7"/>
  </w:style>
  <w:style w:type="character" w:customStyle="1" w:styleId="WW-Absatz-Standardschriftart11111111111">
    <w:name w:val="WW-Absatz-Standardschriftart11111111111"/>
    <w:rsid w:val="00524CC7"/>
  </w:style>
  <w:style w:type="character" w:customStyle="1" w:styleId="WW-Absatz-Standardschriftart111111111111">
    <w:name w:val="WW-Absatz-Standardschriftart111111111111"/>
    <w:rsid w:val="00524CC7"/>
  </w:style>
  <w:style w:type="character" w:customStyle="1" w:styleId="WW-Absatz-Standardschriftart1111111111111">
    <w:name w:val="WW-Absatz-Standardschriftart1111111111111"/>
    <w:rsid w:val="00524CC7"/>
  </w:style>
  <w:style w:type="character" w:customStyle="1" w:styleId="WW8Num4z2">
    <w:name w:val="WW8Num4z2"/>
    <w:rsid w:val="00524CC7"/>
    <w:rPr>
      <w:rFonts w:ascii="Wingdings" w:hAnsi="Wingdings" w:cs="Wingdings"/>
    </w:rPr>
  </w:style>
  <w:style w:type="character" w:customStyle="1" w:styleId="WW8Num4z3">
    <w:name w:val="WW8Num4z3"/>
    <w:rsid w:val="00524CC7"/>
    <w:rPr>
      <w:rFonts w:ascii="Symbol" w:hAnsi="Symbol" w:cs="Symbol"/>
    </w:rPr>
  </w:style>
  <w:style w:type="character" w:customStyle="1" w:styleId="WW8Num5z1">
    <w:name w:val="WW8Num5z1"/>
    <w:rsid w:val="00524CC7"/>
    <w:rPr>
      <w:rFonts w:ascii="Courier New" w:hAnsi="Courier New" w:cs="Courier New"/>
    </w:rPr>
  </w:style>
  <w:style w:type="character" w:customStyle="1" w:styleId="WW8Num5z3">
    <w:name w:val="WW8Num5z3"/>
    <w:rsid w:val="00524CC7"/>
    <w:rPr>
      <w:rFonts w:ascii="Symbol" w:hAnsi="Symbol" w:cs="Symbol"/>
    </w:rPr>
  </w:style>
  <w:style w:type="character" w:customStyle="1" w:styleId="WW8Num6z2">
    <w:name w:val="WW8Num6z2"/>
    <w:rsid w:val="00524CC7"/>
    <w:rPr>
      <w:rFonts w:ascii="Wingdings" w:hAnsi="Wingdings" w:cs="Wingdings"/>
    </w:rPr>
  </w:style>
  <w:style w:type="character" w:customStyle="1" w:styleId="WW8Num6z3">
    <w:name w:val="WW8Num6z3"/>
    <w:rsid w:val="00524CC7"/>
    <w:rPr>
      <w:rFonts w:ascii="Symbol" w:hAnsi="Symbol" w:cs="Symbol"/>
    </w:rPr>
  </w:style>
  <w:style w:type="character" w:customStyle="1" w:styleId="WW8Num7z1">
    <w:name w:val="WW8Num7z1"/>
    <w:rsid w:val="00524CC7"/>
    <w:rPr>
      <w:rFonts w:ascii="Courier New" w:hAnsi="Courier New" w:cs="Courier New"/>
    </w:rPr>
  </w:style>
  <w:style w:type="character" w:customStyle="1" w:styleId="WW8Num7z2">
    <w:name w:val="WW8Num7z2"/>
    <w:rsid w:val="00524CC7"/>
    <w:rPr>
      <w:rFonts w:ascii="Wingdings" w:hAnsi="Wingdings" w:cs="Wingdings"/>
    </w:rPr>
  </w:style>
  <w:style w:type="character" w:customStyle="1" w:styleId="WW-Absatz-Standardschriftart11111111111111">
    <w:name w:val="WW-Absatz-Standardschriftart11111111111111"/>
    <w:rsid w:val="00524CC7"/>
  </w:style>
  <w:style w:type="character" w:customStyle="1" w:styleId="WW-Absatz-Standardschriftart111111111111111">
    <w:name w:val="WW-Absatz-Standardschriftart111111111111111"/>
    <w:rsid w:val="00524CC7"/>
  </w:style>
  <w:style w:type="character" w:customStyle="1" w:styleId="WW-Absatz-Standardschriftart1111111111111111">
    <w:name w:val="WW-Absatz-Standardschriftart1111111111111111"/>
    <w:rsid w:val="00524CC7"/>
  </w:style>
  <w:style w:type="character" w:customStyle="1" w:styleId="WW8Num4z1">
    <w:name w:val="WW8Num4z1"/>
    <w:rsid w:val="00524CC7"/>
    <w:rPr>
      <w:rFonts w:ascii="Courier New" w:hAnsi="Courier New" w:cs="Courier New"/>
    </w:rPr>
  </w:style>
  <w:style w:type="character" w:customStyle="1" w:styleId="WW8Num17z1">
    <w:name w:val="WW8Num17z1"/>
    <w:rsid w:val="00524CC7"/>
    <w:rPr>
      <w:rFonts w:ascii="Times New Roman" w:hAnsi="Times New Roman" w:cs="Times New Roman"/>
    </w:rPr>
  </w:style>
  <w:style w:type="character" w:customStyle="1" w:styleId="WW8Num17z2">
    <w:name w:val="WW8Num17z2"/>
    <w:rsid w:val="00524CC7"/>
    <w:rPr>
      <w:rFonts w:ascii="Wingdings" w:hAnsi="Wingdings" w:cs="Wingdings"/>
    </w:rPr>
  </w:style>
  <w:style w:type="character" w:customStyle="1" w:styleId="WW8Num17z3">
    <w:name w:val="WW8Num17z3"/>
    <w:rsid w:val="00524CC7"/>
    <w:rPr>
      <w:rFonts w:ascii="Symbol" w:hAnsi="Symbol" w:cs="Symbol"/>
    </w:rPr>
  </w:style>
  <w:style w:type="character" w:customStyle="1" w:styleId="WW8Num17z4">
    <w:name w:val="WW8Num17z4"/>
    <w:rsid w:val="00524CC7"/>
    <w:rPr>
      <w:rFonts w:ascii="Courier New" w:hAnsi="Courier New" w:cs="Courier New"/>
    </w:rPr>
  </w:style>
  <w:style w:type="character" w:customStyle="1" w:styleId="WW-Absatz-Standardschriftart11111111111111111">
    <w:name w:val="WW-Absatz-Standardschriftart11111111111111111"/>
    <w:rsid w:val="00524CC7"/>
  </w:style>
  <w:style w:type="character" w:customStyle="1" w:styleId="WW8Num3z1">
    <w:name w:val="WW8Num3z1"/>
    <w:rsid w:val="00524CC7"/>
    <w:rPr>
      <w:rFonts w:ascii="Courier New" w:hAnsi="Courier New" w:cs="Courier New"/>
    </w:rPr>
  </w:style>
  <w:style w:type="character" w:customStyle="1" w:styleId="WW8Num3z2">
    <w:name w:val="WW8Num3z2"/>
    <w:rsid w:val="00524CC7"/>
    <w:rPr>
      <w:rFonts w:ascii="Wingdings" w:hAnsi="Wingdings" w:cs="Wingdings"/>
    </w:rPr>
  </w:style>
  <w:style w:type="character" w:customStyle="1" w:styleId="WW8Num3z3">
    <w:name w:val="WW8Num3z3"/>
    <w:rsid w:val="00524CC7"/>
    <w:rPr>
      <w:rFonts w:ascii="Symbol" w:hAnsi="Symbol" w:cs="Symbol"/>
    </w:rPr>
  </w:style>
  <w:style w:type="character" w:customStyle="1" w:styleId="WW8Num5z2">
    <w:name w:val="WW8Num5z2"/>
    <w:rsid w:val="00524CC7"/>
    <w:rPr>
      <w:rFonts w:ascii="Wingdings" w:hAnsi="Wingdings" w:cs="Wingdings"/>
    </w:rPr>
  </w:style>
  <w:style w:type="character" w:customStyle="1" w:styleId="WW8Num6z1">
    <w:name w:val="WW8Num6z1"/>
    <w:rsid w:val="00524CC7"/>
    <w:rPr>
      <w:rFonts w:ascii="Courier New" w:hAnsi="Courier New" w:cs="Courier New"/>
    </w:rPr>
  </w:style>
  <w:style w:type="character" w:customStyle="1" w:styleId="WW8Num19z1">
    <w:name w:val="WW8Num19z1"/>
    <w:rsid w:val="00524CC7"/>
    <w:rPr>
      <w:rFonts w:ascii="Times New Roman" w:hAnsi="Times New Roman" w:cs="Times New Roman"/>
    </w:rPr>
  </w:style>
  <w:style w:type="character" w:customStyle="1" w:styleId="WW8Num19z2">
    <w:name w:val="WW8Num19z2"/>
    <w:rsid w:val="00524CC7"/>
    <w:rPr>
      <w:rFonts w:ascii="Wingdings" w:hAnsi="Wingdings" w:cs="Wingdings"/>
    </w:rPr>
  </w:style>
  <w:style w:type="character" w:customStyle="1" w:styleId="WW8Num19z3">
    <w:name w:val="WW8Num19z3"/>
    <w:rsid w:val="00524CC7"/>
    <w:rPr>
      <w:rFonts w:ascii="Symbol" w:hAnsi="Symbol" w:cs="Symbol"/>
    </w:rPr>
  </w:style>
  <w:style w:type="character" w:customStyle="1" w:styleId="WW8Num19z4">
    <w:name w:val="WW8Num19z4"/>
    <w:rsid w:val="00524CC7"/>
    <w:rPr>
      <w:rFonts w:ascii="Courier New" w:hAnsi="Courier New" w:cs="Courier New"/>
    </w:rPr>
  </w:style>
  <w:style w:type="character" w:customStyle="1" w:styleId="WW-Absatz-Standardschriftart111111111111111111">
    <w:name w:val="WW-Absatz-Standardschriftart111111111111111111"/>
    <w:rsid w:val="00524CC7"/>
  </w:style>
  <w:style w:type="character" w:customStyle="1" w:styleId="WW-Absatz-Standardschriftart1111111111111111111">
    <w:name w:val="WW-Absatz-Standardschriftart1111111111111111111"/>
    <w:rsid w:val="00524CC7"/>
  </w:style>
  <w:style w:type="character" w:customStyle="1" w:styleId="WW-Absatz-Standardschriftart11111111111111111111">
    <w:name w:val="WW-Absatz-Standardschriftart11111111111111111111"/>
    <w:rsid w:val="00524CC7"/>
  </w:style>
  <w:style w:type="character" w:customStyle="1" w:styleId="WW8Num20z3">
    <w:name w:val="WW8Num20z3"/>
    <w:rsid w:val="00524CC7"/>
    <w:rPr>
      <w:rFonts w:ascii="Symbol" w:hAnsi="Symbol" w:cs="Symbol"/>
    </w:rPr>
  </w:style>
  <w:style w:type="character" w:customStyle="1" w:styleId="WW8Num20z4">
    <w:name w:val="WW8Num20z4"/>
    <w:rsid w:val="00524CC7"/>
    <w:rPr>
      <w:rFonts w:ascii="Courier New" w:hAnsi="Courier New" w:cs="Courier New"/>
    </w:rPr>
  </w:style>
  <w:style w:type="character" w:customStyle="1" w:styleId="WW8Num20z5">
    <w:name w:val="WW8Num20z5"/>
    <w:rsid w:val="00524CC7"/>
    <w:rPr>
      <w:rFonts w:ascii="Wingdings" w:hAnsi="Wingdings" w:cs="Wingdings"/>
    </w:rPr>
  </w:style>
  <w:style w:type="character" w:customStyle="1" w:styleId="WW-Absatz-Standardschriftart111111111111111111111">
    <w:name w:val="WW-Absatz-Standardschriftart111111111111111111111"/>
    <w:rsid w:val="00524CC7"/>
  </w:style>
  <w:style w:type="character" w:customStyle="1" w:styleId="WW-Absatz-Standardschriftart1111111111111111111111">
    <w:name w:val="WW-Absatz-Standardschriftart1111111111111111111111"/>
    <w:rsid w:val="00524CC7"/>
  </w:style>
  <w:style w:type="character" w:customStyle="1" w:styleId="WW-Absatz-Standardschriftart11111111111111111111111">
    <w:name w:val="WW-Absatz-Standardschriftart11111111111111111111111"/>
    <w:rsid w:val="00524CC7"/>
  </w:style>
  <w:style w:type="character" w:customStyle="1" w:styleId="WW-Absatz-Standardschriftart111111111111111111111111">
    <w:name w:val="WW-Absatz-Standardschriftart111111111111111111111111"/>
    <w:rsid w:val="00524CC7"/>
  </w:style>
  <w:style w:type="character" w:customStyle="1" w:styleId="WW-Absatz-Standardschriftart1111111111111111111111111">
    <w:name w:val="WW-Absatz-Standardschriftart1111111111111111111111111"/>
    <w:rsid w:val="00524CC7"/>
  </w:style>
  <w:style w:type="character" w:customStyle="1" w:styleId="WW8Num20z1">
    <w:name w:val="WW8Num20z1"/>
    <w:rsid w:val="00524CC7"/>
    <w:rPr>
      <w:rFonts w:ascii="Times New Roman" w:hAnsi="Times New Roman" w:cs="Times New Roman"/>
    </w:rPr>
  </w:style>
  <w:style w:type="character" w:customStyle="1" w:styleId="WW8Num20z2">
    <w:name w:val="WW8Num20z2"/>
    <w:rsid w:val="00524CC7"/>
    <w:rPr>
      <w:rFonts w:ascii="Wingdings" w:hAnsi="Wingdings" w:cs="Wingdings"/>
    </w:rPr>
  </w:style>
  <w:style w:type="character" w:customStyle="1" w:styleId="WW8Num21z3">
    <w:name w:val="WW8Num21z3"/>
    <w:rsid w:val="00524CC7"/>
    <w:rPr>
      <w:rFonts w:ascii="Symbol" w:hAnsi="Symbol" w:cs="Symbol"/>
    </w:rPr>
  </w:style>
  <w:style w:type="character" w:customStyle="1" w:styleId="WW8Num21z4">
    <w:name w:val="WW8Num21z4"/>
    <w:rsid w:val="00524CC7"/>
    <w:rPr>
      <w:rFonts w:ascii="Courier New" w:hAnsi="Courier New" w:cs="Courier New"/>
    </w:rPr>
  </w:style>
  <w:style w:type="character" w:customStyle="1" w:styleId="WW8Num21z5">
    <w:name w:val="WW8Num21z5"/>
    <w:rsid w:val="00524CC7"/>
    <w:rPr>
      <w:rFonts w:ascii="Wingdings" w:hAnsi="Wingdings" w:cs="Wingdings"/>
    </w:rPr>
  </w:style>
  <w:style w:type="character" w:customStyle="1" w:styleId="WW-Absatz-Standardschriftart11111111111111111111111111">
    <w:name w:val="WW-Absatz-Standardschriftart11111111111111111111111111"/>
    <w:rsid w:val="00524CC7"/>
  </w:style>
  <w:style w:type="character" w:customStyle="1" w:styleId="WW-Absatz-Standardschriftart111111111111111111111111111">
    <w:name w:val="WW-Absatz-Standardschriftart111111111111111111111111111"/>
    <w:rsid w:val="00524CC7"/>
  </w:style>
  <w:style w:type="character" w:customStyle="1" w:styleId="WW-Absatz-Standardschriftart1111111111111111111111111111">
    <w:name w:val="WW-Absatz-Standardschriftart1111111111111111111111111111"/>
    <w:rsid w:val="00524CC7"/>
  </w:style>
  <w:style w:type="character" w:customStyle="1" w:styleId="WW-Absatz-Standardschriftart11111111111111111111111111111">
    <w:name w:val="WW-Absatz-Standardschriftart11111111111111111111111111111"/>
    <w:rsid w:val="00524CC7"/>
  </w:style>
  <w:style w:type="character" w:customStyle="1" w:styleId="WW-Absatz-Standardschriftart111111111111111111111111111111">
    <w:name w:val="WW-Absatz-Standardschriftart111111111111111111111111111111"/>
    <w:rsid w:val="00524CC7"/>
  </w:style>
  <w:style w:type="character" w:customStyle="1" w:styleId="WW-Absatz-Standardschriftart1111111111111111111111111111111">
    <w:name w:val="WW-Absatz-Standardschriftart1111111111111111111111111111111"/>
    <w:rsid w:val="00524CC7"/>
  </w:style>
  <w:style w:type="character" w:customStyle="1" w:styleId="WW8Num1z0">
    <w:name w:val="WW8Num1z0"/>
    <w:rsid w:val="00524CC7"/>
    <w:rPr>
      <w:rFonts w:ascii="Wingdings" w:hAnsi="Wingdings" w:cs="Wingdings"/>
    </w:rPr>
  </w:style>
  <w:style w:type="character" w:customStyle="1" w:styleId="WW8Num2z1">
    <w:name w:val="WW8Num2z1"/>
    <w:rsid w:val="00524CC7"/>
    <w:rPr>
      <w:rFonts w:ascii="Courier New" w:hAnsi="Courier New" w:cs="Courier New"/>
    </w:rPr>
  </w:style>
  <w:style w:type="character" w:customStyle="1" w:styleId="WW8Num2z2">
    <w:name w:val="WW8Num2z2"/>
    <w:rsid w:val="00524CC7"/>
    <w:rPr>
      <w:rFonts w:ascii="Wingdings" w:hAnsi="Wingdings" w:cs="Wingdings"/>
    </w:rPr>
  </w:style>
  <w:style w:type="character" w:customStyle="1" w:styleId="WW8Num2z3">
    <w:name w:val="WW8Num2z3"/>
    <w:rsid w:val="00524CC7"/>
    <w:rPr>
      <w:rFonts w:ascii="Symbol" w:hAnsi="Symbol" w:cs="Symbol"/>
    </w:rPr>
  </w:style>
  <w:style w:type="character" w:customStyle="1" w:styleId="WW8Num7z3">
    <w:name w:val="WW8Num7z3"/>
    <w:rsid w:val="00524CC7"/>
    <w:rPr>
      <w:rFonts w:ascii="Symbol" w:hAnsi="Symbol" w:cs="Symbol"/>
    </w:rPr>
  </w:style>
  <w:style w:type="character" w:customStyle="1" w:styleId="WW8Num8z1">
    <w:name w:val="WW8Num8z1"/>
    <w:rsid w:val="00524CC7"/>
    <w:rPr>
      <w:rFonts w:ascii="Courier New" w:hAnsi="Courier New" w:cs="Courier New"/>
    </w:rPr>
  </w:style>
  <w:style w:type="character" w:customStyle="1" w:styleId="WW8Num8z2">
    <w:name w:val="WW8Num8z2"/>
    <w:rsid w:val="00524CC7"/>
    <w:rPr>
      <w:rFonts w:ascii="Wingdings" w:hAnsi="Wingdings" w:cs="Wingdings"/>
    </w:rPr>
  </w:style>
  <w:style w:type="character" w:customStyle="1" w:styleId="WW8Num9z1">
    <w:name w:val="WW8Num9z1"/>
    <w:rsid w:val="00524CC7"/>
    <w:rPr>
      <w:rFonts w:ascii="Courier New" w:hAnsi="Courier New" w:cs="Courier New"/>
    </w:rPr>
  </w:style>
  <w:style w:type="character" w:customStyle="1" w:styleId="WW8Num9z3">
    <w:name w:val="WW8Num9z3"/>
    <w:rsid w:val="00524CC7"/>
    <w:rPr>
      <w:rFonts w:ascii="Symbol" w:hAnsi="Symbol" w:cs="Symbol"/>
    </w:rPr>
  </w:style>
  <w:style w:type="character" w:customStyle="1" w:styleId="WW8Num10z1">
    <w:name w:val="WW8Num10z1"/>
    <w:rsid w:val="00524CC7"/>
    <w:rPr>
      <w:rFonts w:ascii="Courier New" w:hAnsi="Courier New" w:cs="Courier New"/>
    </w:rPr>
  </w:style>
  <w:style w:type="character" w:customStyle="1" w:styleId="WW8Num10z2">
    <w:name w:val="WW8Num10z2"/>
    <w:rsid w:val="00524CC7"/>
    <w:rPr>
      <w:rFonts w:ascii="Wingdings" w:hAnsi="Wingdings" w:cs="Wingdings"/>
    </w:rPr>
  </w:style>
  <w:style w:type="character" w:customStyle="1" w:styleId="WW8Num11z1">
    <w:name w:val="WW8Num11z1"/>
    <w:rsid w:val="00524CC7"/>
    <w:rPr>
      <w:rFonts w:ascii="Courier New" w:hAnsi="Courier New" w:cs="Courier New"/>
    </w:rPr>
  </w:style>
  <w:style w:type="character" w:customStyle="1" w:styleId="WW8Num11z3">
    <w:name w:val="WW8Num11z3"/>
    <w:rsid w:val="00524CC7"/>
    <w:rPr>
      <w:rFonts w:ascii="Symbol" w:hAnsi="Symbol" w:cs="Symbol"/>
    </w:rPr>
  </w:style>
  <w:style w:type="character" w:customStyle="1" w:styleId="WW8Num12z1">
    <w:name w:val="WW8Num12z1"/>
    <w:rsid w:val="00524CC7"/>
    <w:rPr>
      <w:rFonts w:ascii="Courier New" w:hAnsi="Courier New" w:cs="Courier New"/>
    </w:rPr>
  </w:style>
  <w:style w:type="character" w:customStyle="1" w:styleId="WW8Num12z3">
    <w:name w:val="WW8Num12z3"/>
    <w:rsid w:val="00524CC7"/>
    <w:rPr>
      <w:rFonts w:ascii="Symbol" w:hAnsi="Symbol" w:cs="Symbol"/>
    </w:rPr>
  </w:style>
  <w:style w:type="character" w:customStyle="1" w:styleId="WW8Num13z1">
    <w:name w:val="WW8Num13z1"/>
    <w:rsid w:val="00524CC7"/>
    <w:rPr>
      <w:rFonts w:ascii="Courier New" w:hAnsi="Courier New" w:cs="Courier New"/>
    </w:rPr>
  </w:style>
  <w:style w:type="character" w:customStyle="1" w:styleId="WW8Num13z3">
    <w:name w:val="WW8Num13z3"/>
    <w:rsid w:val="00524CC7"/>
    <w:rPr>
      <w:rFonts w:ascii="Symbol" w:hAnsi="Symbol" w:cs="Symbol"/>
    </w:rPr>
  </w:style>
  <w:style w:type="character" w:customStyle="1" w:styleId="WW8Num15z1">
    <w:name w:val="WW8Num15z1"/>
    <w:rsid w:val="00524CC7"/>
    <w:rPr>
      <w:rFonts w:ascii="Courier New" w:hAnsi="Courier New" w:cs="Courier New"/>
    </w:rPr>
  </w:style>
  <w:style w:type="character" w:customStyle="1" w:styleId="WW8Num15z3">
    <w:name w:val="WW8Num15z3"/>
    <w:rsid w:val="00524CC7"/>
    <w:rPr>
      <w:rFonts w:ascii="Symbol" w:hAnsi="Symbol" w:cs="Symbol"/>
    </w:rPr>
  </w:style>
  <w:style w:type="character" w:customStyle="1" w:styleId="WW8Num16z1">
    <w:name w:val="WW8Num16z1"/>
    <w:rsid w:val="00524CC7"/>
    <w:rPr>
      <w:rFonts w:ascii="Courier New" w:hAnsi="Courier New" w:cs="Courier New"/>
    </w:rPr>
  </w:style>
  <w:style w:type="character" w:customStyle="1" w:styleId="WW8Num16z2">
    <w:name w:val="WW8Num16z2"/>
    <w:rsid w:val="00524CC7"/>
    <w:rPr>
      <w:rFonts w:ascii="Wingdings" w:hAnsi="Wingdings" w:cs="Wingdings"/>
    </w:rPr>
  </w:style>
  <w:style w:type="character" w:customStyle="1" w:styleId="Domylnaczcionkaakapitu1">
    <w:name w:val="Domyślna czcionka akapitu1"/>
    <w:rsid w:val="00524CC7"/>
  </w:style>
  <w:style w:type="character" w:customStyle="1" w:styleId="Nagwek1Znak">
    <w:name w:val="Nagłówek 1 Znak"/>
    <w:basedOn w:val="Domylnaczcionkaakapitu1"/>
    <w:uiPriority w:val="9"/>
    <w:rsid w:val="00524CC7"/>
    <w:rPr>
      <w:rFonts w:ascii="Arial" w:hAnsi="Arial" w:cs="Arial"/>
      <w:b/>
      <w:bCs/>
      <w:kern w:val="1"/>
      <w:sz w:val="32"/>
      <w:szCs w:val="32"/>
      <w:lang w:val="pl-PL" w:eastAsia="ar-SA" w:bidi="ar-SA"/>
    </w:rPr>
  </w:style>
  <w:style w:type="character" w:styleId="Hipercze">
    <w:name w:val="Hyperlink"/>
    <w:basedOn w:val="Domylnaczcionkaakapitu1"/>
    <w:uiPriority w:val="99"/>
    <w:rsid w:val="00524CC7"/>
    <w:rPr>
      <w:color w:val="0000FF"/>
      <w:u w:val="single"/>
    </w:rPr>
  </w:style>
  <w:style w:type="character" w:styleId="Numerstrony">
    <w:name w:val="page number"/>
    <w:basedOn w:val="Domylnaczcionkaakapitu1"/>
    <w:rsid w:val="00524CC7"/>
  </w:style>
  <w:style w:type="character" w:styleId="Pogrubienie">
    <w:name w:val="Strong"/>
    <w:uiPriority w:val="22"/>
    <w:qFormat/>
    <w:rsid w:val="00524CC7"/>
    <w:rPr>
      <w:b/>
      <w:bCs/>
    </w:rPr>
  </w:style>
  <w:style w:type="character" w:customStyle="1" w:styleId="WW8Num289z0">
    <w:name w:val="WW8Num289z0"/>
    <w:rsid w:val="00524CC7"/>
    <w:rPr>
      <w:rFonts w:ascii="Wingdings" w:eastAsia="Times New Roman" w:hAnsi="Wingdings" w:cs="Times New Roman"/>
    </w:rPr>
  </w:style>
  <w:style w:type="character" w:customStyle="1" w:styleId="WW8Num289z1">
    <w:name w:val="WW8Num289z1"/>
    <w:rsid w:val="00524CC7"/>
    <w:rPr>
      <w:rFonts w:ascii="Courier New" w:hAnsi="Courier New" w:cs="Courier New"/>
    </w:rPr>
  </w:style>
  <w:style w:type="character" w:customStyle="1" w:styleId="WW8Num289z2">
    <w:name w:val="WW8Num289z2"/>
    <w:rsid w:val="00524CC7"/>
    <w:rPr>
      <w:rFonts w:ascii="Wingdings" w:hAnsi="Wingdings" w:cs="Wingdings"/>
    </w:rPr>
  </w:style>
  <w:style w:type="character" w:customStyle="1" w:styleId="WW8Num289z3">
    <w:name w:val="WW8Num289z3"/>
    <w:rsid w:val="00524CC7"/>
    <w:rPr>
      <w:rFonts w:ascii="Symbol" w:hAnsi="Symbol" w:cs="Symbol"/>
    </w:rPr>
  </w:style>
  <w:style w:type="character" w:customStyle="1" w:styleId="Znakinumeracji">
    <w:name w:val="Znaki numeracji"/>
    <w:rsid w:val="00524CC7"/>
  </w:style>
  <w:style w:type="character" w:customStyle="1" w:styleId="WW8Num253z0">
    <w:name w:val="WW8Num253z0"/>
    <w:rsid w:val="00524CC7"/>
    <w:rPr>
      <w:rFonts w:ascii="Wingdings" w:eastAsia="Times New Roman" w:hAnsi="Wingdings" w:cs="Times New Roman"/>
    </w:rPr>
  </w:style>
  <w:style w:type="character" w:customStyle="1" w:styleId="WW8Num253z1">
    <w:name w:val="WW8Num253z1"/>
    <w:rsid w:val="00524CC7"/>
    <w:rPr>
      <w:rFonts w:ascii="Courier New" w:hAnsi="Courier New" w:cs="Courier New"/>
    </w:rPr>
  </w:style>
  <w:style w:type="character" w:customStyle="1" w:styleId="WW8Num253z2">
    <w:name w:val="WW8Num253z2"/>
    <w:rsid w:val="00524CC7"/>
    <w:rPr>
      <w:rFonts w:ascii="Wingdings" w:hAnsi="Wingdings" w:cs="Wingdings"/>
    </w:rPr>
  </w:style>
  <w:style w:type="character" w:customStyle="1" w:styleId="WW8Num253z3">
    <w:name w:val="WW8Num253z3"/>
    <w:rsid w:val="00524CC7"/>
    <w:rPr>
      <w:rFonts w:ascii="Symbol" w:hAnsi="Symbol" w:cs="Symbol"/>
    </w:rPr>
  </w:style>
  <w:style w:type="character" w:customStyle="1" w:styleId="WW8Num34z1">
    <w:name w:val="WW8Num34z1"/>
    <w:rsid w:val="00524CC7"/>
    <w:rPr>
      <w:rFonts w:ascii="Courier New" w:hAnsi="Courier New" w:cs="Courier New"/>
    </w:rPr>
  </w:style>
  <w:style w:type="character" w:customStyle="1" w:styleId="WW8Num34z2">
    <w:name w:val="WW8Num34z2"/>
    <w:rsid w:val="00524CC7"/>
    <w:rPr>
      <w:rFonts w:ascii="Wingdings" w:hAnsi="Wingdings" w:cs="Wingdings"/>
    </w:rPr>
  </w:style>
  <w:style w:type="character" w:customStyle="1" w:styleId="WW8Num34z3">
    <w:name w:val="WW8Num34z3"/>
    <w:rsid w:val="00524CC7"/>
    <w:rPr>
      <w:rFonts w:ascii="Symbol" w:hAnsi="Symbol" w:cs="Symbol"/>
    </w:rPr>
  </w:style>
  <w:style w:type="character" w:customStyle="1" w:styleId="WW8Num204z0">
    <w:name w:val="WW8Num204z0"/>
    <w:rsid w:val="00524CC7"/>
    <w:rPr>
      <w:b w:val="0"/>
    </w:rPr>
  </w:style>
  <w:style w:type="character" w:customStyle="1" w:styleId="WW8Num76z2">
    <w:name w:val="WW8Num76z2"/>
    <w:rsid w:val="00524CC7"/>
    <w:rPr>
      <w:rFonts w:ascii="Wingdings" w:hAnsi="Wingdings" w:cs="Wingdings"/>
    </w:rPr>
  </w:style>
  <w:style w:type="character" w:customStyle="1" w:styleId="WW8Num76z4">
    <w:name w:val="WW8Num76z4"/>
    <w:rsid w:val="00524CC7"/>
    <w:rPr>
      <w:rFonts w:ascii="Courier New" w:hAnsi="Courier New" w:cs="Courier New"/>
    </w:rPr>
  </w:style>
  <w:style w:type="character" w:customStyle="1" w:styleId="WW8Num271z3">
    <w:name w:val="WW8Num271z3"/>
    <w:rsid w:val="00524CC7"/>
    <w:rPr>
      <w:rFonts w:ascii="Symbol" w:hAnsi="Symbol" w:cs="Symbol"/>
    </w:rPr>
  </w:style>
  <w:style w:type="character" w:customStyle="1" w:styleId="WW8Num271z4">
    <w:name w:val="WW8Num271z4"/>
    <w:rsid w:val="00524CC7"/>
    <w:rPr>
      <w:rFonts w:ascii="Courier New" w:hAnsi="Courier New" w:cs="Courier New"/>
    </w:rPr>
  </w:style>
  <w:style w:type="character" w:customStyle="1" w:styleId="WW8Num271z5">
    <w:name w:val="WW8Num271z5"/>
    <w:rsid w:val="00524CC7"/>
    <w:rPr>
      <w:rFonts w:ascii="Wingdings" w:hAnsi="Wingdings" w:cs="Wingdings"/>
    </w:rPr>
  </w:style>
  <w:style w:type="character" w:customStyle="1" w:styleId="Symbolewypunktowania">
    <w:name w:val="Symbole wypunktowania"/>
    <w:rsid w:val="00524CC7"/>
    <w:rPr>
      <w:rFonts w:ascii="OpenSymbol" w:eastAsia="OpenSymbol" w:hAnsi="OpenSymbol" w:cs="OpenSymbol"/>
    </w:rPr>
  </w:style>
  <w:style w:type="character" w:customStyle="1" w:styleId="Znakiprzypiswdolnych">
    <w:name w:val="Znaki przypisów dolnych"/>
    <w:basedOn w:val="Domylnaczcionkaakapitu1"/>
    <w:rsid w:val="00524CC7"/>
    <w:rPr>
      <w:vertAlign w:val="superscript"/>
    </w:rPr>
  </w:style>
  <w:style w:type="character" w:customStyle="1" w:styleId="Odwoanieprzypisudolnego2">
    <w:name w:val="Odwołanie przypisu dolnego2"/>
    <w:rsid w:val="00524CC7"/>
    <w:rPr>
      <w:vertAlign w:val="superscript"/>
    </w:rPr>
  </w:style>
  <w:style w:type="character" w:customStyle="1" w:styleId="WW8Num164z0">
    <w:name w:val="WW8Num164z0"/>
    <w:rsid w:val="00524CC7"/>
    <w:rPr>
      <w:rFonts w:ascii="Times New Roman" w:hAnsi="Times New Roman" w:cs="Times New Roman"/>
    </w:rPr>
  </w:style>
  <w:style w:type="character" w:styleId="Odwoanieintensywne">
    <w:name w:val="Intense Reference"/>
    <w:qFormat/>
    <w:rsid w:val="00524CC7"/>
    <w:rPr>
      <w:b/>
      <w:bCs/>
      <w:smallCaps/>
      <w:color w:val="C0504D"/>
      <w:spacing w:val="5"/>
      <w:u w:val="single"/>
    </w:rPr>
  </w:style>
  <w:style w:type="character" w:customStyle="1" w:styleId="Znakiprzypiswkocowych">
    <w:name w:val="Znaki przypisów końcowych"/>
    <w:rsid w:val="00524CC7"/>
    <w:rPr>
      <w:vertAlign w:val="superscript"/>
    </w:rPr>
  </w:style>
  <w:style w:type="character" w:customStyle="1" w:styleId="WW-Znakiprzypiswkocowych">
    <w:name w:val="WW-Znaki przypisów końcowych"/>
    <w:rsid w:val="00524CC7"/>
  </w:style>
  <w:style w:type="character" w:customStyle="1" w:styleId="Odwoanieprzypisukocowego1">
    <w:name w:val="Odwołanie przypisu końcowego1"/>
    <w:rsid w:val="00524CC7"/>
    <w:rPr>
      <w:vertAlign w:val="superscript"/>
    </w:rPr>
  </w:style>
  <w:style w:type="character" w:customStyle="1" w:styleId="Nagwek40">
    <w:name w:val="Nagłówek #4"/>
    <w:basedOn w:val="Domylnaczcionkaakapitu3"/>
    <w:rsid w:val="00524CC7"/>
    <w:rPr>
      <w:rFonts w:ascii="Times New Roman" w:eastAsia="Times New Roman" w:hAnsi="Times New Roman" w:cs="Times New Roman"/>
      <w:b/>
      <w:bCs/>
      <w:i w:val="0"/>
      <w:iCs w:val="0"/>
      <w:caps w:val="0"/>
      <w:smallCaps w:val="0"/>
      <w:strike w:val="0"/>
      <w:dstrike w:val="0"/>
      <w:color w:val="000000"/>
      <w:spacing w:val="0"/>
      <w:w w:val="100"/>
      <w:position w:val="0"/>
      <w:sz w:val="27"/>
      <w:szCs w:val="27"/>
      <w:u w:val="none"/>
      <w:vertAlign w:val="baseline"/>
      <w:lang w:val="pl-PL"/>
    </w:rPr>
  </w:style>
  <w:style w:type="character" w:customStyle="1" w:styleId="needref">
    <w:name w:val="need_ref"/>
    <w:basedOn w:val="Domylnaczcionkaakapitu1"/>
    <w:rsid w:val="00524CC7"/>
  </w:style>
  <w:style w:type="character" w:customStyle="1" w:styleId="Nagwek5">
    <w:name w:val="Nagłówek #5_"/>
    <w:basedOn w:val="Domylnaczcionkaakapitu1"/>
    <w:rsid w:val="00524CC7"/>
    <w:rPr>
      <w:b/>
      <w:bCs/>
      <w:sz w:val="23"/>
      <w:szCs w:val="23"/>
      <w:shd w:val="clear" w:color="auto" w:fill="FFFFFF"/>
    </w:rPr>
  </w:style>
  <w:style w:type="character" w:customStyle="1" w:styleId="Teksttreci">
    <w:name w:val="Tekst treści_"/>
    <w:basedOn w:val="Domylnaczcionkaakapitu1"/>
    <w:rsid w:val="00524CC7"/>
    <w:rPr>
      <w:sz w:val="21"/>
      <w:szCs w:val="21"/>
      <w:shd w:val="clear" w:color="auto" w:fill="FFFFFF"/>
    </w:rPr>
  </w:style>
  <w:style w:type="character" w:customStyle="1" w:styleId="Teksttreci2">
    <w:name w:val="Tekst treści (2)_"/>
    <w:basedOn w:val="Domylnaczcionkaakapitu1"/>
    <w:rsid w:val="00524CC7"/>
    <w:rPr>
      <w:b/>
      <w:bCs/>
      <w:sz w:val="23"/>
      <w:szCs w:val="23"/>
      <w:shd w:val="clear" w:color="auto" w:fill="FFFFFF"/>
    </w:rPr>
  </w:style>
  <w:style w:type="character" w:customStyle="1" w:styleId="TeksttreciMingLiU105ptOdstpy0pt">
    <w:name w:val="Tekst treści + MingLiU;10;5 pt;Odstępy 0 pt"/>
    <w:basedOn w:val="Teksttreci"/>
    <w:rsid w:val="00524CC7"/>
    <w:rPr>
      <w:rFonts w:ascii="MingLiU" w:eastAsia="MingLiU" w:hAnsi="MingLiU" w:cs="MingLiU"/>
      <w:b w:val="0"/>
      <w:bCs w:val="0"/>
      <w:i w:val="0"/>
      <w:iCs w:val="0"/>
      <w:caps w:val="0"/>
      <w:smallCaps w:val="0"/>
      <w:strike w:val="0"/>
      <w:dstrike w:val="0"/>
      <w:color w:val="000000"/>
      <w:spacing w:val="-10"/>
      <w:w w:val="100"/>
      <w:position w:val="0"/>
      <w:sz w:val="21"/>
      <w:u w:val="none"/>
      <w:vertAlign w:val="baseline"/>
      <w:lang w:val="pl-PL"/>
    </w:rPr>
  </w:style>
  <w:style w:type="character" w:customStyle="1" w:styleId="Teksttreci6">
    <w:name w:val="Tekst treści (6)_"/>
    <w:basedOn w:val="Domylnaczcionkaakapitu1"/>
    <w:rsid w:val="00524CC7"/>
    <w:rPr>
      <w:rFonts w:ascii="Angsana New" w:eastAsia="Angsana New" w:hAnsi="Angsana New" w:cs="Angsana New"/>
      <w:spacing w:val="1000"/>
      <w:sz w:val="19"/>
      <w:szCs w:val="19"/>
      <w:shd w:val="clear" w:color="auto" w:fill="FFFFFF"/>
    </w:rPr>
  </w:style>
  <w:style w:type="character" w:customStyle="1" w:styleId="Teksttreci55pt">
    <w:name w:val="Tekst treści + 5;5 pt"/>
    <w:basedOn w:val="Teksttreci"/>
    <w:rsid w:val="00524CC7"/>
    <w:rPr>
      <w:rFonts w:ascii="Times New Roman" w:eastAsia="Times New Roman" w:hAnsi="Times New Roman" w:cs="Times New Roman"/>
      <w:b w:val="0"/>
      <w:bCs w:val="0"/>
      <w:i w:val="0"/>
      <w:iCs w:val="0"/>
      <w:caps w:val="0"/>
      <w:smallCaps w:val="0"/>
      <w:strike w:val="0"/>
      <w:dstrike w:val="0"/>
      <w:color w:val="000000"/>
      <w:spacing w:val="0"/>
      <w:w w:val="100"/>
      <w:position w:val="0"/>
      <w:sz w:val="11"/>
      <w:szCs w:val="11"/>
      <w:u w:val="none"/>
      <w:vertAlign w:val="baseline"/>
      <w:lang w:val="pl-PL"/>
    </w:rPr>
  </w:style>
  <w:style w:type="character" w:customStyle="1" w:styleId="Teksttreci10pt">
    <w:name w:val="Tekst treści + 10 pt"/>
    <w:basedOn w:val="Teksttreci"/>
    <w:rsid w:val="00524CC7"/>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pl-PL"/>
    </w:rPr>
  </w:style>
  <w:style w:type="character" w:customStyle="1" w:styleId="Teksttreci3">
    <w:name w:val="Tekst treści (3)_"/>
    <w:basedOn w:val="Domylnaczcionkaakapitu1"/>
    <w:rsid w:val="00524CC7"/>
    <w:rPr>
      <w:b/>
      <w:bCs/>
      <w:sz w:val="60"/>
      <w:szCs w:val="60"/>
      <w:shd w:val="clear" w:color="auto" w:fill="FFFFFF"/>
    </w:rPr>
  </w:style>
  <w:style w:type="character" w:customStyle="1" w:styleId="Podpistabeli">
    <w:name w:val="Podpis tabeli_"/>
    <w:basedOn w:val="Domylnaczcionkaakapitu1"/>
    <w:rsid w:val="00524CC7"/>
    <w:rPr>
      <w:i/>
      <w:iCs/>
      <w:sz w:val="21"/>
      <w:szCs w:val="21"/>
      <w:shd w:val="clear" w:color="auto" w:fill="FFFFFF"/>
    </w:rPr>
  </w:style>
  <w:style w:type="character" w:customStyle="1" w:styleId="PogrubienieTeksttreci312pt">
    <w:name w:val="Pogrubienie;Tekst treści (3) + 12 pt"/>
    <w:basedOn w:val="Teksttreci3"/>
    <w:rsid w:val="00524CC7"/>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pl-PL"/>
    </w:rPr>
  </w:style>
  <w:style w:type="character" w:customStyle="1" w:styleId="TeksttreciCandara9pt">
    <w:name w:val="Tekst treści + Candara;9 pt"/>
    <w:basedOn w:val="Teksttreci"/>
    <w:rsid w:val="00524CC7"/>
    <w:rPr>
      <w:rFonts w:ascii="Candara" w:eastAsia="Candara" w:hAnsi="Candara" w:cs="Candara"/>
      <w:b w:val="0"/>
      <w:bCs w:val="0"/>
      <w:i w:val="0"/>
      <w:iCs w:val="0"/>
      <w:caps w:val="0"/>
      <w:smallCaps w:val="0"/>
      <w:strike w:val="0"/>
      <w:dstrike w:val="0"/>
      <w:color w:val="000000"/>
      <w:spacing w:val="0"/>
      <w:w w:val="100"/>
      <w:position w:val="0"/>
      <w:sz w:val="18"/>
      <w:szCs w:val="18"/>
      <w:u w:val="none"/>
      <w:vertAlign w:val="baseline"/>
    </w:rPr>
  </w:style>
  <w:style w:type="character" w:customStyle="1" w:styleId="TeksttreciCandara11pt">
    <w:name w:val="Tekst treści + Candara;11 pt"/>
    <w:basedOn w:val="Teksttreci"/>
    <w:rsid w:val="00524CC7"/>
    <w:rPr>
      <w:rFonts w:ascii="Candara" w:eastAsia="Candara" w:hAnsi="Candara" w:cs="Candara"/>
      <w:b w:val="0"/>
      <w:bCs w:val="0"/>
      <w:i w:val="0"/>
      <w:iCs w:val="0"/>
      <w:caps w:val="0"/>
      <w:smallCaps w:val="0"/>
      <w:strike w:val="0"/>
      <w:dstrike w:val="0"/>
      <w:color w:val="000000"/>
      <w:spacing w:val="0"/>
      <w:w w:val="100"/>
      <w:position w:val="0"/>
      <w:sz w:val="22"/>
      <w:szCs w:val="22"/>
      <w:u w:val="none"/>
      <w:vertAlign w:val="baseline"/>
      <w:lang w:val="pl-PL"/>
    </w:rPr>
  </w:style>
  <w:style w:type="character" w:customStyle="1" w:styleId="Teksttreci4">
    <w:name w:val="Tekst treści (4)"/>
    <w:basedOn w:val="Domylnaczcionkaakapitu1"/>
    <w:rsid w:val="00524CC7"/>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pl-PL"/>
    </w:rPr>
  </w:style>
  <w:style w:type="character" w:customStyle="1" w:styleId="Teksttreci7pt">
    <w:name w:val="Tekst treści + 7 pt"/>
    <w:basedOn w:val="Teksttreci"/>
    <w:rsid w:val="00524CC7"/>
    <w:rPr>
      <w:rFonts w:ascii="Times New Roman" w:eastAsia="Times New Roman" w:hAnsi="Times New Roman" w:cs="Times New Roman"/>
      <w:b w:val="0"/>
      <w:bCs w:val="0"/>
      <w:i w:val="0"/>
      <w:iCs w:val="0"/>
      <w:caps w:val="0"/>
      <w:smallCaps w:val="0"/>
      <w:strike w:val="0"/>
      <w:dstrike w:val="0"/>
      <w:color w:val="000000"/>
      <w:spacing w:val="0"/>
      <w:w w:val="100"/>
      <w:position w:val="0"/>
      <w:sz w:val="14"/>
      <w:szCs w:val="14"/>
      <w:u w:val="none"/>
      <w:vertAlign w:val="baseline"/>
      <w:lang w:val="pl-PL"/>
    </w:rPr>
  </w:style>
  <w:style w:type="character" w:customStyle="1" w:styleId="Teksttreci6pt">
    <w:name w:val="Tekst treści + 6 pt"/>
    <w:basedOn w:val="Teksttreci"/>
    <w:rsid w:val="00524CC7"/>
    <w:rPr>
      <w:rFonts w:ascii="Times New Roman" w:eastAsia="Times New Roman" w:hAnsi="Times New Roman" w:cs="Times New Roman"/>
      <w:b w:val="0"/>
      <w:bCs w:val="0"/>
      <w:i w:val="0"/>
      <w:iCs w:val="0"/>
      <w:caps w:val="0"/>
      <w:smallCaps w:val="0"/>
      <w:strike w:val="0"/>
      <w:dstrike w:val="0"/>
      <w:color w:val="000000"/>
      <w:spacing w:val="0"/>
      <w:w w:val="100"/>
      <w:position w:val="0"/>
      <w:sz w:val="12"/>
      <w:szCs w:val="12"/>
      <w:u w:val="none"/>
      <w:vertAlign w:val="baseline"/>
      <w:lang w:val="pl-PL"/>
    </w:rPr>
  </w:style>
  <w:style w:type="character" w:customStyle="1" w:styleId="TeksttreciKursywa">
    <w:name w:val="Tekst treści + Kursywa"/>
    <w:basedOn w:val="Teksttreci"/>
    <w:rsid w:val="00524CC7"/>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vertAlign w:val="baseline"/>
      <w:lang w:val="pl-PL"/>
    </w:rPr>
  </w:style>
  <w:style w:type="character" w:customStyle="1" w:styleId="Teksttreci7ptKursywa">
    <w:name w:val="Tekst treści + 7 pt;Kursywa"/>
    <w:basedOn w:val="Teksttreci"/>
    <w:rsid w:val="00524CC7"/>
    <w:rPr>
      <w:rFonts w:ascii="Times New Roman" w:eastAsia="Times New Roman" w:hAnsi="Times New Roman" w:cs="Times New Roman"/>
      <w:b w:val="0"/>
      <w:bCs w:val="0"/>
      <w:i/>
      <w:iCs/>
      <w:caps w:val="0"/>
      <w:smallCaps w:val="0"/>
      <w:strike w:val="0"/>
      <w:dstrike w:val="0"/>
      <w:color w:val="000000"/>
      <w:spacing w:val="0"/>
      <w:w w:val="100"/>
      <w:position w:val="0"/>
      <w:sz w:val="14"/>
      <w:szCs w:val="14"/>
      <w:u w:val="none"/>
      <w:vertAlign w:val="baseline"/>
      <w:lang w:val="pl-PL"/>
    </w:rPr>
  </w:style>
  <w:style w:type="character" w:customStyle="1" w:styleId="Podpisobrazu2">
    <w:name w:val="Podpis obrazu (2)_"/>
    <w:basedOn w:val="Domylnaczcionkaakapitu1"/>
    <w:rsid w:val="00524CC7"/>
    <w:rPr>
      <w:rFonts w:ascii="Arial Narrow" w:eastAsia="Arial Narrow" w:hAnsi="Arial Narrow" w:cs="Arial Narrow"/>
      <w:sz w:val="8"/>
      <w:szCs w:val="8"/>
      <w:shd w:val="clear" w:color="auto" w:fill="FFFFFF"/>
    </w:rPr>
  </w:style>
  <w:style w:type="character" w:customStyle="1" w:styleId="TeksttreciMaelitery">
    <w:name w:val="Tekst treści + Małe litery"/>
    <w:basedOn w:val="Teksttreci"/>
    <w:rsid w:val="00524CC7"/>
    <w:rPr>
      <w:rFonts w:ascii="Times New Roman" w:eastAsia="Times New Roman" w:hAnsi="Times New Roman" w:cs="Times New Roman"/>
      <w:b w:val="0"/>
      <w:bCs w:val="0"/>
      <w:i w:val="0"/>
      <w:iCs w:val="0"/>
      <w:smallCaps/>
      <w:strike w:val="0"/>
      <w:dstrike w:val="0"/>
      <w:color w:val="000000"/>
      <w:spacing w:val="0"/>
      <w:w w:val="100"/>
      <w:position w:val="0"/>
      <w:sz w:val="23"/>
      <w:szCs w:val="23"/>
      <w:u w:val="none"/>
      <w:vertAlign w:val="baseline"/>
      <w:lang w:val="pl-PL"/>
    </w:rPr>
  </w:style>
  <w:style w:type="character" w:customStyle="1" w:styleId="PogrubienieTeksttreci10pt">
    <w:name w:val="Pogrubienie;Tekst treści + 10 pt"/>
    <w:basedOn w:val="Teksttreci"/>
    <w:rsid w:val="00524CC7"/>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pl-PL"/>
    </w:rPr>
  </w:style>
  <w:style w:type="character" w:customStyle="1" w:styleId="Podpisobrazu4">
    <w:name w:val="Podpis obrazu (4)_"/>
    <w:basedOn w:val="Domylnaczcionkaakapitu1"/>
    <w:rsid w:val="00524CC7"/>
    <w:rPr>
      <w:rFonts w:ascii="Arial Narrow" w:eastAsia="Arial Narrow" w:hAnsi="Arial Narrow" w:cs="Arial Narrow"/>
      <w:b/>
      <w:bCs/>
      <w:sz w:val="18"/>
      <w:szCs w:val="18"/>
      <w:shd w:val="clear" w:color="auto" w:fill="FFFFFF"/>
    </w:rPr>
  </w:style>
  <w:style w:type="character" w:customStyle="1" w:styleId="Teksttreci40">
    <w:name w:val="Tekst treści (4)_"/>
    <w:basedOn w:val="Domylnaczcionkaakapitu1"/>
    <w:rsid w:val="00524CC7"/>
    <w:rPr>
      <w:rFonts w:ascii="Times New Roman" w:eastAsia="Times New Roman" w:hAnsi="Times New Roman" w:cs="Times New Roman"/>
      <w:b/>
      <w:bCs/>
      <w:i w:val="0"/>
      <w:iCs w:val="0"/>
      <w:caps w:val="0"/>
      <w:smallCaps w:val="0"/>
      <w:strike w:val="0"/>
      <w:dstrike w:val="0"/>
      <w:sz w:val="25"/>
      <w:szCs w:val="25"/>
      <w:u w:val="none"/>
    </w:rPr>
  </w:style>
  <w:style w:type="character" w:customStyle="1" w:styleId="Podpisobrazu5">
    <w:name w:val="Podpis obrazu (5)_"/>
    <w:basedOn w:val="Domylnaczcionkaakapitu1"/>
    <w:rsid w:val="00524CC7"/>
    <w:rPr>
      <w:sz w:val="23"/>
      <w:szCs w:val="23"/>
      <w:shd w:val="clear" w:color="auto" w:fill="FFFFFF"/>
    </w:rPr>
  </w:style>
  <w:style w:type="character" w:styleId="HTML-cytat">
    <w:name w:val="HTML Cite"/>
    <w:basedOn w:val="Domylnaczcionkaakapitu1"/>
    <w:rsid w:val="00524CC7"/>
    <w:rPr>
      <w:i/>
      <w:iCs/>
    </w:rPr>
  </w:style>
  <w:style w:type="character" w:customStyle="1" w:styleId="PogrubienieTeksttreciTimesNewRoman9pt">
    <w:name w:val="Pogrubienie;Tekst treści + Times New Roman;9 pt"/>
    <w:basedOn w:val="Teksttreci"/>
    <w:rsid w:val="00524CC7"/>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lang w:val="pl-PL"/>
    </w:rPr>
  </w:style>
  <w:style w:type="character" w:customStyle="1" w:styleId="TeksttreciBatang85pt">
    <w:name w:val="Tekst treści + Batang;8;5 pt"/>
    <w:basedOn w:val="Teksttreci"/>
    <w:rsid w:val="00524CC7"/>
    <w:rPr>
      <w:rFonts w:ascii="Batang" w:eastAsia="Batang" w:hAnsi="Batang" w:cs="Batang"/>
      <w:b w:val="0"/>
      <w:bCs w:val="0"/>
      <w:i w:val="0"/>
      <w:iCs w:val="0"/>
      <w:caps w:val="0"/>
      <w:smallCaps w:val="0"/>
      <w:strike w:val="0"/>
      <w:dstrike w:val="0"/>
      <w:color w:val="000000"/>
      <w:spacing w:val="0"/>
      <w:w w:val="100"/>
      <w:position w:val="0"/>
      <w:sz w:val="17"/>
      <w:szCs w:val="17"/>
      <w:u w:val="none"/>
      <w:vertAlign w:val="baseline"/>
      <w:lang w:val="pl-PL"/>
    </w:rPr>
  </w:style>
  <w:style w:type="character" w:customStyle="1" w:styleId="TeksttreciTimesNewRoman7pt">
    <w:name w:val="Tekst treści + Times New Roman;7 pt"/>
    <w:basedOn w:val="Teksttreci"/>
    <w:rsid w:val="00524CC7"/>
    <w:rPr>
      <w:rFonts w:ascii="Times New Roman" w:eastAsia="Times New Roman" w:hAnsi="Times New Roman" w:cs="Times New Roman"/>
      <w:b w:val="0"/>
      <w:bCs w:val="0"/>
      <w:i w:val="0"/>
      <w:iCs w:val="0"/>
      <w:caps w:val="0"/>
      <w:smallCaps w:val="0"/>
      <w:strike w:val="0"/>
      <w:dstrike w:val="0"/>
      <w:color w:val="000000"/>
      <w:spacing w:val="0"/>
      <w:w w:val="100"/>
      <w:position w:val="0"/>
      <w:sz w:val="14"/>
      <w:szCs w:val="14"/>
      <w:u w:val="none"/>
      <w:vertAlign w:val="baseline"/>
      <w:lang w:val="pl-PL"/>
    </w:rPr>
  </w:style>
  <w:style w:type="character" w:customStyle="1" w:styleId="TeksttreciPogrubienie">
    <w:name w:val="Tekst treści + Pogrubienie"/>
    <w:basedOn w:val="Teksttreci"/>
    <w:rsid w:val="00524CC7"/>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pl-PL"/>
    </w:rPr>
  </w:style>
  <w:style w:type="character" w:customStyle="1" w:styleId="Nagwek41">
    <w:name w:val="Nagłówek #4_"/>
    <w:basedOn w:val="Domylnaczcionkaakapitu1"/>
    <w:rsid w:val="00524CC7"/>
    <w:rPr>
      <w:rFonts w:ascii="Times New Roman" w:eastAsia="Times New Roman" w:hAnsi="Times New Roman" w:cs="Times New Roman"/>
      <w:b/>
      <w:bCs/>
      <w:i w:val="0"/>
      <w:iCs w:val="0"/>
      <w:caps w:val="0"/>
      <w:smallCaps w:val="0"/>
      <w:strike w:val="0"/>
      <w:dstrike w:val="0"/>
      <w:sz w:val="27"/>
      <w:szCs w:val="27"/>
      <w:u w:val="none"/>
    </w:rPr>
  </w:style>
  <w:style w:type="character" w:customStyle="1" w:styleId="TeksttreciMingLiU105pt">
    <w:name w:val="Tekst treści + MingLiU;10;5 pt"/>
    <w:basedOn w:val="Teksttreci"/>
    <w:rsid w:val="00524CC7"/>
    <w:rPr>
      <w:rFonts w:ascii="MingLiU" w:eastAsia="MingLiU" w:hAnsi="MingLiU" w:cs="MingLiU"/>
      <w:b w:val="0"/>
      <w:bCs w:val="0"/>
      <w:i w:val="0"/>
      <w:iCs w:val="0"/>
      <w:caps w:val="0"/>
      <w:smallCaps w:val="0"/>
      <w:strike w:val="0"/>
      <w:dstrike w:val="0"/>
      <w:color w:val="000000"/>
      <w:spacing w:val="0"/>
      <w:w w:val="100"/>
      <w:position w:val="0"/>
      <w:sz w:val="21"/>
      <w:u w:val="none"/>
      <w:vertAlign w:val="baseline"/>
    </w:rPr>
  </w:style>
  <w:style w:type="character" w:customStyle="1" w:styleId="Teksttreci5Bezkursywy">
    <w:name w:val="Tekst treści (5) + Bez kursywy"/>
    <w:basedOn w:val="Domylnaczcionkaakapitu1"/>
    <w:rsid w:val="00524CC7"/>
    <w:rPr>
      <w:rFonts w:ascii="Times New Roman" w:eastAsia="Times New Roman" w:hAnsi="Times New Roman" w:cs="Times New Roman"/>
      <w:b w:val="0"/>
      <w:bCs w:val="0"/>
      <w:i/>
      <w:iCs/>
      <w:caps w:val="0"/>
      <w:smallCaps w:val="0"/>
      <w:strike w:val="0"/>
      <w:dstrike w:val="0"/>
      <w:color w:val="000000"/>
      <w:spacing w:val="0"/>
      <w:w w:val="100"/>
      <w:position w:val="0"/>
      <w:sz w:val="21"/>
      <w:szCs w:val="21"/>
      <w:u w:val="none"/>
      <w:vertAlign w:val="baseline"/>
      <w:lang w:val="pl-PL"/>
    </w:rPr>
  </w:style>
  <w:style w:type="character" w:customStyle="1" w:styleId="czeindeksu">
    <w:name w:val="Łącze indeksu"/>
    <w:rsid w:val="00524CC7"/>
  </w:style>
  <w:style w:type="character" w:customStyle="1" w:styleId="StopkaZnak">
    <w:name w:val="Stopka Znak"/>
    <w:basedOn w:val="Domylnaczcionkaakapitu3"/>
    <w:rsid w:val="00524CC7"/>
    <w:rPr>
      <w:sz w:val="24"/>
    </w:rPr>
  </w:style>
  <w:style w:type="character" w:customStyle="1" w:styleId="Domylnaczcionkaakapitu2">
    <w:name w:val="Domyślna czcionka akapitu2"/>
    <w:rsid w:val="00524CC7"/>
  </w:style>
  <w:style w:type="character" w:styleId="UyteHipercze">
    <w:name w:val="FollowedHyperlink"/>
    <w:rsid w:val="00524CC7"/>
    <w:rPr>
      <w:color w:val="800000"/>
      <w:u w:val="single"/>
    </w:rPr>
  </w:style>
  <w:style w:type="character" w:customStyle="1" w:styleId="Odwoanieprzypisudolnego1">
    <w:name w:val="Odwołanie przypisu dolnego1"/>
    <w:rsid w:val="00524CC7"/>
    <w:rPr>
      <w:vertAlign w:val="superscript"/>
    </w:rPr>
  </w:style>
  <w:style w:type="character" w:customStyle="1" w:styleId="A4">
    <w:name w:val="A4"/>
    <w:rsid w:val="00524CC7"/>
    <w:rPr>
      <w:rFonts w:ascii="Minion Pro" w:eastAsia="Minion Pro" w:hAnsi="Minion Pro" w:cs="Minion Pro"/>
      <w:b/>
      <w:bCs/>
      <w:color w:val="000000"/>
      <w:sz w:val="22"/>
      <w:szCs w:val="22"/>
    </w:rPr>
  </w:style>
  <w:style w:type="character" w:customStyle="1" w:styleId="A12">
    <w:name w:val="A12"/>
    <w:rsid w:val="00524CC7"/>
    <w:rPr>
      <w:rFonts w:ascii="Minion Pro" w:eastAsia="Minion Pro" w:hAnsi="Minion Pro" w:cs="Minion Pro"/>
      <w:b/>
      <w:bCs/>
      <w:color w:val="000000"/>
      <w:sz w:val="16"/>
      <w:szCs w:val="16"/>
    </w:rPr>
  </w:style>
  <w:style w:type="character" w:customStyle="1" w:styleId="A21">
    <w:name w:val="A21"/>
    <w:rsid w:val="00524CC7"/>
    <w:rPr>
      <w:rFonts w:ascii="Minion Pro" w:eastAsia="Minion Pro" w:hAnsi="Minion Pro" w:cs="Minion Pro"/>
      <w:color w:val="000000"/>
      <w:sz w:val="9"/>
      <w:szCs w:val="9"/>
    </w:rPr>
  </w:style>
  <w:style w:type="character" w:customStyle="1" w:styleId="TeksttreciPogrubienieOdstpy0pt">
    <w:name w:val="Tekst treści + Pogrubienie;Odstępy 0 pt"/>
    <w:basedOn w:val="Teksttreci"/>
    <w:rsid w:val="00524CC7"/>
    <w:rPr>
      <w:rFonts w:ascii="Times New Roman" w:eastAsia="Times New Roman" w:hAnsi="Times New Roman" w:cs="Times New Roman"/>
      <w:b/>
      <w:bCs/>
      <w:i w:val="0"/>
      <w:iCs w:val="0"/>
      <w:caps w:val="0"/>
      <w:smallCaps w:val="0"/>
      <w:strike w:val="0"/>
      <w:dstrike w:val="0"/>
      <w:color w:val="000000"/>
      <w:spacing w:val="10"/>
      <w:w w:val="100"/>
      <w:position w:val="0"/>
      <w:sz w:val="17"/>
      <w:szCs w:val="17"/>
      <w:u w:val="none"/>
      <w:shd w:val="clear" w:color="auto" w:fill="FFFFFF"/>
      <w:vertAlign w:val="baseline"/>
      <w:lang w:val="pl-PL"/>
    </w:rPr>
  </w:style>
  <w:style w:type="character" w:customStyle="1" w:styleId="h1">
    <w:name w:val="h1"/>
    <w:basedOn w:val="Domylnaczcionkaakapitu3"/>
    <w:rsid w:val="00524CC7"/>
  </w:style>
  <w:style w:type="character" w:customStyle="1" w:styleId="Odwoanieprzypisudolnego3">
    <w:name w:val="Odwołanie przypisu dolnego3"/>
    <w:rsid w:val="00524CC7"/>
    <w:rPr>
      <w:vertAlign w:val="superscript"/>
    </w:rPr>
  </w:style>
  <w:style w:type="character" w:customStyle="1" w:styleId="Odwoanieprzypisukocowego2">
    <w:name w:val="Odwołanie przypisu końcowego2"/>
    <w:rsid w:val="00524CC7"/>
    <w:rPr>
      <w:vertAlign w:val="superscript"/>
    </w:rPr>
  </w:style>
  <w:style w:type="character" w:styleId="Uwydatnienie">
    <w:name w:val="Emphasis"/>
    <w:basedOn w:val="Domylnaczcionkaakapitu4"/>
    <w:uiPriority w:val="20"/>
    <w:qFormat/>
    <w:rsid w:val="00524CC7"/>
    <w:rPr>
      <w:i/>
      <w:iCs/>
    </w:rPr>
  </w:style>
  <w:style w:type="character" w:customStyle="1" w:styleId="Nagwek3Znak">
    <w:name w:val="Nagłówek 3 Znak"/>
    <w:aliases w:val="Nagłówek 3_gmina Znak"/>
    <w:basedOn w:val="Domylnaczcionkaakapitu4"/>
    <w:rsid w:val="00524CC7"/>
    <w:rPr>
      <w:rFonts w:ascii="Arial" w:hAnsi="Arial" w:cs="Arial"/>
      <w:b/>
      <w:bCs/>
      <w:sz w:val="26"/>
      <w:szCs w:val="26"/>
    </w:rPr>
  </w:style>
  <w:style w:type="character" w:customStyle="1" w:styleId="TekstpodstawowyZnak">
    <w:name w:val="Tekst podstawowy Znak"/>
    <w:basedOn w:val="Domylnaczcionkaakapitu4"/>
    <w:rsid w:val="00524CC7"/>
    <w:rPr>
      <w:sz w:val="24"/>
      <w:szCs w:val="24"/>
    </w:rPr>
  </w:style>
  <w:style w:type="character" w:customStyle="1" w:styleId="NagwekZnak">
    <w:name w:val="Nagłówek Znak"/>
    <w:basedOn w:val="Domylnaczcionkaakapitu4"/>
    <w:rsid w:val="00524CC7"/>
    <w:rPr>
      <w:rFonts w:ascii="Arial" w:eastAsia="MS Mincho" w:hAnsi="Arial" w:cs="Tahoma"/>
      <w:sz w:val="28"/>
      <w:szCs w:val="28"/>
    </w:rPr>
  </w:style>
  <w:style w:type="character" w:customStyle="1" w:styleId="TekstprzypisudolnegoZnak">
    <w:name w:val="Tekst przypisu dolnego Znak"/>
    <w:basedOn w:val="Domylnaczcionkaakapitu4"/>
    <w:rsid w:val="00524CC7"/>
  </w:style>
  <w:style w:type="character" w:customStyle="1" w:styleId="TekstdymkaZnak">
    <w:name w:val="Tekst dymka Znak"/>
    <w:basedOn w:val="Domylnaczcionkaakapitu4"/>
    <w:rsid w:val="00524CC7"/>
    <w:rPr>
      <w:rFonts w:ascii="Tahoma" w:eastAsia="Lucida Sans Unicode" w:hAnsi="Tahoma" w:cs="Tahoma"/>
      <w:kern w:val="1"/>
      <w:sz w:val="16"/>
      <w:szCs w:val="16"/>
    </w:rPr>
  </w:style>
  <w:style w:type="character" w:styleId="Odwoanieprzypisudolnego">
    <w:name w:val="footnote reference"/>
    <w:rsid w:val="00524CC7"/>
    <w:rPr>
      <w:vertAlign w:val="superscript"/>
    </w:rPr>
  </w:style>
  <w:style w:type="character" w:styleId="Odwoanieprzypisukocowego">
    <w:name w:val="endnote reference"/>
    <w:rsid w:val="00524CC7"/>
    <w:rPr>
      <w:vertAlign w:val="superscript"/>
    </w:rPr>
  </w:style>
  <w:style w:type="character" w:customStyle="1" w:styleId="Teksttreci3SegoeUI">
    <w:name w:val="Tekst treści (3) + Segoe UI"/>
    <w:basedOn w:val="Teksttreci3"/>
    <w:rsid w:val="00524CC7"/>
    <w:rPr>
      <w:rFonts w:ascii="Segoe UI" w:eastAsia="Segoe UI" w:hAnsi="Segoe UI" w:cs="Segoe UI"/>
      <w:smallCaps/>
      <w:spacing w:val="20"/>
      <w:sz w:val="16"/>
      <w:szCs w:val="16"/>
    </w:rPr>
  </w:style>
  <w:style w:type="character" w:customStyle="1" w:styleId="Teksttreci3Bezpogrubienia">
    <w:name w:val="Tekst treści (3) + Bez pogrubienia"/>
    <w:basedOn w:val="Teksttreci3"/>
    <w:rsid w:val="00524CC7"/>
    <w:rPr>
      <w:b w:val="0"/>
      <w:bCs w:val="0"/>
    </w:rPr>
  </w:style>
  <w:style w:type="character" w:customStyle="1" w:styleId="Teksttreci4Tahoma">
    <w:name w:val="Tekst treści (4) + Tahoma"/>
    <w:basedOn w:val="Teksttreci40"/>
    <w:rsid w:val="00524CC7"/>
    <w:rPr>
      <w:rFonts w:ascii="Tahoma" w:eastAsia="Tahoma" w:hAnsi="Tahoma" w:cs="Tahoma"/>
      <w:w w:val="100"/>
      <w:sz w:val="12"/>
      <w:szCs w:val="12"/>
    </w:rPr>
  </w:style>
  <w:style w:type="character" w:customStyle="1" w:styleId="Domylnaczcionkaakapitu5">
    <w:name w:val="Domyślna czcionka akapitu5"/>
    <w:rsid w:val="00524CC7"/>
  </w:style>
  <w:style w:type="character" w:customStyle="1" w:styleId="Teksttreci5">
    <w:name w:val="Tekst treści (5)_"/>
    <w:basedOn w:val="Domylnaczcionkaakapitu5"/>
    <w:link w:val="Teksttreci50"/>
    <w:rsid w:val="00524CC7"/>
    <w:rPr>
      <w:rFonts w:ascii="Times New Roman" w:eastAsia="Times New Roman" w:hAnsi="Times New Roman" w:cs="Times New Roman"/>
      <w:b w:val="0"/>
      <w:bCs w:val="0"/>
      <w:i/>
      <w:iCs/>
      <w:caps w:val="0"/>
      <w:smallCaps w:val="0"/>
      <w:strike w:val="0"/>
      <w:dstrike w:val="0"/>
      <w:sz w:val="8"/>
      <w:szCs w:val="8"/>
      <w:u w:val="none"/>
    </w:rPr>
  </w:style>
  <w:style w:type="paragraph" w:customStyle="1" w:styleId="Teksttreci50">
    <w:name w:val="Tekst treści (5)"/>
    <w:basedOn w:val="Normalny"/>
    <w:link w:val="Teksttreci5"/>
    <w:rsid w:val="007D51AB"/>
    <w:pPr>
      <w:widowControl w:val="0"/>
      <w:shd w:val="clear" w:color="auto" w:fill="FFFFFF"/>
      <w:suppressAutoHyphens w:val="0"/>
      <w:spacing w:before="60" w:line="0" w:lineRule="atLeast"/>
    </w:pPr>
    <w:rPr>
      <w:i/>
      <w:iCs/>
      <w:sz w:val="8"/>
      <w:szCs w:val="8"/>
      <w:lang w:eastAsia="pl-PL"/>
    </w:rPr>
  </w:style>
  <w:style w:type="character" w:customStyle="1" w:styleId="WW-TeksttreciPogrubienie1">
    <w:name w:val="WW-Tekst treści + Pogrubienie1"/>
    <w:basedOn w:val="Teksttreci"/>
    <w:rsid w:val="00524CC7"/>
    <w:rPr>
      <w:b/>
      <w:bCs/>
      <w:spacing w:val="0"/>
    </w:rPr>
  </w:style>
  <w:style w:type="character" w:customStyle="1" w:styleId="WW-Teksttreci">
    <w:name w:val="WW-Tekst treści"/>
    <w:basedOn w:val="Teksttreci"/>
    <w:rsid w:val="00524CC7"/>
  </w:style>
  <w:style w:type="character" w:customStyle="1" w:styleId="Teksttreci5pt">
    <w:name w:val="Tekst treści + 5 pt"/>
    <w:basedOn w:val="Teksttreci"/>
    <w:rsid w:val="00524CC7"/>
    <w:rPr>
      <w:spacing w:val="0"/>
      <w:sz w:val="10"/>
      <w:szCs w:val="10"/>
    </w:rPr>
  </w:style>
  <w:style w:type="paragraph" w:customStyle="1" w:styleId="Nagwek42">
    <w:name w:val="Nagłówek4"/>
    <w:basedOn w:val="Normalny"/>
    <w:next w:val="Tekstpodstawowy"/>
    <w:rsid w:val="00524CC7"/>
    <w:pPr>
      <w:keepNext/>
      <w:spacing w:before="240" w:after="120"/>
    </w:pPr>
    <w:rPr>
      <w:rFonts w:ascii="Arial" w:eastAsia="MS Mincho" w:hAnsi="Arial" w:cs="Tahoma"/>
      <w:sz w:val="28"/>
      <w:szCs w:val="28"/>
    </w:rPr>
  </w:style>
  <w:style w:type="paragraph" w:styleId="Tekstpodstawowy">
    <w:name w:val="Body Text"/>
    <w:basedOn w:val="Normalny"/>
    <w:rsid w:val="00524CC7"/>
    <w:pPr>
      <w:spacing w:after="120"/>
    </w:pPr>
  </w:style>
  <w:style w:type="paragraph" w:styleId="Lista">
    <w:name w:val="List"/>
    <w:basedOn w:val="Tekstpodstawowy"/>
    <w:rsid w:val="00524CC7"/>
    <w:rPr>
      <w:rFonts w:cs="Mangal"/>
    </w:rPr>
  </w:style>
  <w:style w:type="paragraph" w:customStyle="1" w:styleId="Podpis4">
    <w:name w:val="Podpis4"/>
    <w:basedOn w:val="Normalny"/>
    <w:rsid w:val="00524CC7"/>
    <w:pPr>
      <w:suppressLineNumbers/>
      <w:spacing w:before="120" w:after="120"/>
    </w:pPr>
    <w:rPr>
      <w:rFonts w:cs="Tahoma"/>
      <w:i/>
      <w:iCs/>
    </w:rPr>
  </w:style>
  <w:style w:type="paragraph" w:customStyle="1" w:styleId="Indeks">
    <w:name w:val="Indeks"/>
    <w:basedOn w:val="Normalny"/>
    <w:rsid w:val="00524CC7"/>
    <w:pPr>
      <w:suppressLineNumbers/>
    </w:pPr>
    <w:rPr>
      <w:rFonts w:cs="Mangal"/>
    </w:rPr>
  </w:style>
  <w:style w:type="paragraph" w:customStyle="1" w:styleId="Nagwek30">
    <w:name w:val="Nagłówek3"/>
    <w:basedOn w:val="Normalny"/>
    <w:next w:val="Tekstpodstawowy"/>
    <w:rsid w:val="00524CC7"/>
    <w:pPr>
      <w:keepNext/>
      <w:spacing w:before="240" w:after="120"/>
    </w:pPr>
    <w:rPr>
      <w:rFonts w:ascii="Arial" w:eastAsia="Arial Unicode MS" w:hAnsi="Arial" w:cs="Mangal"/>
      <w:sz w:val="28"/>
      <w:szCs w:val="28"/>
    </w:rPr>
  </w:style>
  <w:style w:type="paragraph" w:customStyle="1" w:styleId="Podpis3">
    <w:name w:val="Podpis3"/>
    <w:basedOn w:val="Normalny"/>
    <w:rsid w:val="00524CC7"/>
    <w:pPr>
      <w:suppressLineNumbers/>
      <w:spacing w:before="120" w:after="120"/>
    </w:pPr>
    <w:rPr>
      <w:rFonts w:cs="Mangal"/>
      <w:i/>
      <w:iCs/>
    </w:rPr>
  </w:style>
  <w:style w:type="paragraph" w:customStyle="1" w:styleId="Nagwek10">
    <w:name w:val="Nagłówek1"/>
    <w:basedOn w:val="Normalny"/>
    <w:next w:val="Tekstpodstawowy"/>
    <w:rsid w:val="00524CC7"/>
    <w:pPr>
      <w:keepNext/>
      <w:spacing w:before="240" w:after="120"/>
    </w:pPr>
    <w:rPr>
      <w:rFonts w:ascii="Arial" w:eastAsia="Arial Unicode MS" w:hAnsi="Arial" w:cs="Mangal"/>
      <w:sz w:val="28"/>
      <w:szCs w:val="28"/>
    </w:rPr>
  </w:style>
  <w:style w:type="paragraph" w:customStyle="1" w:styleId="Legenda1">
    <w:name w:val="Legenda1"/>
    <w:basedOn w:val="Normalny"/>
    <w:rsid w:val="00524CC7"/>
    <w:pPr>
      <w:suppressLineNumbers/>
      <w:spacing w:before="120" w:after="120"/>
    </w:pPr>
    <w:rPr>
      <w:rFonts w:cs="Mangal"/>
      <w:i/>
      <w:iCs/>
    </w:rPr>
  </w:style>
  <w:style w:type="paragraph" w:styleId="Nagwek">
    <w:name w:val="header"/>
    <w:basedOn w:val="Normalny"/>
    <w:next w:val="Tekstpodstawowy"/>
    <w:rsid w:val="00524CC7"/>
    <w:pPr>
      <w:keepNext/>
      <w:spacing w:before="240" w:after="120"/>
    </w:pPr>
    <w:rPr>
      <w:rFonts w:ascii="Arial" w:eastAsia="MS Mincho" w:hAnsi="Arial" w:cs="Tahoma"/>
      <w:sz w:val="28"/>
      <w:szCs w:val="28"/>
    </w:rPr>
  </w:style>
  <w:style w:type="paragraph" w:styleId="Stopka">
    <w:name w:val="footer"/>
    <w:basedOn w:val="Normalny"/>
    <w:rsid w:val="00524CC7"/>
    <w:pPr>
      <w:tabs>
        <w:tab w:val="center" w:pos="4536"/>
        <w:tab w:val="right" w:pos="9072"/>
      </w:tabs>
    </w:pPr>
    <w:rPr>
      <w:szCs w:val="20"/>
    </w:rPr>
  </w:style>
  <w:style w:type="paragraph" w:styleId="Spistreci1">
    <w:name w:val="toc 1"/>
    <w:basedOn w:val="Normalny"/>
    <w:next w:val="Normalny"/>
    <w:uiPriority w:val="39"/>
    <w:rsid w:val="00524CC7"/>
  </w:style>
  <w:style w:type="paragraph" w:styleId="Spistreci2">
    <w:name w:val="toc 2"/>
    <w:basedOn w:val="Normalny"/>
    <w:next w:val="Normalny"/>
    <w:uiPriority w:val="39"/>
    <w:rsid w:val="00524CC7"/>
    <w:pPr>
      <w:ind w:left="240"/>
    </w:pPr>
  </w:style>
  <w:style w:type="paragraph" w:styleId="Spistreci3">
    <w:name w:val="toc 3"/>
    <w:basedOn w:val="Normalny"/>
    <w:next w:val="Normalny"/>
    <w:uiPriority w:val="39"/>
    <w:rsid w:val="00524CC7"/>
    <w:pPr>
      <w:ind w:left="480"/>
    </w:pPr>
  </w:style>
  <w:style w:type="paragraph" w:customStyle="1" w:styleId="Normalny1">
    <w:name w:val="Normalny1"/>
    <w:rsid w:val="00524CC7"/>
    <w:pPr>
      <w:suppressAutoHyphens/>
      <w:autoSpaceDE w:val="0"/>
    </w:pPr>
    <w:rPr>
      <w:rFonts w:ascii="Arial" w:eastAsia="Arial" w:hAnsi="Arial" w:cs="Arial"/>
      <w:color w:val="000000"/>
      <w:sz w:val="24"/>
      <w:szCs w:val="24"/>
      <w:lang w:eastAsia="ar-SA"/>
    </w:rPr>
  </w:style>
  <w:style w:type="paragraph" w:styleId="Spistreci4">
    <w:name w:val="toc 4"/>
    <w:basedOn w:val="Indeks"/>
    <w:uiPriority w:val="39"/>
    <w:rsid w:val="00524CC7"/>
    <w:pPr>
      <w:tabs>
        <w:tab w:val="right" w:leader="dot" w:pos="24920"/>
      </w:tabs>
      <w:ind w:left="849"/>
    </w:pPr>
  </w:style>
  <w:style w:type="paragraph" w:styleId="Spistreci5">
    <w:name w:val="toc 5"/>
    <w:basedOn w:val="Indeks"/>
    <w:rsid w:val="00524CC7"/>
    <w:pPr>
      <w:tabs>
        <w:tab w:val="right" w:leader="dot" w:pos="30014"/>
      </w:tabs>
      <w:ind w:left="1132"/>
    </w:pPr>
  </w:style>
  <w:style w:type="paragraph" w:styleId="Spistreci6">
    <w:name w:val="toc 6"/>
    <w:basedOn w:val="Indeks"/>
    <w:rsid w:val="00524CC7"/>
    <w:pPr>
      <w:tabs>
        <w:tab w:val="right" w:leader="dot" w:pos="-30428"/>
      </w:tabs>
      <w:ind w:left="1415"/>
    </w:pPr>
  </w:style>
  <w:style w:type="paragraph" w:styleId="Spistreci7">
    <w:name w:val="toc 7"/>
    <w:basedOn w:val="Indeks"/>
    <w:rsid w:val="00524CC7"/>
    <w:pPr>
      <w:tabs>
        <w:tab w:val="right" w:leader="dot" w:pos="-25334"/>
      </w:tabs>
      <w:ind w:left="1698"/>
    </w:pPr>
  </w:style>
  <w:style w:type="paragraph" w:styleId="Spistreci8">
    <w:name w:val="toc 8"/>
    <w:basedOn w:val="Indeks"/>
    <w:rsid w:val="00524CC7"/>
    <w:pPr>
      <w:tabs>
        <w:tab w:val="right" w:leader="dot" w:pos="-20240"/>
      </w:tabs>
      <w:ind w:left="1981"/>
    </w:pPr>
  </w:style>
  <w:style w:type="paragraph" w:styleId="Spistreci9">
    <w:name w:val="toc 9"/>
    <w:basedOn w:val="Indeks"/>
    <w:rsid w:val="00524CC7"/>
    <w:pPr>
      <w:tabs>
        <w:tab w:val="right" w:leader="dot" w:pos="-15146"/>
      </w:tabs>
      <w:ind w:left="2264"/>
    </w:pPr>
  </w:style>
  <w:style w:type="paragraph" w:customStyle="1" w:styleId="Spistreci10">
    <w:name w:val="Spis treści 10"/>
    <w:basedOn w:val="Indeks"/>
    <w:rsid w:val="00524CC7"/>
    <w:pPr>
      <w:tabs>
        <w:tab w:val="right" w:leader="dot" w:pos="-10052"/>
      </w:tabs>
      <w:ind w:left="2547"/>
    </w:pPr>
  </w:style>
  <w:style w:type="paragraph" w:customStyle="1" w:styleId="Zawartotabeli">
    <w:name w:val="Zawartość tabeli"/>
    <w:basedOn w:val="Normalny"/>
    <w:rsid w:val="00524CC7"/>
    <w:pPr>
      <w:suppressLineNumbers/>
    </w:pPr>
  </w:style>
  <w:style w:type="paragraph" w:customStyle="1" w:styleId="Nagwektabeli">
    <w:name w:val="Nagłówek tabeli"/>
    <w:basedOn w:val="Zawartotabeli"/>
    <w:rsid w:val="00524CC7"/>
    <w:pPr>
      <w:jc w:val="center"/>
    </w:pPr>
    <w:rPr>
      <w:b/>
      <w:bCs/>
    </w:rPr>
  </w:style>
  <w:style w:type="paragraph" w:customStyle="1" w:styleId="Zawartoramki">
    <w:name w:val="Zawartość ramki"/>
    <w:basedOn w:val="Tekstpodstawowy"/>
    <w:rsid w:val="00524CC7"/>
  </w:style>
  <w:style w:type="paragraph" w:customStyle="1" w:styleId="Akapitzwyky">
    <w:name w:val="Akapit zwykły"/>
    <w:basedOn w:val="Normalny"/>
    <w:rsid w:val="00524CC7"/>
    <w:pPr>
      <w:spacing w:before="60" w:line="360" w:lineRule="auto"/>
      <w:ind w:firstLine="709"/>
      <w:jc w:val="both"/>
    </w:pPr>
    <w:rPr>
      <w:spacing w:val="20"/>
      <w:szCs w:val="20"/>
    </w:rPr>
  </w:style>
  <w:style w:type="paragraph" w:customStyle="1" w:styleId="WW-Normal">
    <w:name w:val="WW-Normal"/>
    <w:basedOn w:val="Normalny"/>
    <w:rsid w:val="00524CC7"/>
    <w:pPr>
      <w:autoSpaceDE w:val="0"/>
    </w:pPr>
    <w:rPr>
      <w:color w:val="000000"/>
    </w:rPr>
  </w:style>
  <w:style w:type="paragraph" w:customStyle="1" w:styleId="Tekstpodstawowy21">
    <w:name w:val="Tekst podstawowy 21"/>
    <w:basedOn w:val="Normalny"/>
    <w:rsid w:val="00524CC7"/>
    <w:pPr>
      <w:spacing w:line="360" w:lineRule="auto"/>
      <w:jc w:val="both"/>
    </w:pPr>
    <w:rPr>
      <w:rFonts w:ascii="Arial" w:hAnsi="Arial" w:cs="Arial"/>
    </w:rPr>
  </w:style>
  <w:style w:type="paragraph" w:styleId="Tekstprzypisudolnego">
    <w:name w:val="footnote text"/>
    <w:basedOn w:val="Normalny"/>
    <w:rsid w:val="00524CC7"/>
    <w:pPr>
      <w:suppressLineNumbers/>
      <w:ind w:left="283" w:hanging="283"/>
    </w:pPr>
    <w:rPr>
      <w:sz w:val="20"/>
      <w:szCs w:val="20"/>
    </w:rPr>
  </w:style>
  <w:style w:type="paragraph" w:customStyle="1" w:styleId="Punkty">
    <w:name w:val="Punkty"/>
    <w:basedOn w:val="Normalny"/>
    <w:rsid w:val="00524CC7"/>
    <w:pPr>
      <w:tabs>
        <w:tab w:val="left" w:pos="4680"/>
      </w:tabs>
      <w:spacing w:before="60" w:after="60" w:line="360" w:lineRule="auto"/>
      <w:ind w:left="360" w:hanging="360"/>
      <w:jc w:val="both"/>
    </w:pPr>
    <w:rPr>
      <w:rFonts w:ascii="Arial" w:hAnsi="Arial" w:cs="Arial"/>
      <w:szCs w:val="20"/>
    </w:rPr>
  </w:style>
  <w:style w:type="paragraph" w:styleId="Akapitzlist">
    <w:name w:val="List Paragraph"/>
    <w:basedOn w:val="Normalny"/>
    <w:link w:val="AkapitzlistZnak"/>
    <w:uiPriority w:val="34"/>
    <w:qFormat/>
    <w:rsid w:val="00524CC7"/>
    <w:pPr>
      <w:ind w:left="708" w:right="-6"/>
    </w:pPr>
  </w:style>
  <w:style w:type="paragraph" w:styleId="NormalnyWeb">
    <w:name w:val="Normal (Web)"/>
    <w:basedOn w:val="Normalny"/>
    <w:uiPriority w:val="99"/>
    <w:rsid w:val="00524CC7"/>
    <w:pPr>
      <w:suppressAutoHyphens w:val="0"/>
      <w:spacing w:before="280" w:after="280"/>
    </w:pPr>
    <w:rPr>
      <w:rFonts w:eastAsia="SimSun"/>
    </w:rPr>
  </w:style>
  <w:style w:type="paragraph" w:customStyle="1" w:styleId="lista-ctl">
    <w:name w:val="lista-ctl"/>
    <w:basedOn w:val="Normalny"/>
    <w:rsid w:val="00524CC7"/>
    <w:pPr>
      <w:suppressAutoHyphens w:val="0"/>
      <w:spacing w:before="280" w:after="119"/>
    </w:pPr>
    <w:rPr>
      <w:rFonts w:ascii="Tahoma" w:hAnsi="Tahoma" w:cs="Tahoma"/>
    </w:rPr>
  </w:style>
  <w:style w:type="paragraph" w:customStyle="1" w:styleId="lista-3-western">
    <w:name w:val="lista-3-western"/>
    <w:basedOn w:val="Normalny"/>
    <w:rsid w:val="00524CC7"/>
    <w:pPr>
      <w:suppressAutoHyphens w:val="0"/>
      <w:spacing w:before="280" w:after="119"/>
      <w:ind w:left="1083" w:hanging="363"/>
    </w:pPr>
  </w:style>
  <w:style w:type="paragraph" w:customStyle="1" w:styleId="lista-3-cjk">
    <w:name w:val="lista-3-cjk"/>
    <w:basedOn w:val="Normalny"/>
    <w:rsid w:val="00524CC7"/>
    <w:pPr>
      <w:suppressAutoHyphens w:val="0"/>
      <w:spacing w:before="280" w:after="119"/>
      <w:ind w:left="1083" w:hanging="363"/>
    </w:pPr>
  </w:style>
  <w:style w:type="paragraph" w:customStyle="1" w:styleId="lista-3-ctl">
    <w:name w:val="lista-3-ctl"/>
    <w:basedOn w:val="Normalny"/>
    <w:rsid w:val="00524CC7"/>
    <w:pPr>
      <w:suppressAutoHyphens w:val="0"/>
      <w:spacing w:before="280" w:after="119"/>
      <w:ind w:left="1083" w:hanging="363"/>
    </w:pPr>
    <w:rPr>
      <w:rFonts w:ascii="Tahoma" w:hAnsi="Tahoma" w:cs="Tahoma"/>
    </w:rPr>
  </w:style>
  <w:style w:type="paragraph" w:customStyle="1" w:styleId="lista-4-western">
    <w:name w:val="lista-4-western"/>
    <w:basedOn w:val="Normalny"/>
    <w:rsid w:val="00524CC7"/>
    <w:pPr>
      <w:suppressAutoHyphens w:val="0"/>
      <w:spacing w:before="280" w:after="119"/>
      <w:ind w:left="1440" w:hanging="363"/>
    </w:pPr>
  </w:style>
  <w:style w:type="paragraph" w:customStyle="1" w:styleId="lista-4-cjk">
    <w:name w:val="lista-4-cjk"/>
    <w:basedOn w:val="Normalny"/>
    <w:rsid w:val="00524CC7"/>
    <w:pPr>
      <w:suppressAutoHyphens w:val="0"/>
      <w:spacing w:before="280" w:after="119"/>
      <w:ind w:left="1440" w:hanging="363"/>
    </w:pPr>
  </w:style>
  <w:style w:type="paragraph" w:customStyle="1" w:styleId="lista-4-ctl">
    <w:name w:val="lista-4-ctl"/>
    <w:basedOn w:val="Normalny"/>
    <w:rsid w:val="00524CC7"/>
    <w:pPr>
      <w:suppressAutoHyphens w:val="0"/>
      <w:spacing w:before="280" w:after="119"/>
      <w:ind w:left="1440" w:hanging="363"/>
    </w:pPr>
    <w:rPr>
      <w:rFonts w:ascii="Tahoma" w:hAnsi="Tahoma" w:cs="Tahoma"/>
    </w:rPr>
  </w:style>
  <w:style w:type="paragraph" w:customStyle="1" w:styleId="Teksttreci0">
    <w:name w:val="Tekst treści"/>
    <w:basedOn w:val="Normalny"/>
    <w:rsid w:val="00524CC7"/>
    <w:pPr>
      <w:widowControl w:val="0"/>
      <w:shd w:val="clear" w:color="auto" w:fill="FFFFFF"/>
      <w:suppressAutoHyphens w:val="0"/>
      <w:spacing w:line="350" w:lineRule="exact"/>
      <w:ind w:hanging="1080"/>
      <w:jc w:val="center"/>
    </w:pPr>
    <w:rPr>
      <w:kern w:val="1"/>
      <w:sz w:val="21"/>
      <w:szCs w:val="21"/>
    </w:rPr>
  </w:style>
  <w:style w:type="paragraph" w:styleId="Bezodstpw">
    <w:name w:val="No Spacing"/>
    <w:uiPriority w:val="1"/>
    <w:qFormat/>
    <w:rsid w:val="00524CC7"/>
    <w:pPr>
      <w:widowControl w:val="0"/>
      <w:suppressAutoHyphens/>
    </w:pPr>
    <w:rPr>
      <w:rFonts w:eastAsia="Arial Unicode MS"/>
      <w:kern w:val="1"/>
      <w:sz w:val="24"/>
      <w:szCs w:val="24"/>
      <w:lang w:eastAsia="ar-SA"/>
    </w:rPr>
  </w:style>
  <w:style w:type="paragraph" w:customStyle="1" w:styleId="Nagwek20">
    <w:name w:val="Nagłówek2"/>
    <w:basedOn w:val="Normalny"/>
    <w:next w:val="Tekstpodstawowy"/>
    <w:rsid w:val="00524CC7"/>
    <w:pPr>
      <w:keepNext/>
      <w:widowControl w:val="0"/>
      <w:spacing w:before="240" w:after="120"/>
    </w:pPr>
    <w:rPr>
      <w:rFonts w:ascii="Arial" w:eastAsia="Arial Unicode MS" w:hAnsi="Arial" w:cs="Mangal"/>
      <w:kern w:val="1"/>
      <w:sz w:val="28"/>
      <w:szCs w:val="28"/>
    </w:rPr>
  </w:style>
  <w:style w:type="paragraph" w:customStyle="1" w:styleId="Podpis1">
    <w:name w:val="Podpis1"/>
    <w:basedOn w:val="Normalny"/>
    <w:rsid w:val="00524CC7"/>
    <w:pPr>
      <w:widowControl w:val="0"/>
      <w:suppressLineNumbers/>
      <w:spacing w:before="120" w:after="120"/>
    </w:pPr>
    <w:rPr>
      <w:rFonts w:eastAsia="Arial Unicode MS" w:cs="Tahoma"/>
      <w:i/>
      <w:iCs/>
      <w:kern w:val="1"/>
    </w:rPr>
  </w:style>
  <w:style w:type="paragraph" w:customStyle="1" w:styleId="Nagwekwykazurde1">
    <w:name w:val="Nagłówek wykazu źródeł1"/>
    <w:basedOn w:val="Nagwek"/>
    <w:rsid w:val="00524CC7"/>
    <w:pPr>
      <w:widowControl w:val="0"/>
      <w:suppressLineNumbers/>
    </w:pPr>
    <w:rPr>
      <w:b/>
      <w:bCs/>
      <w:kern w:val="1"/>
      <w:sz w:val="32"/>
      <w:szCs w:val="32"/>
    </w:rPr>
  </w:style>
  <w:style w:type="paragraph" w:customStyle="1" w:styleId="Tekstpodstawowy1">
    <w:name w:val="Tekst podstawowy1"/>
    <w:basedOn w:val="WW-Normal"/>
    <w:next w:val="WW-Normal"/>
    <w:rsid w:val="00524CC7"/>
    <w:pPr>
      <w:widowControl w:val="0"/>
    </w:pPr>
    <w:rPr>
      <w:rFonts w:eastAsia="Arial Unicode MS" w:cs="Tahoma"/>
      <w:color w:val="auto"/>
      <w:kern w:val="1"/>
    </w:rPr>
  </w:style>
  <w:style w:type="paragraph" w:customStyle="1" w:styleId="Nagwek50">
    <w:name w:val="Nagłówek #5"/>
    <w:basedOn w:val="Normalny"/>
    <w:rsid w:val="00524CC7"/>
    <w:pPr>
      <w:widowControl w:val="0"/>
      <w:shd w:val="clear" w:color="auto" w:fill="FFFFFF"/>
      <w:suppressAutoHyphens w:val="0"/>
      <w:spacing w:before="300" w:after="420" w:line="0" w:lineRule="atLeast"/>
      <w:jc w:val="both"/>
    </w:pPr>
    <w:rPr>
      <w:b/>
      <w:bCs/>
      <w:kern w:val="1"/>
      <w:sz w:val="23"/>
      <w:szCs w:val="23"/>
    </w:rPr>
  </w:style>
  <w:style w:type="paragraph" w:customStyle="1" w:styleId="Teksttreci20">
    <w:name w:val="Tekst treści (2)"/>
    <w:basedOn w:val="Normalny"/>
    <w:rsid w:val="00524CC7"/>
    <w:pPr>
      <w:widowControl w:val="0"/>
      <w:shd w:val="clear" w:color="auto" w:fill="FFFFFF"/>
      <w:suppressAutoHyphens w:val="0"/>
      <w:spacing w:line="274" w:lineRule="exact"/>
    </w:pPr>
    <w:rPr>
      <w:b/>
      <w:bCs/>
      <w:kern w:val="1"/>
      <w:sz w:val="23"/>
      <w:szCs w:val="23"/>
    </w:rPr>
  </w:style>
  <w:style w:type="paragraph" w:customStyle="1" w:styleId="Teksttreci60">
    <w:name w:val="Tekst treści (6)"/>
    <w:basedOn w:val="Normalny"/>
    <w:rsid w:val="00524CC7"/>
    <w:pPr>
      <w:widowControl w:val="0"/>
      <w:shd w:val="clear" w:color="auto" w:fill="FFFFFF"/>
      <w:suppressAutoHyphens w:val="0"/>
      <w:spacing w:line="0" w:lineRule="atLeast"/>
    </w:pPr>
    <w:rPr>
      <w:rFonts w:ascii="Angsana New" w:eastAsia="Angsana New" w:hAnsi="Angsana New" w:cs="Angsana New"/>
      <w:spacing w:val="1000"/>
      <w:kern w:val="1"/>
      <w:sz w:val="19"/>
      <w:szCs w:val="19"/>
    </w:rPr>
  </w:style>
  <w:style w:type="paragraph" w:customStyle="1" w:styleId="Teksttreci30">
    <w:name w:val="Tekst treści (3)"/>
    <w:basedOn w:val="Normalny"/>
    <w:rsid w:val="00524CC7"/>
    <w:pPr>
      <w:widowControl w:val="0"/>
      <w:shd w:val="clear" w:color="auto" w:fill="FFFFFF"/>
      <w:suppressAutoHyphens w:val="0"/>
      <w:spacing w:before="1020" w:line="686" w:lineRule="exact"/>
      <w:jc w:val="center"/>
    </w:pPr>
    <w:rPr>
      <w:b/>
      <w:bCs/>
      <w:kern w:val="1"/>
      <w:sz w:val="60"/>
      <w:szCs w:val="60"/>
    </w:rPr>
  </w:style>
  <w:style w:type="paragraph" w:customStyle="1" w:styleId="Podpistabeli0">
    <w:name w:val="Podpis tabeli"/>
    <w:basedOn w:val="Normalny"/>
    <w:rsid w:val="00524CC7"/>
    <w:pPr>
      <w:widowControl w:val="0"/>
      <w:shd w:val="clear" w:color="auto" w:fill="FFFFFF"/>
      <w:suppressAutoHyphens w:val="0"/>
      <w:spacing w:line="0" w:lineRule="atLeast"/>
    </w:pPr>
    <w:rPr>
      <w:i/>
      <w:iCs/>
      <w:kern w:val="1"/>
      <w:sz w:val="21"/>
      <w:szCs w:val="21"/>
    </w:rPr>
  </w:style>
  <w:style w:type="paragraph" w:customStyle="1" w:styleId="Pa27">
    <w:name w:val="Pa27"/>
    <w:basedOn w:val="WW-Normal"/>
    <w:next w:val="WW-Normal"/>
    <w:rsid w:val="00524CC7"/>
    <w:pPr>
      <w:widowControl w:val="0"/>
      <w:spacing w:line="221" w:lineRule="atLeast"/>
    </w:pPr>
    <w:rPr>
      <w:rFonts w:eastAsia="Lucida Sans Unicode" w:cs="Tahoma"/>
      <w:color w:val="auto"/>
      <w:kern w:val="1"/>
    </w:rPr>
  </w:style>
  <w:style w:type="paragraph" w:customStyle="1" w:styleId="Tekstwstpniesformatowany">
    <w:name w:val="Tekst wstępnie sformatowany"/>
    <w:basedOn w:val="Normalny"/>
    <w:rsid w:val="00524CC7"/>
    <w:pPr>
      <w:widowControl w:val="0"/>
    </w:pPr>
    <w:rPr>
      <w:rFonts w:ascii="Courier New" w:eastAsia="Courier New" w:hAnsi="Courier New" w:cs="Courier New"/>
      <w:kern w:val="1"/>
      <w:sz w:val="20"/>
      <w:szCs w:val="20"/>
    </w:rPr>
  </w:style>
  <w:style w:type="paragraph" w:customStyle="1" w:styleId="Podpisobrazu20">
    <w:name w:val="Podpis obrazu (2)"/>
    <w:basedOn w:val="Normalny"/>
    <w:rsid w:val="00524CC7"/>
    <w:pPr>
      <w:widowControl w:val="0"/>
      <w:shd w:val="clear" w:color="auto" w:fill="FFFFFF"/>
      <w:suppressAutoHyphens w:val="0"/>
      <w:spacing w:line="0" w:lineRule="atLeast"/>
    </w:pPr>
    <w:rPr>
      <w:rFonts w:ascii="Arial Narrow" w:eastAsia="Arial Narrow" w:hAnsi="Arial Narrow" w:cs="Arial Narrow"/>
      <w:kern w:val="1"/>
      <w:sz w:val="8"/>
      <w:szCs w:val="8"/>
    </w:rPr>
  </w:style>
  <w:style w:type="paragraph" w:customStyle="1" w:styleId="Podpisobrazu40">
    <w:name w:val="Podpis obrazu (4)"/>
    <w:basedOn w:val="Normalny"/>
    <w:rsid w:val="00524CC7"/>
    <w:pPr>
      <w:widowControl w:val="0"/>
      <w:shd w:val="clear" w:color="auto" w:fill="FFFFFF"/>
      <w:suppressAutoHyphens w:val="0"/>
      <w:spacing w:line="278" w:lineRule="exact"/>
      <w:jc w:val="both"/>
    </w:pPr>
    <w:rPr>
      <w:rFonts w:ascii="Arial Narrow" w:eastAsia="Arial Narrow" w:hAnsi="Arial Narrow" w:cs="Arial Narrow"/>
      <w:b/>
      <w:bCs/>
      <w:kern w:val="1"/>
      <w:sz w:val="18"/>
      <w:szCs w:val="18"/>
    </w:rPr>
  </w:style>
  <w:style w:type="paragraph" w:customStyle="1" w:styleId="Podpisobrazu50">
    <w:name w:val="Podpis obrazu (5)"/>
    <w:basedOn w:val="Normalny"/>
    <w:rsid w:val="00524CC7"/>
    <w:pPr>
      <w:widowControl w:val="0"/>
      <w:shd w:val="clear" w:color="auto" w:fill="FFFFFF"/>
      <w:suppressAutoHyphens w:val="0"/>
      <w:spacing w:line="0" w:lineRule="atLeast"/>
    </w:pPr>
    <w:rPr>
      <w:kern w:val="1"/>
      <w:sz w:val="23"/>
      <w:szCs w:val="23"/>
    </w:rPr>
  </w:style>
  <w:style w:type="paragraph" w:customStyle="1" w:styleId="Default">
    <w:name w:val="Default"/>
    <w:basedOn w:val="Normalny"/>
    <w:rsid w:val="00524CC7"/>
    <w:pPr>
      <w:widowControl w:val="0"/>
      <w:autoSpaceDE w:val="0"/>
    </w:pPr>
    <w:rPr>
      <w:color w:val="000000"/>
      <w:kern w:val="1"/>
    </w:rPr>
  </w:style>
  <w:style w:type="paragraph" w:customStyle="1" w:styleId="Podpis2">
    <w:name w:val="Podpis2"/>
    <w:basedOn w:val="Normalny"/>
    <w:rsid w:val="00524CC7"/>
    <w:pPr>
      <w:widowControl w:val="0"/>
      <w:suppressLineNumbers/>
      <w:spacing w:before="120" w:after="120"/>
    </w:pPr>
    <w:rPr>
      <w:rFonts w:eastAsia="Lucida Sans Unicode" w:cs="Tahoma"/>
      <w:i/>
      <w:iCs/>
      <w:kern w:val="1"/>
    </w:rPr>
  </w:style>
  <w:style w:type="paragraph" w:customStyle="1" w:styleId="Tabela">
    <w:name w:val="Tabela"/>
    <w:basedOn w:val="Normalny"/>
    <w:rsid w:val="00524CC7"/>
    <w:pPr>
      <w:widowControl w:val="0"/>
      <w:spacing w:line="360" w:lineRule="auto"/>
    </w:pPr>
    <w:rPr>
      <w:rFonts w:eastAsia="Lucida Sans Unicode"/>
      <w:b/>
      <w:i/>
      <w:kern w:val="1"/>
      <w:sz w:val="28"/>
    </w:rPr>
  </w:style>
  <w:style w:type="paragraph" w:styleId="Nagwekspisutreci">
    <w:name w:val="TOC Heading"/>
    <w:basedOn w:val="Nagwek"/>
    <w:qFormat/>
    <w:rsid w:val="00524CC7"/>
    <w:pPr>
      <w:widowControl w:val="0"/>
      <w:suppressLineNumbers/>
    </w:pPr>
    <w:rPr>
      <w:b/>
      <w:bCs/>
      <w:kern w:val="1"/>
      <w:sz w:val="32"/>
      <w:szCs w:val="32"/>
    </w:rPr>
  </w:style>
  <w:style w:type="paragraph" w:customStyle="1" w:styleId="Pa91">
    <w:name w:val="Pa91"/>
    <w:basedOn w:val="Default"/>
    <w:next w:val="Default"/>
    <w:rsid w:val="00524CC7"/>
    <w:pPr>
      <w:spacing w:line="221" w:lineRule="atLeast"/>
    </w:pPr>
    <w:rPr>
      <w:rFonts w:eastAsia="Lucida Sans Unicode" w:cs="Tahoma"/>
      <w:color w:val="auto"/>
    </w:rPr>
  </w:style>
  <w:style w:type="paragraph" w:customStyle="1" w:styleId="Pa88">
    <w:name w:val="Pa88"/>
    <w:basedOn w:val="Default"/>
    <w:next w:val="Default"/>
    <w:rsid w:val="00524CC7"/>
    <w:pPr>
      <w:spacing w:line="241" w:lineRule="atLeast"/>
    </w:pPr>
    <w:rPr>
      <w:rFonts w:eastAsia="Lucida Sans Unicode" w:cs="Tahoma"/>
      <w:color w:val="auto"/>
    </w:rPr>
  </w:style>
  <w:style w:type="paragraph" w:customStyle="1" w:styleId="Pa25">
    <w:name w:val="Pa25"/>
    <w:basedOn w:val="Default"/>
    <w:next w:val="Default"/>
    <w:rsid w:val="00524CC7"/>
    <w:pPr>
      <w:spacing w:line="281" w:lineRule="atLeast"/>
    </w:pPr>
    <w:rPr>
      <w:rFonts w:eastAsia="Lucida Sans Unicode" w:cs="Tahoma"/>
      <w:color w:val="auto"/>
    </w:rPr>
  </w:style>
  <w:style w:type="paragraph" w:customStyle="1" w:styleId="Pa26">
    <w:name w:val="Pa26"/>
    <w:basedOn w:val="Default"/>
    <w:next w:val="Default"/>
    <w:rsid w:val="00524CC7"/>
    <w:pPr>
      <w:spacing w:line="221" w:lineRule="atLeast"/>
    </w:pPr>
    <w:rPr>
      <w:rFonts w:eastAsia="Lucida Sans Unicode" w:cs="Tahoma"/>
      <w:color w:val="auto"/>
    </w:rPr>
  </w:style>
  <w:style w:type="paragraph" w:customStyle="1" w:styleId="Pa65">
    <w:name w:val="Pa65"/>
    <w:basedOn w:val="Default"/>
    <w:next w:val="Default"/>
    <w:rsid w:val="00524CC7"/>
    <w:pPr>
      <w:spacing w:line="241" w:lineRule="atLeast"/>
    </w:pPr>
    <w:rPr>
      <w:rFonts w:eastAsia="Lucida Sans Unicode" w:cs="Tahoma"/>
      <w:color w:val="auto"/>
    </w:rPr>
  </w:style>
  <w:style w:type="paragraph" w:customStyle="1" w:styleId="Pa28">
    <w:name w:val="Pa28"/>
    <w:basedOn w:val="Default"/>
    <w:next w:val="Default"/>
    <w:rsid w:val="00524CC7"/>
    <w:pPr>
      <w:spacing w:line="181" w:lineRule="atLeast"/>
    </w:pPr>
    <w:rPr>
      <w:rFonts w:eastAsia="Lucida Sans Unicode" w:cs="Tahoma"/>
      <w:color w:val="auto"/>
    </w:rPr>
  </w:style>
  <w:style w:type="paragraph" w:customStyle="1" w:styleId="Pa23">
    <w:name w:val="Pa23"/>
    <w:basedOn w:val="Default"/>
    <w:next w:val="Default"/>
    <w:rsid w:val="00524CC7"/>
    <w:pPr>
      <w:spacing w:line="221" w:lineRule="atLeast"/>
    </w:pPr>
    <w:rPr>
      <w:rFonts w:eastAsia="Lucida Sans Unicode" w:cs="Tahoma"/>
      <w:color w:val="auto"/>
    </w:rPr>
  </w:style>
  <w:style w:type="paragraph" w:customStyle="1" w:styleId="Pa0">
    <w:name w:val="Pa0"/>
    <w:basedOn w:val="Default"/>
    <w:next w:val="Default"/>
    <w:rsid w:val="00524CC7"/>
    <w:pPr>
      <w:spacing w:line="241" w:lineRule="atLeast"/>
    </w:pPr>
    <w:rPr>
      <w:rFonts w:eastAsia="Lucida Sans Unicode" w:cs="Tahoma"/>
      <w:color w:val="auto"/>
    </w:rPr>
  </w:style>
  <w:style w:type="paragraph" w:customStyle="1" w:styleId="Pa35">
    <w:name w:val="Pa35"/>
    <w:basedOn w:val="Default"/>
    <w:next w:val="Default"/>
    <w:rsid w:val="00524CC7"/>
    <w:pPr>
      <w:spacing w:line="221" w:lineRule="atLeast"/>
    </w:pPr>
    <w:rPr>
      <w:rFonts w:eastAsia="Lucida Sans Unicode" w:cs="Tahoma"/>
      <w:color w:val="auto"/>
    </w:rPr>
  </w:style>
  <w:style w:type="paragraph" w:customStyle="1" w:styleId="Standard">
    <w:name w:val="Standard"/>
    <w:rsid w:val="00524CC7"/>
    <w:pPr>
      <w:suppressAutoHyphens/>
      <w:textAlignment w:val="baseline"/>
    </w:pPr>
    <w:rPr>
      <w:rFonts w:eastAsia="Arial Unicode MS" w:cs="Mangal"/>
      <w:kern w:val="1"/>
      <w:sz w:val="24"/>
      <w:szCs w:val="24"/>
      <w:lang w:eastAsia="hi-IN" w:bidi="hi-IN"/>
    </w:rPr>
  </w:style>
  <w:style w:type="paragraph" w:styleId="Tekstdymka">
    <w:name w:val="Balloon Text"/>
    <w:basedOn w:val="Normalny"/>
    <w:rsid w:val="00524CC7"/>
    <w:pPr>
      <w:widowControl w:val="0"/>
    </w:pPr>
    <w:rPr>
      <w:rFonts w:ascii="Tahoma" w:eastAsia="Lucida Sans Unicode" w:hAnsi="Tahoma" w:cs="Tahoma"/>
      <w:kern w:val="1"/>
      <w:sz w:val="16"/>
      <w:szCs w:val="16"/>
    </w:rPr>
  </w:style>
  <w:style w:type="paragraph" w:customStyle="1" w:styleId="Znak">
    <w:name w:val="Znak"/>
    <w:uiPriority w:val="99"/>
    <w:rsid w:val="00524CC7"/>
    <w:pPr>
      <w:widowControl w:val="0"/>
      <w:suppressAutoHyphens/>
    </w:pPr>
    <w:rPr>
      <w:rFonts w:eastAsia="Lucida Sans Unicode"/>
      <w:sz w:val="24"/>
      <w:szCs w:val="24"/>
    </w:rPr>
  </w:style>
  <w:style w:type="paragraph" w:styleId="Tekstpodstawowywcity">
    <w:name w:val="Body Text Indent"/>
    <w:link w:val="TekstpodstawowywcityZnak"/>
    <w:rsid w:val="00524CC7"/>
    <w:pPr>
      <w:widowControl w:val="0"/>
      <w:suppressAutoHyphens/>
      <w:spacing w:after="120"/>
      <w:ind w:left="283"/>
    </w:pPr>
    <w:rPr>
      <w:rFonts w:eastAsia="Lucida Sans Unicode"/>
      <w:sz w:val="24"/>
      <w:szCs w:val="24"/>
    </w:rPr>
  </w:style>
  <w:style w:type="character" w:customStyle="1" w:styleId="TekstpodstawowywcityZnak">
    <w:name w:val="Tekst podstawowy wcięty Znak"/>
    <w:basedOn w:val="Domylnaczcionkaakapitu"/>
    <w:link w:val="Tekstpodstawowywcity"/>
    <w:rsid w:val="00DC4163"/>
    <w:rPr>
      <w:rFonts w:eastAsia="Lucida Sans Unicode"/>
      <w:sz w:val="24"/>
      <w:szCs w:val="24"/>
    </w:rPr>
  </w:style>
  <w:style w:type="table" w:styleId="Tabela-Siatka">
    <w:name w:val="Table Grid"/>
    <w:basedOn w:val="Standardowy"/>
    <w:uiPriority w:val="59"/>
    <w:rsid w:val="00EA1AD6"/>
    <w:pPr>
      <w:suppressAutoHyphens/>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0">
    <w:name w:val="Stopka_"/>
    <w:basedOn w:val="Domylnaczcionkaakapitu"/>
    <w:link w:val="Stopka1"/>
    <w:rsid w:val="00415B3A"/>
    <w:rPr>
      <w:b/>
      <w:bCs/>
      <w:sz w:val="19"/>
      <w:szCs w:val="19"/>
      <w:shd w:val="clear" w:color="auto" w:fill="FFFFFF"/>
    </w:rPr>
  </w:style>
  <w:style w:type="paragraph" w:customStyle="1" w:styleId="Stopka1">
    <w:name w:val="Stopka1"/>
    <w:basedOn w:val="Normalny"/>
    <w:link w:val="Stopka0"/>
    <w:rsid w:val="00415B3A"/>
    <w:pPr>
      <w:widowControl w:val="0"/>
      <w:shd w:val="clear" w:color="auto" w:fill="FFFFFF"/>
      <w:suppressAutoHyphens w:val="0"/>
      <w:spacing w:line="230" w:lineRule="exact"/>
    </w:pPr>
    <w:rPr>
      <w:b/>
      <w:bCs/>
      <w:sz w:val="19"/>
      <w:szCs w:val="19"/>
      <w:lang w:eastAsia="pl-PL"/>
    </w:rPr>
  </w:style>
  <w:style w:type="character" w:customStyle="1" w:styleId="Nagwek31">
    <w:name w:val="Nagłówek #3_"/>
    <w:basedOn w:val="Domylnaczcionkaakapitu"/>
    <w:link w:val="Nagwek32"/>
    <w:rsid w:val="00415B3A"/>
    <w:rPr>
      <w:b/>
      <w:bCs/>
      <w:sz w:val="22"/>
      <w:szCs w:val="22"/>
      <w:shd w:val="clear" w:color="auto" w:fill="FFFFFF"/>
    </w:rPr>
  </w:style>
  <w:style w:type="paragraph" w:customStyle="1" w:styleId="Nagwek32">
    <w:name w:val="Nagłówek #3"/>
    <w:basedOn w:val="Normalny"/>
    <w:link w:val="Nagwek31"/>
    <w:rsid w:val="00415B3A"/>
    <w:pPr>
      <w:widowControl w:val="0"/>
      <w:shd w:val="clear" w:color="auto" w:fill="FFFFFF"/>
      <w:suppressAutoHyphens w:val="0"/>
      <w:spacing w:after="480" w:line="0" w:lineRule="atLeast"/>
      <w:ind w:hanging="420"/>
      <w:jc w:val="both"/>
      <w:outlineLvl w:val="2"/>
    </w:pPr>
    <w:rPr>
      <w:b/>
      <w:bCs/>
      <w:sz w:val="22"/>
      <w:szCs w:val="22"/>
      <w:lang w:eastAsia="pl-PL"/>
    </w:rPr>
  </w:style>
  <w:style w:type="character" w:customStyle="1" w:styleId="Teksttreci65ptBezpogrubienia">
    <w:name w:val="Tekst treści + 6;5 pt;Bez pogrubienia"/>
    <w:basedOn w:val="Teksttreci"/>
    <w:rsid w:val="007D51AB"/>
    <w:rPr>
      <w:rFonts w:ascii="Times New Roman" w:eastAsia="Times New Roman" w:hAnsi="Times New Roman" w:cs="Times New Roman"/>
      <w:b/>
      <w:bCs/>
      <w:i w:val="0"/>
      <w:iCs w:val="0"/>
      <w:smallCaps w:val="0"/>
      <w:strike w:val="0"/>
      <w:color w:val="000000"/>
      <w:spacing w:val="0"/>
      <w:w w:val="100"/>
      <w:position w:val="0"/>
      <w:sz w:val="13"/>
      <w:szCs w:val="13"/>
      <w:u w:val="none"/>
    </w:rPr>
  </w:style>
  <w:style w:type="character" w:customStyle="1" w:styleId="Teksttreci95pt">
    <w:name w:val="Tekst treści + 9;5 pt"/>
    <w:basedOn w:val="Teksttreci"/>
    <w:rsid w:val="007D51AB"/>
    <w:rPr>
      <w:rFonts w:ascii="Times New Roman" w:eastAsia="Times New Roman" w:hAnsi="Times New Roman" w:cs="Times New Roman"/>
      <w:b/>
      <w:bCs/>
      <w:i w:val="0"/>
      <w:iCs w:val="0"/>
      <w:smallCaps w:val="0"/>
      <w:strike w:val="0"/>
      <w:color w:val="000000"/>
      <w:spacing w:val="0"/>
      <w:w w:val="100"/>
      <w:position w:val="0"/>
      <w:sz w:val="19"/>
      <w:szCs w:val="19"/>
      <w:u w:val="none"/>
      <w:lang w:val="pl-PL"/>
    </w:rPr>
  </w:style>
  <w:style w:type="character" w:customStyle="1" w:styleId="Nagwek4Kursywa">
    <w:name w:val="Nagłówek #4 + Kursywa"/>
    <w:basedOn w:val="Nagwek41"/>
    <w:rsid w:val="007D51AB"/>
    <w:rPr>
      <w:i/>
      <w:iCs/>
      <w:color w:val="000000"/>
      <w:spacing w:val="0"/>
      <w:w w:val="100"/>
      <w:position w:val="0"/>
      <w:sz w:val="22"/>
      <w:szCs w:val="22"/>
      <w:u w:val="single"/>
      <w:lang w:val="pl-PL"/>
    </w:rPr>
  </w:style>
  <w:style w:type="character" w:customStyle="1" w:styleId="Nagwek52">
    <w:name w:val="Nagłówek #5 (2)_"/>
    <w:basedOn w:val="Domylnaczcionkaakapitu"/>
    <w:rsid w:val="007D51AB"/>
    <w:rPr>
      <w:rFonts w:ascii="Times New Roman" w:eastAsia="Times New Roman" w:hAnsi="Times New Roman" w:cs="Times New Roman"/>
      <w:b/>
      <w:bCs/>
      <w:i/>
      <w:iCs/>
      <w:smallCaps w:val="0"/>
      <w:strike w:val="0"/>
      <w:sz w:val="22"/>
      <w:szCs w:val="22"/>
      <w:u w:val="none"/>
    </w:rPr>
  </w:style>
  <w:style w:type="character" w:customStyle="1" w:styleId="Nagwek520">
    <w:name w:val="Nagłówek #5 (2)"/>
    <w:basedOn w:val="Nagwek52"/>
    <w:rsid w:val="007D51AB"/>
    <w:rPr>
      <w:color w:val="000000"/>
      <w:spacing w:val="0"/>
      <w:w w:val="100"/>
      <w:position w:val="0"/>
      <w:u w:val="single"/>
      <w:lang w:val="pl-PL"/>
    </w:rPr>
  </w:style>
  <w:style w:type="character" w:customStyle="1" w:styleId="Nagwek52Bezkursywy">
    <w:name w:val="Nagłówek #5 (2) + Bez kursywy"/>
    <w:basedOn w:val="Nagwek52"/>
    <w:rsid w:val="007D51AB"/>
    <w:rPr>
      <w:color w:val="000000"/>
      <w:spacing w:val="0"/>
      <w:w w:val="100"/>
      <w:position w:val="0"/>
      <w:lang w:val="pl-PL"/>
    </w:rPr>
  </w:style>
  <w:style w:type="character" w:customStyle="1" w:styleId="PogrubienieTeksttreciArial">
    <w:name w:val="Pogrubienie;Tekst treści + Arial"/>
    <w:basedOn w:val="Teksttreci"/>
    <w:rsid w:val="00BA676B"/>
    <w:rPr>
      <w:rFonts w:ascii="Arial" w:eastAsia="Arial" w:hAnsi="Arial" w:cs="Arial"/>
      <w:b/>
      <w:bCs/>
      <w:color w:val="000000"/>
      <w:spacing w:val="0"/>
      <w:w w:val="100"/>
      <w:position w:val="0"/>
      <w:sz w:val="23"/>
      <w:szCs w:val="23"/>
      <w:shd w:val="clear" w:color="auto" w:fill="FFFFFF"/>
      <w:lang w:val="pl-PL"/>
    </w:rPr>
  </w:style>
  <w:style w:type="character" w:customStyle="1" w:styleId="WW8Num12z2">
    <w:name w:val="WW8Num12z2"/>
    <w:rsid w:val="00DC4163"/>
    <w:rPr>
      <w:rFonts w:ascii="Wingdings" w:hAnsi="Wingdings"/>
    </w:rPr>
  </w:style>
  <w:style w:type="character" w:customStyle="1" w:styleId="WW-WW8Num1z0">
    <w:name w:val="WW-WW8Num1z0"/>
    <w:rsid w:val="00DC4163"/>
    <w:rPr>
      <w:rFonts w:ascii="Symbol" w:hAnsi="Symbol"/>
    </w:rPr>
  </w:style>
  <w:style w:type="character" w:customStyle="1" w:styleId="WW-WW8Num2z0">
    <w:name w:val="WW-WW8Num2z0"/>
    <w:rsid w:val="00DC4163"/>
    <w:rPr>
      <w:rFonts w:ascii="Symbol" w:hAnsi="Symbol"/>
    </w:rPr>
  </w:style>
  <w:style w:type="character" w:customStyle="1" w:styleId="WW-WW8Num3z0">
    <w:name w:val="WW-WW8Num3z0"/>
    <w:rsid w:val="00DC4163"/>
    <w:rPr>
      <w:rFonts w:ascii="Symbol" w:hAnsi="Symbol"/>
    </w:rPr>
  </w:style>
  <w:style w:type="character" w:customStyle="1" w:styleId="WW-WW8Num4z0">
    <w:name w:val="WW-WW8Num4z0"/>
    <w:rsid w:val="00DC4163"/>
    <w:rPr>
      <w:rFonts w:ascii="Symbol" w:hAnsi="Symbol"/>
    </w:rPr>
  </w:style>
  <w:style w:type="character" w:customStyle="1" w:styleId="WW-WW8Num5z0">
    <w:name w:val="WW-WW8Num5z0"/>
    <w:rsid w:val="00DC4163"/>
    <w:rPr>
      <w:rFonts w:ascii="Symbol" w:hAnsi="Symbol"/>
    </w:rPr>
  </w:style>
  <w:style w:type="character" w:customStyle="1" w:styleId="WW-WW8Num6z0">
    <w:name w:val="WW-WW8Num6z0"/>
    <w:rsid w:val="00DC4163"/>
    <w:rPr>
      <w:rFonts w:ascii="Symbol" w:hAnsi="Symbol"/>
    </w:rPr>
  </w:style>
  <w:style w:type="character" w:customStyle="1" w:styleId="WW-WW8Num7z0">
    <w:name w:val="WW-WW8Num7z0"/>
    <w:rsid w:val="00DC4163"/>
    <w:rPr>
      <w:rFonts w:ascii="Symbol" w:hAnsi="Symbol"/>
    </w:rPr>
  </w:style>
  <w:style w:type="character" w:customStyle="1" w:styleId="WW-WW8Num8z0">
    <w:name w:val="WW-WW8Num8z0"/>
    <w:rsid w:val="00DC4163"/>
    <w:rPr>
      <w:rFonts w:ascii="Symbol" w:hAnsi="Symbol"/>
    </w:rPr>
  </w:style>
  <w:style w:type="character" w:customStyle="1" w:styleId="WW-WW8Num9z0">
    <w:name w:val="WW-WW8Num9z0"/>
    <w:rsid w:val="00DC4163"/>
    <w:rPr>
      <w:rFonts w:ascii="Symbol" w:hAnsi="Symbol"/>
    </w:rPr>
  </w:style>
  <w:style w:type="character" w:customStyle="1" w:styleId="WW-WW8Num10z0">
    <w:name w:val="WW-WW8Num10z0"/>
    <w:rsid w:val="00DC4163"/>
    <w:rPr>
      <w:rFonts w:ascii="Symbol" w:hAnsi="Symbol"/>
    </w:rPr>
  </w:style>
  <w:style w:type="character" w:customStyle="1" w:styleId="WW-WW8Num11z0">
    <w:name w:val="WW-WW8Num11z0"/>
    <w:rsid w:val="00DC4163"/>
    <w:rPr>
      <w:rFonts w:ascii="Symbol" w:hAnsi="Symbol"/>
    </w:rPr>
  </w:style>
  <w:style w:type="character" w:customStyle="1" w:styleId="WW-WW8Num12z0">
    <w:name w:val="WW-WW8Num12z0"/>
    <w:rsid w:val="00DC4163"/>
    <w:rPr>
      <w:rFonts w:ascii="Symbol" w:hAnsi="Symbol"/>
    </w:rPr>
  </w:style>
  <w:style w:type="character" w:customStyle="1" w:styleId="WW-WW8Num12z1">
    <w:name w:val="WW-WW8Num12z1"/>
    <w:rsid w:val="00DC4163"/>
    <w:rPr>
      <w:rFonts w:ascii="Courier New" w:hAnsi="Courier New" w:cs="Courier New"/>
    </w:rPr>
  </w:style>
  <w:style w:type="character" w:customStyle="1" w:styleId="WW-WW8Num12z2">
    <w:name w:val="WW-WW8Num12z2"/>
    <w:rsid w:val="00DC4163"/>
    <w:rPr>
      <w:rFonts w:ascii="Wingdings" w:hAnsi="Wingdings"/>
    </w:rPr>
  </w:style>
  <w:style w:type="character" w:customStyle="1" w:styleId="WW-WW8Num13z0">
    <w:name w:val="WW-WW8Num13z0"/>
    <w:rsid w:val="00DC4163"/>
    <w:rPr>
      <w:rFonts w:ascii="Symbol" w:hAnsi="Symbol"/>
    </w:rPr>
  </w:style>
  <w:style w:type="character" w:customStyle="1" w:styleId="WW-WW8Num1z01">
    <w:name w:val="WW-WW8Num1z01"/>
    <w:rsid w:val="00DC4163"/>
    <w:rPr>
      <w:rFonts w:ascii="Symbol" w:hAnsi="Symbol"/>
    </w:rPr>
  </w:style>
  <w:style w:type="character" w:customStyle="1" w:styleId="WW-WW8Num2z01">
    <w:name w:val="WW-WW8Num2z01"/>
    <w:rsid w:val="00DC4163"/>
    <w:rPr>
      <w:rFonts w:ascii="Symbol" w:hAnsi="Symbol"/>
    </w:rPr>
  </w:style>
  <w:style w:type="character" w:customStyle="1" w:styleId="WW-WW8Num3z01">
    <w:name w:val="WW-WW8Num3z01"/>
    <w:rsid w:val="00DC4163"/>
    <w:rPr>
      <w:rFonts w:ascii="Symbol" w:hAnsi="Symbol"/>
    </w:rPr>
  </w:style>
  <w:style w:type="character" w:customStyle="1" w:styleId="WW-WW8Num4z01">
    <w:name w:val="WW-WW8Num4z01"/>
    <w:rsid w:val="00DC4163"/>
    <w:rPr>
      <w:rFonts w:ascii="Symbol" w:hAnsi="Symbol"/>
    </w:rPr>
  </w:style>
  <w:style w:type="character" w:customStyle="1" w:styleId="WW-WW8Num5z01">
    <w:name w:val="WW-WW8Num5z01"/>
    <w:rsid w:val="00DC4163"/>
    <w:rPr>
      <w:rFonts w:ascii="Symbol" w:hAnsi="Symbol"/>
    </w:rPr>
  </w:style>
  <w:style w:type="character" w:customStyle="1" w:styleId="WW-WW8Num6z01">
    <w:name w:val="WW-WW8Num6z01"/>
    <w:rsid w:val="00DC4163"/>
    <w:rPr>
      <w:rFonts w:ascii="Symbol" w:hAnsi="Symbol"/>
    </w:rPr>
  </w:style>
  <w:style w:type="character" w:customStyle="1" w:styleId="WW-WW8Num7z01">
    <w:name w:val="WW-WW8Num7z01"/>
    <w:rsid w:val="00DC4163"/>
    <w:rPr>
      <w:rFonts w:ascii="Symbol" w:hAnsi="Symbol"/>
    </w:rPr>
  </w:style>
  <w:style w:type="character" w:customStyle="1" w:styleId="WW-WW8Num8z01">
    <w:name w:val="WW-WW8Num8z01"/>
    <w:rsid w:val="00DC4163"/>
    <w:rPr>
      <w:rFonts w:ascii="Symbol" w:hAnsi="Symbol"/>
    </w:rPr>
  </w:style>
  <w:style w:type="character" w:customStyle="1" w:styleId="WW-WW8Num9z01">
    <w:name w:val="WW-WW8Num9z01"/>
    <w:rsid w:val="00DC4163"/>
    <w:rPr>
      <w:rFonts w:ascii="Symbol" w:hAnsi="Symbol"/>
    </w:rPr>
  </w:style>
  <w:style w:type="character" w:customStyle="1" w:styleId="WW-WW8Num10z01">
    <w:name w:val="WW-WW8Num10z01"/>
    <w:rsid w:val="00DC4163"/>
    <w:rPr>
      <w:rFonts w:ascii="Symbol" w:hAnsi="Symbol"/>
    </w:rPr>
  </w:style>
  <w:style w:type="character" w:customStyle="1" w:styleId="WW-WW8Num11z01">
    <w:name w:val="WW-WW8Num11z01"/>
    <w:rsid w:val="00DC4163"/>
    <w:rPr>
      <w:rFonts w:ascii="Symbol" w:hAnsi="Symbol"/>
    </w:rPr>
  </w:style>
  <w:style w:type="character" w:customStyle="1" w:styleId="WW-WW8Num12z01">
    <w:name w:val="WW-WW8Num12z01"/>
    <w:rsid w:val="00DC4163"/>
    <w:rPr>
      <w:rFonts w:ascii="Symbol" w:hAnsi="Symbol"/>
    </w:rPr>
  </w:style>
  <w:style w:type="character" w:customStyle="1" w:styleId="WW-WW8Num12z11">
    <w:name w:val="WW-WW8Num12z11"/>
    <w:rsid w:val="00DC4163"/>
    <w:rPr>
      <w:rFonts w:ascii="Courier New" w:hAnsi="Courier New" w:cs="Courier New"/>
    </w:rPr>
  </w:style>
  <w:style w:type="character" w:customStyle="1" w:styleId="WW-WW8Num12z21">
    <w:name w:val="WW-WW8Num12z21"/>
    <w:rsid w:val="00DC4163"/>
    <w:rPr>
      <w:rFonts w:ascii="Wingdings" w:hAnsi="Wingdings"/>
    </w:rPr>
  </w:style>
  <w:style w:type="character" w:customStyle="1" w:styleId="WW-WW8Num13z01">
    <w:name w:val="WW-WW8Num13z01"/>
    <w:rsid w:val="00DC4163"/>
    <w:rPr>
      <w:rFonts w:ascii="Symbol" w:hAnsi="Symbol"/>
    </w:rPr>
  </w:style>
  <w:style w:type="character" w:customStyle="1" w:styleId="WW-WW8Num1z011">
    <w:name w:val="WW-WW8Num1z011"/>
    <w:rsid w:val="00DC4163"/>
    <w:rPr>
      <w:rFonts w:ascii="Symbol" w:hAnsi="Symbol"/>
    </w:rPr>
  </w:style>
  <w:style w:type="character" w:customStyle="1" w:styleId="WW-WW8Num2z011">
    <w:name w:val="WW-WW8Num2z011"/>
    <w:rsid w:val="00DC4163"/>
    <w:rPr>
      <w:rFonts w:ascii="Symbol" w:hAnsi="Symbol"/>
    </w:rPr>
  </w:style>
  <w:style w:type="character" w:customStyle="1" w:styleId="WW-WW8Num3z011">
    <w:name w:val="WW-WW8Num3z011"/>
    <w:rsid w:val="00DC4163"/>
    <w:rPr>
      <w:rFonts w:ascii="Symbol" w:hAnsi="Symbol"/>
    </w:rPr>
  </w:style>
  <w:style w:type="character" w:customStyle="1" w:styleId="WW-WW8Num4z011">
    <w:name w:val="WW-WW8Num4z011"/>
    <w:rsid w:val="00DC4163"/>
    <w:rPr>
      <w:rFonts w:ascii="Symbol" w:hAnsi="Symbol"/>
    </w:rPr>
  </w:style>
  <w:style w:type="character" w:customStyle="1" w:styleId="WW-WW8Num5z011">
    <w:name w:val="WW-WW8Num5z011"/>
    <w:rsid w:val="00DC4163"/>
    <w:rPr>
      <w:rFonts w:ascii="Symbol" w:hAnsi="Symbol"/>
    </w:rPr>
  </w:style>
  <w:style w:type="character" w:customStyle="1" w:styleId="WW-WW8Num6z011">
    <w:name w:val="WW-WW8Num6z011"/>
    <w:rsid w:val="00DC4163"/>
    <w:rPr>
      <w:rFonts w:ascii="Symbol" w:hAnsi="Symbol"/>
    </w:rPr>
  </w:style>
  <w:style w:type="character" w:customStyle="1" w:styleId="WW-WW8Num7z011">
    <w:name w:val="WW-WW8Num7z011"/>
    <w:rsid w:val="00DC4163"/>
    <w:rPr>
      <w:rFonts w:ascii="Symbol" w:hAnsi="Symbol"/>
    </w:rPr>
  </w:style>
  <w:style w:type="character" w:customStyle="1" w:styleId="WW-WW8Num8z011">
    <w:name w:val="WW-WW8Num8z011"/>
    <w:rsid w:val="00DC4163"/>
    <w:rPr>
      <w:rFonts w:ascii="Symbol" w:hAnsi="Symbol"/>
    </w:rPr>
  </w:style>
  <w:style w:type="character" w:customStyle="1" w:styleId="WW-WW8Num9z011">
    <w:name w:val="WW-WW8Num9z011"/>
    <w:rsid w:val="00DC4163"/>
    <w:rPr>
      <w:rFonts w:ascii="Symbol" w:hAnsi="Symbol"/>
    </w:rPr>
  </w:style>
  <w:style w:type="character" w:customStyle="1" w:styleId="WW-WW8Num10z011">
    <w:name w:val="WW-WW8Num10z011"/>
    <w:rsid w:val="00DC4163"/>
    <w:rPr>
      <w:rFonts w:ascii="Symbol" w:hAnsi="Symbol"/>
    </w:rPr>
  </w:style>
  <w:style w:type="character" w:customStyle="1" w:styleId="WW-WW8Num11z011">
    <w:name w:val="WW-WW8Num11z011"/>
    <w:rsid w:val="00DC4163"/>
    <w:rPr>
      <w:rFonts w:ascii="Symbol" w:hAnsi="Symbol"/>
    </w:rPr>
  </w:style>
  <w:style w:type="character" w:customStyle="1" w:styleId="WW-WW8Num12z011">
    <w:name w:val="WW-WW8Num12z011"/>
    <w:rsid w:val="00DC4163"/>
    <w:rPr>
      <w:rFonts w:ascii="Symbol" w:hAnsi="Symbol"/>
    </w:rPr>
  </w:style>
  <w:style w:type="character" w:customStyle="1" w:styleId="WW-WW8Num12z111">
    <w:name w:val="WW-WW8Num12z111"/>
    <w:rsid w:val="00DC4163"/>
    <w:rPr>
      <w:rFonts w:ascii="Courier New" w:hAnsi="Courier New" w:cs="Courier New"/>
    </w:rPr>
  </w:style>
  <w:style w:type="character" w:customStyle="1" w:styleId="WW-WW8Num12z211">
    <w:name w:val="WW-WW8Num12z211"/>
    <w:rsid w:val="00DC4163"/>
    <w:rPr>
      <w:rFonts w:ascii="Wingdings" w:hAnsi="Wingdings"/>
    </w:rPr>
  </w:style>
  <w:style w:type="character" w:customStyle="1" w:styleId="WW-WW8Num13z011">
    <w:name w:val="WW-WW8Num13z011"/>
    <w:rsid w:val="00DC4163"/>
    <w:rPr>
      <w:rFonts w:ascii="Symbol" w:hAnsi="Symbol"/>
    </w:rPr>
  </w:style>
  <w:style w:type="character" w:customStyle="1" w:styleId="WW-WW8Num1z0111">
    <w:name w:val="WW-WW8Num1z0111"/>
    <w:rsid w:val="00DC4163"/>
    <w:rPr>
      <w:rFonts w:ascii="Symbol" w:hAnsi="Symbol"/>
    </w:rPr>
  </w:style>
  <w:style w:type="character" w:customStyle="1" w:styleId="WW-WW8Num2z0111">
    <w:name w:val="WW-WW8Num2z0111"/>
    <w:rsid w:val="00DC4163"/>
    <w:rPr>
      <w:rFonts w:ascii="Symbol" w:hAnsi="Symbol"/>
    </w:rPr>
  </w:style>
  <w:style w:type="character" w:customStyle="1" w:styleId="WW-WW8Num3z0111">
    <w:name w:val="WW-WW8Num3z0111"/>
    <w:rsid w:val="00DC4163"/>
    <w:rPr>
      <w:rFonts w:ascii="Symbol" w:hAnsi="Symbol"/>
    </w:rPr>
  </w:style>
  <w:style w:type="character" w:customStyle="1" w:styleId="WW-WW8Num4z0111">
    <w:name w:val="WW-WW8Num4z0111"/>
    <w:rsid w:val="00DC4163"/>
    <w:rPr>
      <w:rFonts w:ascii="Symbol" w:hAnsi="Symbol"/>
    </w:rPr>
  </w:style>
  <w:style w:type="character" w:customStyle="1" w:styleId="WW-WW8Num5z0111">
    <w:name w:val="WW-WW8Num5z0111"/>
    <w:rsid w:val="00DC4163"/>
    <w:rPr>
      <w:rFonts w:ascii="Symbol" w:hAnsi="Symbol"/>
    </w:rPr>
  </w:style>
  <w:style w:type="character" w:customStyle="1" w:styleId="WW-WW8Num6z0111">
    <w:name w:val="WW-WW8Num6z0111"/>
    <w:rsid w:val="00DC4163"/>
    <w:rPr>
      <w:rFonts w:ascii="Symbol" w:hAnsi="Symbol"/>
    </w:rPr>
  </w:style>
  <w:style w:type="character" w:customStyle="1" w:styleId="WW-WW8Num7z0111">
    <w:name w:val="WW-WW8Num7z0111"/>
    <w:rsid w:val="00DC4163"/>
    <w:rPr>
      <w:rFonts w:ascii="Symbol" w:hAnsi="Symbol"/>
    </w:rPr>
  </w:style>
  <w:style w:type="character" w:customStyle="1" w:styleId="WW-WW8Num8z0111">
    <w:name w:val="WW-WW8Num8z0111"/>
    <w:rsid w:val="00DC4163"/>
    <w:rPr>
      <w:rFonts w:ascii="Symbol" w:hAnsi="Symbol"/>
    </w:rPr>
  </w:style>
  <w:style w:type="character" w:customStyle="1" w:styleId="WW-WW8Num9z0111">
    <w:name w:val="WW-WW8Num9z0111"/>
    <w:rsid w:val="00DC4163"/>
    <w:rPr>
      <w:rFonts w:ascii="Symbol" w:hAnsi="Symbol"/>
    </w:rPr>
  </w:style>
  <w:style w:type="character" w:customStyle="1" w:styleId="WW-WW8Num10z0111">
    <w:name w:val="WW-WW8Num10z0111"/>
    <w:rsid w:val="00DC4163"/>
    <w:rPr>
      <w:rFonts w:ascii="Symbol" w:hAnsi="Symbol"/>
    </w:rPr>
  </w:style>
  <w:style w:type="character" w:customStyle="1" w:styleId="WW-WW8Num11z0111">
    <w:name w:val="WW-WW8Num11z0111"/>
    <w:rsid w:val="00DC4163"/>
    <w:rPr>
      <w:rFonts w:ascii="Symbol" w:hAnsi="Symbol"/>
    </w:rPr>
  </w:style>
  <w:style w:type="character" w:customStyle="1" w:styleId="WW-WW8Num12z0111">
    <w:name w:val="WW-WW8Num12z0111"/>
    <w:rsid w:val="00DC4163"/>
    <w:rPr>
      <w:rFonts w:ascii="Symbol" w:hAnsi="Symbol"/>
    </w:rPr>
  </w:style>
  <w:style w:type="character" w:customStyle="1" w:styleId="WW-WW8Num12z1111">
    <w:name w:val="WW-WW8Num12z1111"/>
    <w:rsid w:val="00DC4163"/>
    <w:rPr>
      <w:rFonts w:ascii="Courier New" w:hAnsi="Courier New" w:cs="Courier New"/>
    </w:rPr>
  </w:style>
  <w:style w:type="character" w:customStyle="1" w:styleId="WW-WW8Num12z2111">
    <w:name w:val="WW-WW8Num12z2111"/>
    <w:rsid w:val="00DC4163"/>
    <w:rPr>
      <w:rFonts w:ascii="Wingdings" w:hAnsi="Wingdings"/>
    </w:rPr>
  </w:style>
  <w:style w:type="character" w:customStyle="1" w:styleId="WW-WW8Num13z0111">
    <w:name w:val="WW-WW8Num13z0111"/>
    <w:rsid w:val="00DC4163"/>
    <w:rPr>
      <w:rFonts w:ascii="Symbol" w:hAnsi="Symbol"/>
    </w:rPr>
  </w:style>
  <w:style w:type="character" w:customStyle="1" w:styleId="WW-WW8Num1z01111">
    <w:name w:val="WW-WW8Num1z01111"/>
    <w:rsid w:val="00DC4163"/>
    <w:rPr>
      <w:rFonts w:ascii="Symbol" w:hAnsi="Symbol"/>
    </w:rPr>
  </w:style>
  <w:style w:type="character" w:customStyle="1" w:styleId="WW-WW8Num2z01111">
    <w:name w:val="WW-WW8Num2z01111"/>
    <w:rsid w:val="00DC4163"/>
    <w:rPr>
      <w:rFonts w:ascii="Symbol" w:hAnsi="Symbol"/>
    </w:rPr>
  </w:style>
  <w:style w:type="character" w:customStyle="1" w:styleId="WW-WW8Num3z01111">
    <w:name w:val="WW-WW8Num3z01111"/>
    <w:rsid w:val="00DC4163"/>
    <w:rPr>
      <w:rFonts w:ascii="Symbol" w:hAnsi="Symbol"/>
    </w:rPr>
  </w:style>
  <w:style w:type="character" w:customStyle="1" w:styleId="WW-WW8Num4z01111">
    <w:name w:val="WW-WW8Num4z01111"/>
    <w:rsid w:val="00DC4163"/>
    <w:rPr>
      <w:rFonts w:ascii="Symbol" w:hAnsi="Symbol"/>
    </w:rPr>
  </w:style>
  <w:style w:type="character" w:customStyle="1" w:styleId="WW-WW8Num5z01111">
    <w:name w:val="WW-WW8Num5z01111"/>
    <w:rsid w:val="00DC4163"/>
    <w:rPr>
      <w:rFonts w:ascii="Symbol" w:hAnsi="Symbol"/>
    </w:rPr>
  </w:style>
  <w:style w:type="character" w:customStyle="1" w:styleId="WW-WW8Num6z01111">
    <w:name w:val="WW-WW8Num6z01111"/>
    <w:rsid w:val="00DC4163"/>
    <w:rPr>
      <w:rFonts w:ascii="Symbol" w:hAnsi="Symbol"/>
    </w:rPr>
  </w:style>
  <w:style w:type="character" w:customStyle="1" w:styleId="WW-WW8Num7z01111">
    <w:name w:val="WW-WW8Num7z01111"/>
    <w:rsid w:val="00DC4163"/>
    <w:rPr>
      <w:rFonts w:ascii="Symbol" w:hAnsi="Symbol"/>
    </w:rPr>
  </w:style>
  <w:style w:type="character" w:customStyle="1" w:styleId="WW-WW8Num8z01111">
    <w:name w:val="WW-WW8Num8z01111"/>
    <w:rsid w:val="00DC4163"/>
    <w:rPr>
      <w:rFonts w:ascii="Symbol" w:hAnsi="Symbol"/>
    </w:rPr>
  </w:style>
  <w:style w:type="character" w:customStyle="1" w:styleId="WW-WW8Num9z01111">
    <w:name w:val="WW-WW8Num9z01111"/>
    <w:rsid w:val="00DC4163"/>
    <w:rPr>
      <w:rFonts w:ascii="Symbol" w:hAnsi="Symbol"/>
    </w:rPr>
  </w:style>
  <w:style w:type="character" w:customStyle="1" w:styleId="WW-WW8Num10z01111">
    <w:name w:val="WW-WW8Num10z01111"/>
    <w:rsid w:val="00DC4163"/>
    <w:rPr>
      <w:rFonts w:ascii="Symbol" w:hAnsi="Symbol"/>
    </w:rPr>
  </w:style>
  <w:style w:type="character" w:customStyle="1" w:styleId="WW-WW8Num11z01111">
    <w:name w:val="WW-WW8Num11z01111"/>
    <w:rsid w:val="00DC4163"/>
    <w:rPr>
      <w:rFonts w:ascii="Symbol" w:hAnsi="Symbol"/>
    </w:rPr>
  </w:style>
  <w:style w:type="character" w:customStyle="1" w:styleId="WW-WW8Num12z01111">
    <w:name w:val="WW-WW8Num12z01111"/>
    <w:rsid w:val="00DC4163"/>
    <w:rPr>
      <w:rFonts w:ascii="Symbol" w:hAnsi="Symbol"/>
    </w:rPr>
  </w:style>
  <w:style w:type="character" w:customStyle="1" w:styleId="WW-WW8Num12z11111">
    <w:name w:val="WW-WW8Num12z11111"/>
    <w:rsid w:val="00DC4163"/>
    <w:rPr>
      <w:rFonts w:ascii="Courier New" w:hAnsi="Courier New" w:cs="Courier New"/>
    </w:rPr>
  </w:style>
  <w:style w:type="character" w:customStyle="1" w:styleId="WW-WW8Num12z21111">
    <w:name w:val="WW-WW8Num12z21111"/>
    <w:rsid w:val="00DC4163"/>
    <w:rPr>
      <w:rFonts w:ascii="Wingdings" w:hAnsi="Wingdings"/>
    </w:rPr>
  </w:style>
  <w:style w:type="character" w:customStyle="1" w:styleId="WW-WW8Num13z01111">
    <w:name w:val="WW-WW8Num13z01111"/>
    <w:rsid w:val="00DC4163"/>
    <w:rPr>
      <w:rFonts w:ascii="Symbol" w:hAnsi="Symbol"/>
    </w:rPr>
  </w:style>
  <w:style w:type="character" w:customStyle="1" w:styleId="WW-WW8Num1z011111">
    <w:name w:val="WW-WW8Num1z011111"/>
    <w:rsid w:val="00DC4163"/>
    <w:rPr>
      <w:rFonts w:ascii="Symbol" w:hAnsi="Symbol"/>
    </w:rPr>
  </w:style>
  <w:style w:type="character" w:customStyle="1" w:styleId="WW-WW8Num2z011111">
    <w:name w:val="WW-WW8Num2z011111"/>
    <w:rsid w:val="00DC4163"/>
    <w:rPr>
      <w:rFonts w:ascii="Symbol" w:hAnsi="Symbol"/>
    </w:rPr>
  </w:style>
  <w:style w:type="character" w:customStyle="1" w:styleId="WW-WW8Num3z011111">
    <w:name w:val="WW-WW8Num3z011111"/>
    <w:rsid w:val="00DC4163"/>
    <w:rPr>
      <w:rFonts w:ascii="Symbol" w:hAnsi="Symbol"/>
    </w:rPr>
  </w:style>
  <w:style w:type="character" w:customStyle="1" w:styleId="WW-WW8Num4z011111">
    <w:name w:val="WW-WW8Num4z011111"/>
    <w:rsid w:val="00DC4163"/>
    <w:rPr>
      <w:rFonts w:ascii="Symbol" w:hAnsi="Symbol"/>
    </w:rPr>
  </w:style>
  <w:style w:type="character" w:customStyle="1" w:styleId="WW-WW8Num5z011111">
    <w:name w:val="WW-WW8Num5z011111"/>
    <w:rsid w:val="00DC4163"/>
    <w:rPr>
      <w:rFonts w:ascii="Symbol" w:hAnsi="Symbol"/>
    </w:rPr>
  </w:style>
  <w:style w:type="character" w:customStyle="1" w:styleId="WW-WW8Num6z011111">
    <w:name w:val="WW-WW8Num6z011111"/>
    <w:rsid w:val="00DC4163"/>
    <w:rPr>
      <w:rFonts w:ascii="Symbol" w:hAnsi="Symbol"/>
    </w:rPr>
  </w:style>
  <w:style w:type="character" w:customStyle="1" w:styleId="WW-WW8Num7z011111">
    <w:name w:val="WW-WW8Num7z011111"/>
    <w:rsid w:val="00DC4163"/>
    <w:rPr>
      <w:rFonts w:ascii="Symbol" w:hAnsi="Symbol"/>
    </w:rPr>
  </w:style>
  <w:style w:type="character" w:customStyle="1" w:styleId="WW-WW8Num8z011111">
    <w:name w:val="WW-WW8Num8z011111"/>
    <w:rsid w:val="00DC4163"/>
    <w:rPr>
      <w:rFonts w:ascii="Symbol" w:hAnsi="Symbol"/>
    </w:rPr>
  </w:style>
  <w:style w:type="character" w:customStyle="1" w:styleId="WW-WW8Num9z011111">
    <w:name w:val="WW-WW8Num9z011111"/>
    <w:rsid w:val="00DC4163"/>
    <w:rPr>
      <w:rFonts w:ascii="Symbol" w:hAnsi="Symbol"/>
    </w:rPr>
  </w:style>
  <w:style w:type="character" w:customStyle="1" w:styleId="WW-WW8Num10z011111">
    <w:name w:val="WW-WW8Num10z011111"/>
    <w:rsid w:val="00DC4163"/>
    <w:rPr>
      <w:rFonts w:ascii="Symbol" w:hAnsi="Symbol"/>
    </w:rPr>
  </w:style>
  <w:style w:type="character" w:customStyle="1" w:styleId="WW-WW8Num11z011111">
    <w:name w:val="WW-WW8Num11z011111"/>
    <w:rsid w:val="00DC4163"/>
    <w:rPr>
      <w:rFonts w:ascii="Symbol" w:hAnsi="Symbol"/>
    </w:rPr>
  </w:style>
  <w:style w:type="character" w:customStyle="1" w:styleId="WW-WW8Num12z011111">
    <w:name w:val="WW-WW8Num12z011111"/>
    <w:rsid w:val="00DC4163"/>
    <w:rPr>
      <w:rFonts w:ascii="Symbol" w:hAnsi="Symbol"/>
    </w:rPr>
  </w:style>
  <w:style w:type="character" w:customStyle="1" w:styleId="WW-WW8Num12z111111">
    <w:name w:val="WW-WW8Num12z111111"/>
    <w:rsid w:val="00DC4163"/>
    <w:rPr>
      <w:rFonts w:ascii="Courier New" w:hAnsi="Courier New" w:cs="Courier New"/>
    </w:rPr>
  </w:style>
  <w:style w:type="character" w:customStyle="1" w:styleId="WW-WW8Num12z211111">
    <w:name w:val="WW-WW8Num12z211111"/>
    <w:rsid w:val="00DC4163"/>
    <w:rPr>
      <w:rFonts w:ascii="Wingdings" w:hAnsi="Wingdings"/>
    </w:rPr>
  </w:style>
  <w:style w:type="character" w:customStyle="1" w:styleId="WW-WW8Num13z011111">
    <w:name w:val="WW-WW8Num13z011111"/>
    <w:rsid w:val="00DC4163"/>
    <w:rPr>
      <w:rFonts w:ascii="Symbol" w:hAnsi="Symbol"/>
    </w:rPr>
  </w:style>
  <w:style w:type="character" w:customStyle="1" w:styleId="WW-WW8Num1z0111111">
    <w:name w:val="WW-WW8Num1z0111111"/>
    <w:rsid w:val="00DC4163"/>
    <w:rPr>
      <w:rFonts w:ascii="Symbol" w:hAnsi="Symbol"/>
    </w:rPr>
  </w:style>
  <w:style w:type="character" w:customStyle="1" w:styleId="WW-WW8Num2z0111111">
    <w:name w:val="WW-WW8Num2z0111111"/>
    <w:rsid w:val="00DC4163"/>
    <w:rPr>
      <w:rFonts w:ascii="Symbol" w:hAnsi="Symbol"/>
    </w:rPr>
  </w:style>
  <w:style w:type="character" w:customStyle="1" w:styleId="WW-WW8Num3z0111111">
    <w:name w:val="WW-WW8Num3z0111111"/>
    <w:rsid w:val="00DC4163"/>
    <w:rPr>
      <w:rFonts w:ascii="Symbol" w:hAnsi="Symbol"/>
    </w:rPr>
  </w:style>
  <w:style w:type="character" w:customStyle="1" w:styleId="WW-WW8Num4z0111111">
    <w:name w:val="WW-WW8Num4z0111111"/>
    <w:rsid w:val="00DC4163"/>
    <w:rPr>
      <w:rFonts w:ascii="Symbol" w:hAnsi="Symbol"/>
    </w:rPr>
  </w:style>
  <w:style w:type="character" w:customStyle="1" w:styleId="WW-WW8Num5z0111111">
    <w:name w:val="WW-WW8Num5z0111111"/>
    <w:rsid w:val="00DC4163"/>
    <w:rPr>
      <w:rFonts w:ascii="Symbol" w:hAnsi="Symbol"/>
    </w:rPr>
  </w:style>
  <w:style w:type="character" w:customStyle="1" w:styleId="WW-WW8Num6z0111111">
    <w:name w:val="WW-WW8Num6z0111111"/>
    <w:rsid w:val="00DC4163"/>
    <w:rPr>
      <w:rFonts w:ascii="Symbol" w:hAnsi="Symbol"/>
    </w:rPr>
  </w:style>
  <w:style w:type="character" w:customStyle="1" w:styleId="WW-WW8Num7z0111111">
    <w:name w:val="WW-WW8Num7z0111111"/>
    <w:rsid w:val="00DC4163"/>
    <w:rPr>
      <w:rFonts w:ascii="Symbol" w:hAnsi="Symbol"/>
    </w:rPr>
  </w:style>
  <w:style w:type="character" w:customStyle="1" w:styleId="WW-WW8Num8z0111111">
    <w:name w:val="WW-WW8Num8z0111111"/>
    <w:rsid w:val="00DC4163"/>
    <w:rPr>
      <w:rFonts w:ascii="Symbol" w:hAnsi="Symbol"/>
    </w:rPr>
  </w:style>
  <w:style w:type="character" w:customStyle="1" w:styleId="WW-WW8Num9z0111111">
    <w:name w:val="WW-WW8Num9z0111111"/>
    <w:rsid w:val="00DC4163"/>
    <w:rPr>
      <w:rFonts w:ascii="Symbol" w:hAnsi="Symbol"/>
    </w:rPr>
  </w:style>
  <w:style w:type="character" w:customStyle="1" w:styleId="WW-WW8Num10z0111111">
    <w:name w:val="WW-WW8Num10z0111111"/>
    <w:rsid w:val="00DC4163"/>
    <w:rPr>
      <w:rFonts w:ascii="Symbol" w:hAnsi="Symbol"/>
    </w:rPr>
  </w:style>
  <w:style w:type="character" w:customStyle="1" w:styleId="WW-WW8Num11z0111111">
    <w:name w:val="WW-WW8Num11z0111111"/>
    <w:rsid w:val="00DC4163"/>
    <w:rPr>
      <w:rFonts w:ascii="Symbol" w:hAnsi="Symbol"/>
    </w:rPr>
  </w:style>
  <w:style w:type="character" w:customStyle="1" w:styleId="WW-WW8Num12z0111111">
    <w:name w:val="WW-WW8Num12z0111111"/>
    <w:rsid w:val="00DC4163"/>
    <w:rPr>
      <w:rFonts w:ascii="Symbol" w:hAnsi="Symbol"/>
    </w:rPr>
  </w:style>
  <w:style w:type="character" w:customStyle="1" w:styleId="WW-WW8Num12z1111111">
    <w:name w:val="WW-WW8Num12z1111111"/>
    <w:rsid w:val="00DC4163"/>
    <w:rPr>
      <w:rFonts w:ascii="Courier New" w:hAnsi="Courier New" w:cs="Courier New"/>
    </w:rPr>
  </w:style>
  <w:style w:type="character" w:customStyle="1" w:styleId="WW-WW8Num12z2111111">
    <w:name w:val="WW-WW8Num12z2111111"/>
    <w:rsid w:val="00DC4163"/>
    <w:rPr>
      <w:rFonts w:ascii="Wingdings" w:hAnsi="Wingdings"/>
    </w:rPr>
  </w:style>
  <w:style w:type="character" w:customStyle="1" w:styleId="WW-WW8Num13z0111111">
    <w:name w:val="WW-WW8Num13z0111111"/>
    <w:rsid w:val="00DC4163"/>
    <w:rPr>
      <w:rFonts w:ascii="Symbol" w:hAnsi="Symbol"/>
    </w:rPr>
  </w:style>
  <w:style w:type="character" w:customStyle="1" w:styleId="WW-WW8Num14z0">
    <w:name w:val="WW-WW8Num14z0"/>
    <w:rsid w:val="00DC4163"/>
    <w:rPr>
      <w:rFonts w:ascii="StarSymbol" w:hAnsi="StarSymbol" w:cs="StarSymbol"/>
      <w:sz w:val="18"/>
      <w:szCs w:val="18"/>
    </w:rPr>
  </w:style>
  <w:style w:type="character" w:customStyle="1" w:styleId="WW-WW8Num1z01111111">
    <w:name w:val="WW-WW8Num1z01111111"/>
    <w:rsid w:val="00DC4163"/>
    <w:rPr>
      <w:rFonts w:ascii="Symbol" w:hAnsi="Symbol"/>
    </w:rPr>
  </w:style>
  <w:style w:type="character" w:customStyle="1" w:styleId="WW8Num1z1">
    <w:name w:val="WW8Num1z1"/>
    <w:rsid w:val="00DC4163"/>
    <w:rPr>
      <w:rFonts w:ascii="Courier New" w:hAnsi="Courier New" w:cs="Courier New"/>
    </w:rPr>
  </w:style>
  <w:style w:type="character" w:customStyle="1" w:styleId="WW8Num1z2">
    <w:name w:val="WW8Num1z2"/>
    <w:rsid w:val="00DC4163"/>
    <w:rPr>
      <w:rFonts w:ascii="Wingdings" w:hAnsi="Wingdings"/>
    </w:rPr>
  </w:style>
  <w:style w:type="character" w:customStyle="1" w:styleId="WW-WW8Num3z01111111">
    <w:name w:val="WW-WW8Num3z01111111"/>
    <w:rsid w:val="00DC4163"/>
    <w:rPr>
      <w:rFonts w:ascii="Symbol" w:hAnsi="Symbol"/>
    </w:rPr>
  </w:style>
  <w:style w:type="character" w:customStyle="1" w:styleId="WW-WW8Num4z01111111">
    <w:name w:val="WW-WW8Num4z01111111"/>
    <w:rsid w:val="00DC4163"/>
    <w:rPr>
      <w:rFonts w:ascii="Symbol" w:hAnsi="Symbol"/>
    </w:rPr>
  </w:style>
  <w:style w:type="character" w:customStyle="1" w:styleId="WW-WW8Num5z01111111">
    <w:name w:val="WW-WW8Num5z01111111"/>
    <w:rsid w:val="00DC4163"/>
    <w:rPr>
      <w:rFonts w:ascii="Symbol" w:hAnsi="Symbol"/>
    </w:rPr>
  </w:style>
  <w:style w:type="character" w:customStyle="1" w:styleId="WW-WW8Num6z01111111">
    <w:name w:val="WW-WW8Num6z01111111"/>
    <w:rsid w:val="00DC4163"/>
    <w:rPr>
      <w:rFonts w:ascii="Symbol" w:hAnsi="Symbol"/>
    </w:rPr>
  </w:style>
  <w:style w:type="character" w:customStyle="1" w:styleId="WW-WW8Num7z01111111">
    <w:name w:val="WW-WW8Num7z01111111"/>
    <w:rsid w:val="00DC4163"/>
    <w:rPr>
      <w:rFonts w:ascii="Symbol" w:hAnsi="Symbol"/>
    </w:rPr>
  </w:style>
  <w:style w:type="character" w:customStyle="1" w:styleId="WW-WW8Num8z01111111">
    <w:name w:val="WW-WW8Num8z01111111"/>
    <w:rsid w:val="00DC4163"/>
    <w:rPr>
      <w:rFonts w:ascii="Symbol" w:hAnsi="Symbol"/>
    </w:rPr>
  </w:style>
  <w:style w:type="character" w:customStyle="1" w:styleId="WW-WW8Num9z01111111">
    <w:name w:val="WW-WW8Num9z01111111"/>
    <w:rsid w:val="00DC4163"/>
    <w:rPr>
      <w:rFonts w:ascii="Symbol" w:hAnsi="Symbol"/>
    </w:rPr>
  </w:style>
  <w:style w:type="character" w:customStyle="1" w:styleId="WW8Num9z2">
    <w:name w:val="WW8Num9z2"/>
    <w:rsid w:val="00DC4163"/>
    <w:rPr>
      <w:rFonts w:ascii="Wingdings" w:hAnsi="Wingdings"/>
    </w:rPr>
  </w:style>
  <w:style w:type="character" w:customStyle="1" w:styleId="WW-WW8Num10z01111111">
    <w:name w:val="WW-WW8Num10z01111111"/>
    <w:rsid w:val="00DC4163"/>
    <w:rPr>
      <w:rFonts w:ascii="Symbol" w:hAnsi="Symbol"/>
    </w:rPr>
  </w:style>
  <w:style w:type="character" w:customStyle="1" w:styleId="WW-WW8Num11z01111111">
    <w:name w:val="WW-WW8Num11z01111111"/>
    <w:rsid w:val="00DC4163"/>
    <w:rPr>
      <w:rFonts w:ascii="Symbol" w:hAnsi="Symbol"/>
    </w:rPr>
  </w:style>
  <w:style w:type="character" w:customStyle="1" w:styleId="WW8Num11z2">
    <w:name w:val="WW8Num11z2"/>
    <w:rsid w:val="00DC4163"/>
    <w:rPr>
      <w:rFonts w:ascii="Wingdings" w:hAnsi="Wingdings"/>
    </w:rPr>
  </w:style>
  <w:style w:type="character" w:customStyle="1" w:styleId="WW-WW8Num12z01111111">
    <w:name w:val="WW-WW8Num12z01111111"/>
    <w:rsid w:val="00DC4163"/>
    <w:rPr>
      <w:rFonts w:ascii="Symbol" w:hAnsi="Symbol"/>
    </w:rPr>
  </w:style>
  <w:style w:type="character" w:customStyle="1" w:styleId="WW-WW8Num12z11111111">
    <w:name w:val="WW-WW8Num12z11111111"/>
    <w:rsid w:val="00DC4163"/>
    <w:rPr>
      <w:rFonts w:ascii="Courier New" w:hAnsi="Courier New" w:cs="Courier New"/>
    </w:rPr>
  </w:style>
  <w:style w:type="character" w:customStyle="1" w:styleId="WW-WW8Num12z21111111">
    <w:name w:val="WW-WW8Num12z21111111"/>
    <w:rsid w:val="00DC4163"/>
    <w:rPr>
      <w:rFonts w:ascii="Wingdings" w:hAnsi="Wingdings"/>
    </w:rPr>
  </w:style>
  <w:style w:type="character" w:customStyle="1" w:styleId="WW-WW8Num13z01111111">
    <w:name w:val="WW-WW8Num13z01111111"/>
    <w:rsid w:val="00DC4163"/>
    <w:rPr>
      <w:rFonts w:ascii="Symbol" w:hAnsi="Symbol"/>
    </w:rPr>
  </w:style>
  <w:style w:type="character" w:customStyle="1" w:styleId="WW8Num13z2">
    <w:name w:val="WW8Num13z2"/>
    <w:rsid w:val="00DC4163"/>
    <w:rPr>
      <w:rFonts w:ascii="Wingdings" w:hAnsi="Wingdings"/>
    </w:rPr>
  </w:style>
  <w:style w:type="character" w:customStyle="1" w:styleId="WW-WW8Num14z01">
    <w:name w:val="WW-WW8Num14z01"/>
    <w:rsid w:val="00DC4163"/>
    <w:rPr>
      <w:rFonts w:ascii="Symbol" w:hAnsi="Symbol"/>
    </w:rPr>
  </w:style>
  <w:style w:type="character" w:customStyle="1" w:styleId="WW8Num14z1">
    <w:name w:val="WW8Num14z1"/>
    <w:rsid w:val="00DC4163"/>
    <w:rPr>
      <w:rFonts w:ascii="Courier New" w:hAnsi="Courier New" w:cs="Courier New"/>
    </w:rPr>
  </w:style>
  <w:style w:type="character" w:customStyle="1" w:styleId="WW8Num14z2">
    <w:name w:val="WW8Num14z2"/>
    <w:rsid w:val="00DC4163"/>
    <w:rPr>
      <w:rFonts w:ascii="Wingdings" w:hAnsi="Wingdings"/>
    </w:rPr>
  </w:style>
  <w:style w:type="character" w:customStyle="1" w:styleId="WW8Num15z2">
    <w:name w:val="WW8Num15z2"/>
    <w:rsid w:val="00DC4163"/>
    <w:rPr>
      <w:rFonts w:ascii="Wingdings" w:hAnsi="Wingdings"/>
    </w:rPr>
  </w:style>
  <w:style w:type="character" w:customStyle="1" w:styleId="WW8Num18z1">
    <w:name w:val="WW8Num18z1"/>
    <w:rsid w:val="00DC4163"/>
    <w:rPr>
      <w:rFonts w:ascii="Courier New" w:hAnsi="Courier New" w:cs="Courier New"/>
    </w:rPr>
  </w:style>
  <w:style w:type="character" w:customStyle="1" w:styleId="WW8Num18z2">
    <w:name w:val="WW8Num18z2"/>
    <w:rsid w:val="00DC4163"/>
    <w:rPr>
      <w:rFonts w:ascii="Wingdings" w:hAnsi="Wingdings"/>
    </w:rPr>
  </w:style>
  <w:style w:type="character" w:customStyle="1" w:styleId="WW8Num21z1">
    <w:name w:val="WW8Num21z1"/>
    <w:rsid w:val="00DC4163"/>
    <w:rPr>
      <w:rFonts w:ascii="Courier New" w:hAnsi="Courier New" w:cs="Courier New"/>
    </w:rPr>
  </w:style>
  <w:style w:type="character" w:customStyle="1" w:styleId="WW8Num21z2">
    <w:name w:val="WW8Num21z2"/>
    <w:rsid w:val="00DC4163"/>
    <w:rPr>
      <w:rFonts w:ascii="Wingdings" w:hAnsi="Wingdings"/>
    </w:rPr>
  </w:style>
  <w:style w:type="character" w:customStyle="1" w:styleId="WW8Num22z1">
    <w:name w:val="WW8Num22z1"/>
    <w:rsid w:val="00DC4163"/>
    <w:rPr>
      <w:rFonts w:ascii="Courier New" w:hAnsi="Courier New" w:cs="Courier New"/>
    </w:rPr>
  </w:style>
  <w:style w:type="character" w:customStyle="1" w:styleId="WW8Num22z2">
    <w:name w:val="WW8Num22z2"/>
    <w:rsid w:val="00DC4163"/>
    <w:rPr>
      <w:rFonts w:ascii="Wingdings" w:hAnsi="Wingdings"/>
    </w:rPr>
  </w:style>
  <w:style w:type="character" w:customStyle="1" w:styleId="WW8Num23z1">
    <w:name w:val="WW8Num23z1"/>
    <w:rsid w:val="00DC4163"/>
    <w:rPr>
      <w:rFonts w:ascii="Courier New" w:hAnsi="Courier New" w:cs="Courier New"/>
    </w:rPr>
  </w:style>
  <w:style w:type="character" w:customStyle="1" w:styleId="WW8Num23z2">
    <w:name w:val="WW8Num23z2"/>
    <w:rsid w:val="00DC4163"/>
    <w:rPr>
      <w:rFonts w:ascii="Wingdings" w:hAnsi="Wingdings"/>
    </w:rPr>
  </w:style>
  <w:style w:type="character" w:customStyle="1" w:styleId="WW8Num24z1">
    <w:name w:val="WW8Num24z1"/>
    <w:rsid w:val="00DC4163"/>
    <w:rPr>
      <w:rFonts w:ascii="Courier New" w:hAnsi="Courier New" w:cs="Courier New"/>
    </w:rPr>
  </w:style>
  <w:style w:type="character" w:customStyle="1" w:styleId="WW8Num24z2">
    <w:name w:val="WW8Num24z2"/>
    <w:rsid w:val="00DC4163"/>
    <w:rPr>
      <w:rFonts w:ascii="Wingdings" w:hAnsi="Wingdings"/>
    </w:rPr>
  </w:style>
  <w:style w:type="character" w:customStyle="1" w:styleId="WW8Num25z1">
    <w:name w:val="WW8Num25z1"/>
    <w:rsid w:val="00DC4163"/>
    <w:rPr>
      <w:rFonts w:ascii="Courier New" w:hAnsi="Courier New" w:cs="Courier New"/>
    </w:rPr>
  </w:style>
  <w:style w:type="character" w:customStyle="1" w:styleId="WW8Num25z2">
    <w:name w:val="WW8Num25z2"/>
    <w:rsid w:val="00DC4163"/>
    <w:rPr>
      <w:rFonts w:ascii="Wingdings" w:hAnsi="Wingdings"/>
    </w:rPr>
  </w:style>
  <w:style w:type="character" w:customStyle="1" w:styleId="WW8Num26z1">
    <w:name w:val="WW8Num26z1"/>
    <w:rsid w:val="00DC4163"/>
    <w:rPr>
      <w:rFonts w:ascii="Courier New" w:hAnsi="Courier New" w:cs="Courier New"/>
    </w:rPr>
  </w:style>
  <w:style w:type="character" w:customStyle="1" w:styleId="WW8Num26z2">
    <w:name w:val="WW8Num26z2"/>
    <w:rsid w:val="00DC4163"/>
    <w:rPr>
      <w:rFonts w:ascii="Wingdings" w:hAnsi="Wingdings"/>
    </w:rPr>
  </w:style>
  <w:style w:type="character" w:customStyle="1" w:styleId="WW8Num27z1">
    <w:name w:val="WW8Num27z1"/>
    <w:rsid w:val="00DC4163"/>
    <w:rPr>
      <w:rFonts w:ascii="Courier New" w:hAnsi="Courier New" w:cs="Courier New"/>
    </w:rPr>
  </w:style>
  <w:style w:type="character" w:customStyle="1" w:styleId="WW8Num27z2">
    <w:name w:val="WW8Num27z2"/>
    <w:rsid w:val="00DC4163"/>
    <w:rPr>
      <w:rFonts w:ascii="Wingdings" w:hAnsi="Wingdings"/>
    </w:rPr>
  </w:style>
  <w:style w:type="character" w:customStyle="1" w:styleId="WW8Num28z1">
    <w:name w:val="WW8Num28z1"/>
    <w:rsid w:val="00DC4163"/>
    <w:rPr>
      <w:rFonts w:ascii="Courier New" w:hAnsi="Courier New" w:cs="Courier New"/>
    </w:rPr>
  </w:style>
  <w:style w:type="character" w:customStyle="1" w:styleId="WW8Num28z2">
    <w:name w:val="WW8Num28z2"/>
    <w:rsid w:val="00DC4163"/>
    <w:rPr>
      <w:rFonts w:ascii="Wingdings" w:hAnsi="Wingdings"/>
    </w:rPr>
  </w:style>
  <w:style w:type="character" w:customStyle="1" w:styleId="WW8Num29z1">
    <w:name w:val="WW8Num29z1"/>
    <w:rsid w:val="00DC4163"/>
    <w:rPr>
      <w:rFonts w:ascii="Courier New" w:hAnsi="Courier New" w:cs="Courier New"/>
    </w:rPr>
  </w:style>
  <w:style w:type="character" w:customStyle="1" w:styleId="WW8Num29z2">
    <w:name w:val="WW8Num29z2"/>
    <w:rsid w:val="00DC4163"/>
    <w:rPr>
      <w:rFonts w:ascii="Wingdings" w:hAnsi="Wingdings"/>
    </w:rPr>
  </w:style>
  <w:style w:type="character" w:customStyle="1" w:styleId="WW8Num30z1">
    <w:name w:val="WW8Num30z1"/>
    <w:rsid w:val="00DC4163"/>
    <w:rPr>
      <w:rFonts w:ascii="Courier New" w:hAnsi="Courier New" w:cs="Courier New"/>
    </w:rPr>
  </w:style>
  <w:style w:type="character" w:customStyle="1" w:styleId="WW8Num30z2">
    <w:name w:val="WW8Num30z2"/>
    <w:rsid w:val="00DC4163"/>
    <w:rPr>
      <w:rFonts w:ascii="Wingdings" w:hAnsi="Wingdings"/>
    </w:rPr>
  </w:style>
  <w:style w:type="character" w:customStyle="1" w:styleId="WW8Num31z1">
    <w:name w:val="WW8Num31z1"/>
    <w:rsid w:val="00DC4163"/>
    <w:rPr>
      <w:rFonts w:ascii="Courier New" w:hAnsi="Courier New" w:cs="Courier New"/>
    </w:rPr>
  </w:style>
  <w:style w:type="character" w:customStyle="1" w:styleId="WW8Num31z2">
    <w:name w:val="WW8Num31z2"/>
    <w:rsid w:val="00DC4163"/>
    <w:rPr>
      <w:rFonts w:ascii="Wingdings" w:hAnsi="Wingdings"/>
    </w:rPr>
  </w:style>
  <w:style w:type="character" w:customStyle="1" w:styleId="WW8Num32z1">
    <w:name w:val="WW8Num32z1"/>
    <w:rsid w:val="00DC4163"/>
    <w:rPr>
      <w:rFonts w:ascii="Courier New" w:hAnsi="Courier New" w:cs="Courier New"/>
    </w:rPr>
  </w:style>
  <w:style w:type="character" w:customStyle="1" w:styleId="WW8Num32z2">
    <w:name w:val="WW8Num32z2"/>
    <w:rsid w:val="00DC4163"/>
    <w:rPr>
      <w:rFonts w:ascii="Wingdings" w:hAnsi="Wingdings"/>
    </w:rPr>
  </w:style>
  <w:style w:type="character" w:customStyle="1" w:styleId="WW8Num33z1">
    <w:name w:val="WW8Num33z1"/>
    <w:rsid w:val="00DC4163"/>
    <w:rPr>
      <w:rFonts w:ascii="Courier New" w:hAnsi="Courier New" w:cs="Courier New"/>
    </w:rPr>
  </w:style>
  <w:style w:type="character" w:customStyle="1" w:styleId="WW8Num33z2">
    <w:name w:val="WW8Num33z2"/>
    <w:rsid w:val="00DC4163"/>
    <w:rPr>
      <w:rFonts w:ascii="Wingdings" w:hAnsi="Wingdings"/>
    </w:rPr>
  </w:style>
  <w:style w:type="character" w:customStyle="1" w:styleId="WW8Num35z1">
    <w:name w:val="WW8Num35z1"/>
    <w:rsid w:val="00DC4163"/>
    <w:rPr>
      <w:rFonts w:ascii="Courier New" w:hAnsi="Courier New" w:cs="Courier New"/>
    </w:rPr>
  </w:style>
  <w:style w:type="character" w:customStyle="1" w:styleId="WW8Num35z2">
    <w:name w:val="WW8Num35z2"/>
    <w:rsid w:val="00DC4163"/>
    <w:rPr>
      <w:rFonts w:ascii="Wingdings" w:hAnsi="Wingdings"/>
    </w:rPr>
  </w:style>
  <w:style w:type="character" w:customStyle="1" w:styleId="WW-Domylnaczcionkaakapitu">
    <w:name w:val="WW-Domyślna czcionka akapitu"/>
    <w:rsid w:val="00DC4163"/>
  </w:style>
  <w:style w:type="character" w:customStyle="1" w:styleId="WW-Symbolewypunktowania">
    <w:name w:val="WW-Symbole wypunktowania"/>
    <w:rsid w:val="00DC4163"/>
    <w:rPr>
      <w:rFonts w:ascii="StarSymbol" w:eastAsia="StarSymbol" w:hAnsi="StarSymbol" w:cs="StarSymbol"/>
      <w:sz w:val="18"/>
      <w:szCs w:val="18"/>
    </w:rPr>
  </w:style>
  <w:style w:type="character" w:customStyle="1" w:styleId="WW-Symbolewypunktowania1">
    <w:name w:val="WW-Symbole wypunktowania1"/>
    <w:rsid w:val="00DC4163"/>
    <w:rPr>
      <w:rFonts w:ascii="StarSymbol" w:eastAsia="StarSymbol" w:hAnsi="StarSymbol" w:cs="StarSymbol"/>
      <w:sz w:val="18"/>
      <w:szCs w:val="18"/>
    </w:rPr>
  </w:style>
  <w:style w:type="character" w:customStyle="1" w:styleId="WW-Symbolewypunktowania11">
    <w:name w:val="WW-Symbole wypunktowania11"/>
    <w:rsid w:val="00DC4163"/>
    <w:rPr>
      <w:rFonts w:ascii="StarSymbol" w:eastAsia="StarSymbol" w:hAnsi="StarSymbol" w:cs="StarSymbol"/>
      <w:sz w:val="18"/>
      <w:szCs w:val="18"/>
    </w:rPr>
  </w:style>
  <w:style w:type="character" w:customStyle="1" w:styleId="WW-Symbolewypunktowania111">
    <w:name w:val="WW-Symbole wypunktowania111"/>
    <w:rsid w:val="00DC4163"/>
    <w:rPr>
      <w:rFonts w:ascii="StarSymbol" w:eastAsia="StarSymbol" w:hAnsi="StarSymbol" w:cs="StarSymbol"/>
      <w:sz w:val="18"/>
      <w:szCs w:val="18"/>
    </w:rPr>
  </w:style>
  <w:style w:type="character" w:customStyle="1" w:styleId="WW-Symbolewypunktowania1111">
    <w:name w:val="WW-Symbole wypunktowania1111"/>
    <w:rsid w:val="00DC4163"/>
    <w:rPr>
      <w:rFonts w:ascii="StarSymbol" w:eastAsia="StarSymbol" w:hAnsi="StarSymbol" w:cs="StarSymbol"/>
      <w:sz w:val="18"/>
      <w:szCs w:val="18"/>
    </w:rPr>
  </w:style>
  <w:style w:type="character" w:customStyle="1" w:styleId="WW-Symbolewypunktowania11111">
    <w:name w:val="WW-Symbole wypunktowania11111"/>
    <w:rsid w:val="00DC4163"/>
    <w:rPr>
      <w:rFonts w:ascii="StarSymbol" w:eastAsia="StarSymbol" w:hAnsi="StarSymbol" w:cs="StarSymbol"/>
      <w:sz w:val="18"/>
      <w:szCs w:val="18"/>
    </w:rPr>
  </w:style>
  <w:style w:type="character" w:customStyle="1" w:styleId="WW-Symbolewypunktowania111111">
    <w:name w:val="WW-Symbole wypunktowania111111"/>
    <w:rsid w:val="00DC4163"/>
    <w:rPr>
      <w:rFonts w:ascii="StarSymbol" w:eastAsia="StarSymbol" w:hAnsi="StarSymbol" w:cs="StarSymbol"/>
      <w:sz w:val="18"/>
      <w:szCs w:val="18"/>
    </w:rPr>
  </w:style>
  <w:style w:type="character" w:customStyle="1" w:styleId="WW-Symbolewypunktowania1111111">
    <w:name w:val="WW-Symbole wypunktowania1111111"/>
    <w:rsid w:val="00DC4163"/>
    <w:rPr>
      <w:rFonts w:ascii="StarSymbol" w:eastAsia="StarSymbol" w:hAnsi="StarSymbol" w:cs="StarSymbol"/>
      <w:sz w:val="18"/>
      <w:szCs w:val="18"/>
    </w:rPr>
  </w:style>
  <w:style w:type="paragraph" w:customStyle="1" w:styleId="WW-Podpis">
    <w:name w:val="WW-Podpis"/>
    <w:basedOn w:val="Normalny"/>
    <w:rsid w:val="00DC4163"/>
    <w:pPr>
      <w:suppressLineNumbers/>
      <w:spacing w:before="120" w:after="120"/>
    </w:pPr>
    <w:rPr>
      <w:rFonts w:cs="Tahoma"/>
      <w:i/>
      <w:iCs/>
      <w:sz w:val="20"/>
      <w:szCs w:val="20"/>
    </w:rPr>
  </w:style>
  <w:style w:type="paragraph" w:customStyle="1" w:styleId="WW-Indeks">
    <w:name w:val="WW-Indeks"/>
    <w:basedOn w:val="Normalny"/>
    <w:rsid w:val="00DC4163"/>
    <w:pPr>
      <w:suppressLineNumbers/>
    </w:pPr>
    <w:rPr>
      <w:rFonts w:cs="Tahoma"/>
    </w:rPr>
  </w:style>
  <w:style w:type="paragraph" w:customStyle="1" w:styleId="WW-Podpis1">
    <w:name w:val="WW-Podpis1"/>
    <w:basedOn w:val="Normalny"/>
    <w:rsid w:val="00DC4163"/>
    <w:pPr>
      <w:suppressLineNumbers/>
      <w:spacing w:before="120" w:after="120"/>
    </w:pPr>
    <w:rPr>
      <w:rFonts w:cs="Tahoma"/>
      <w:i/>
      <w:iCs/>
      <w:sz w:val="20"/>
      <w:szCs w:val="20"/>
    </w:rPr>
  </w:style>
  <w:style w:type="paragraph" w:customStyle="1" w:styleId="WW-Indeks1">
    <w:name w:val="WW-Indeks1"/>
    <w:basedOn w:val="Normalny"/>
    <w:rsid w:val="00DC4163"/>
    <w:pPr>
      <w:suppressLineNumbers/>
    </w:pPr>
    <w:rPr>
      <w:rFonts w:cs="Tahoma"/>
    </w:rPr>
  </w:style>
  <w:style w:type="paragraph" w:customStyle="1" w:styleId="WW-Podpis11">
    <w:name w:val="WW-Podpis11"/>
    <w:basedOn w:val="Normalny"/>
    <w:rsid w:val="00DC4163"/>
    <w:pPr>
      <w:suppressLineNumbers/>
      <w:spacing w:before="120" w:after="120"/>
    </w:pPr>
    <w:rPr>
      <w:rFonts w:cs="Tahoma"/>
      <w:i/>
      <w:iCs/>
      <w:sz w:val="20"/>
      <w:szCs w:val="20"/>
    </w:rPr>
  </w:style>
  <w:style w:type="paragraph" w:customStyle="1" w:styleId="WW-Indeks11">
    <w:name w:val="WW-Indeks11"/>
    <w:basedOn w:val="Normalny"/>
    <w:rsid w:val="00DC4163"/>
    <w:pPr>
      <w:suppressLineNumbers/>
    </w:pPr>
    <w:rPr>
      <w:rFonts w:cs="Tahoma"/>
    </w:rPr>
  </w:style>
  <w:style w:type="paragraph" w:customStyle="1" w:styleId="WW-Podpis111">
    <w:name w:val="WW-Podpis111"/>
    <w:basedOn w:val="Normalny"/>
    <w:rsid w:val="00DC4163"/>
    <w:pPr>
      <w:suppressLineNumbers/>
      <w:spacing w:before="120" w:after="120"/>
    </w:pPr>
    <w:rPr>
      <w:rFonts w:cs="Tahoma"/>
      <w:i/>
      <w:iCs/>
      <w:sz w:val="20"/>
      <w:szCs w:val="20"/>
    </w:rPr>
  </w:style>
  <w:style w:type="paragraph" w:customStyle="1" w:styleId="WW-Indeks111">
    <w:name w:val="WW-Indeks111"/>
    <w:basedOn w:val="Normalny"/>
    <w:rsid w:val="00DC4163"/>
    <w:pPr>
      <w:suppressLineNumbers/>
    </w:pPr>
    <w:rPr>
      <w:rFonts w:cs="Tahoma"/>
    </w:rPr>
  </w:style>
  <w:style w:type="paragraph" w:customStyle="1" w:styleId="WW-Podpis1111">
    <w:name w:val="WW-Podpis1111"/>
    <w:basedOn w:val="Normalny"/>
    <w:rsid w:val="00DC4163"/>
    <w:pPr>
      <w:suppressLineNumbers/>
      <w:spacing w:before="120" w:after="120"/>
    </w:pPr>
    <w:rPr>
      <w:rFonts w:cs="Tahoma"/>
      <w:i/>
      <w:iCs/>
      <w:sz w:val="20"/>
      <w:szCs w:val="20"/>
    </w:rPr>
  </w:style>
  <w:style w:type="paragraph" w:customStyle="1" w:styleId="WW-Indeks1111">
    <w:name w:val="WW-Indeks1111"/>
    <w:basedOn w:val="Normalny"/>
    <w:rsid w:val="00DC4163"/>
    <w:pPr>
      <w:suppressLineNumbers/>
    </w:pPr>
    <w:rPr>
      <w:rFonts w:cs="Tahoma"/>
    </w:rPr>
  </w:style>
  <w:style w:type="paragraph" w:customStyle="1" w:styleId="WW-Podpis11111">
    <w:name w:val="WW-Podpis11111"/>
    <w:basedOn w:val="Normalny"/>
    <w:rsid w:val="00DC4163"/>
    <w:pPr>
      <w:suppressLineNumbers/>
      <w:spacing w:before="120" w:after="120"/>
    </w:pPr>
    <w:rPr>
      <w:rFonts w:cs="Tahoma"/>
      <w:i/>
      <w:iCs/>
      <w:sz w:val="20"/>
      <w:szCs w:val="20"/>
    </w:rPr>
  </w:style>
  <w:style w:type="paragraph" w:customStyle="1" w:styleId="WW-Indeks11111">
    <w:name w:val="WW-Indeks11111"/>
    <w:basedOn w:val="Normalny"/>
    <w:rsid w:val="00DC4163"/>
    <w:pPr>
      <w:suppressLineNumbers/>
    </w:pPr>
    <w:rPr>
      <w:rFonts w:cs="Tahoma"/>
    </w:rPr>
  </w:style>
  <w:style w:type="paragraph" w:customStyle="1" w:styleId="WW-Podpis111111">
    <w:name w:val="WW-Podpis111111"/>
    <w:basedOn w:val="Normalny"/>
    <w:rsid w:val="00DC4163"/>
    <w:pPr>
      <w:suppressLineNumbers/>
      <w:spacing w:before="120" w:after="120"/>
    </w:pPr>
    <w:rPr>
      <w:rFonts w:cs="Tahoma"/>
      <w:i/>
      <w:iCs/>
      <w:sz w:val="20"/>
      <w:szCs w:val="20"/>
    </w:rPr>
  </w:style>
  <w:style w:type="paragraph" w:customStyle="1" w:styleId="WW-Indeks111111">
    <w:name w:val="WW-Indeks111111"/>
    <w:basedOn w:val="Normalny"/>
    <w:rsid w:val="00DC4163"/>
    <w:pPr>
      <w:suppressLineNumbers/>
    </w:pPr>
    <w:rPr>
      <w:rFonts w:cs="Tahoma"/>
    </w:rPr>
  </w:style>
  <w:style w:type="paragraph" w:customStyle="1" w:styleId="WW-Podpis1111111">
    <w:name w:val="WW-Podpis1111111"/>
    <w:basedOn w:val="Normalny"/>
    <w:rsid w:val="00DC4163"/>
    <w:pPr>
      <w:suppressLineNumbers/>
      <w:spacing w:before="120" w:after="120"/>
    </w:pPr>
    <w:rPr>
      <w:rFonts w:cs="Tahoma"/>
      <w:i/>
      <w:iCs/>
      <w:sz w:val="20"/>
      <w:szCs w:val="20"/>
    </w:rPr>
  </w:style>
  <w:style w:type="paragraph" w:customStyle="1" w:styleId="WW-Indeks1111111">
    <w:name w:val="WW-Indeks1111111"/>
    <w:basedOn w:val="Normalny"/>
    <w:rsid w:val="00DC4163"/>
    <w:pPr>
      <w:suppressLineNumbers/>
    </w:pPr>
    <w:rPr>
      <w:rFonts w:cs="Tahoma"/>
    </w:rPr>
  </w:style>
  <w:style w:type="paragraph" w:customStyle="1" w:styleId="WW-Tekstdymka">
    <w:name w:val="WW-Tekst dymka"/>
    <w:basedOn w:val="Normalny"/>
    <w:rsid w:val="00DC4163"/>
    <w:rPr>
      <w:rFonts w:ascii="Tahoma" w:hAnsi="Tahoma" w:cs="Tahoma"/>
      <w:sz w:val="16"/>
      <w:szCs w:val="16"/>
    </w:rPr>
  </w:style>
  <w:style w:type="paragraph" w:customStyle="1" w:styleId="WW-Zawartotabeli">
    <w:name w:val="WW-Zawartość tabeli"/>
    <w:basedOn w:val="Tekstpodstawowy"/>
    <w:rsid w:val="00DC4163"/>
    <w:pPr>
      <w:suppressLineNumbers/>
    </w:pPr>
  </w:style>
  <w:style w:type="paragraph" w:customStyle="1" w:styleId="WW-Zawartotabeli1">
    <w:name w:val="WW-Zawartość tabeli1"/>
    <w:basedOn w:val="Tekstpodstawowy"/>
    <w:rsid w:val="00DC4163"/>
    <w:pPr>
      <w:suppressLineNumbers/>
    </w:pPr>
  </w:style>
  <w:style w:type="paragraph" w:customStyle="1" w:styleId="WW-Zawartotabeli11">
    <w:name w:val="WW-Zawartość tabeli11"/>
    <w:basedOn w:val="Tekstpodstawowy"/>
    <w:rsid w:val="00DC4163"/>
    <w:pPr>
      <w:suppressLineNumbers/>
    </w:pPr>
  </w:style>
  <w:style w:type="paragraph" w:customStyle="1" w:styleId="WW-Zawartotabeli111">
    <w:name w:val="WW-Zawartość tabeli111"/>
    <w:basedOn w:val="Tekstpodstawowy"/>
    <w:rsid w:val="00DC4163"/>
    <w:pPr>
      <w:suppressLineNumbers/>
    </w:pPr>
  </w:style>
  <w:style w:type="paragraph" w:customStyle="1" w:styleId="WW-Zawartotabeli1111">
    <w:name w:val="WW-Zawartość tabeli1111"/>
    <w:basedOn w:val="Tekstpodstawowy"/>
    <w:rsid w:val="00DC4163"/>
    <w:pPr>
      <w:suppressLineNumbers/>
    </w:pPr>
  </w:style>
  <w:style w:type="paragraph" w:customStyle="1" w:styleId="WW-Zawartotabeli11111">
    <w:name w:val="WW-Zawartość tabeli11111"/>
    <w:basedOn w:val="Tekstpodstawowy"/>
    <w:rsid w:val="00DC4163"/>
    <w:pPr>
      <w:suppressLineNumbers/>
    </w:pPr>
  </w:style>
  <w:style w:type="paragraph" w:customStyle="1" w:styleId="WW-Zawartotabeli111111">
    <w:name w:val="WW-Zawartość tabeli111111"/>
    <w:basedOn w:val="Tekstpodstawowy"/>
    <w:rsid w:val="00DC4163"/>
    <w:pPr>
      <w:suppressLineNumbers/>
    </w:pPr>
  </w:style>
  <w:style w:type="paragraph" w:customStyle="1" w:styleId="WW-Zawartotabeli1111111">
    <w:name w:val="WW-Zawartość tabeli1111111"/>
    <w:basedOn w:val="Tekstpodstawowy"/>
    <w:rsid w:val="00DC4163"/>
    <w:pPr>
      <w:suppressLineNumbers/>
    </w:pPr>
  </w:style>
  <w:style w:type="paragraph" w:customStyle="1" w:styleId="WW-Nagwektabeli">
    <w:name w:val="WW-Nagłówek tabeli"/>
    <w:basedOn w:val="WW-Zawartotabeli"/>
    <w:rsid w:val="00DC4163"/>
    <w:pPr>
      <w:jc w:val="center"/>
    </w:pPr>
    <w:rPr>
      <w:b/>
      <w:bCs/>
      <w:i/>
      <w:iCs/>
    </w:rPr>
  </w:style>
  <w:style w:type="paragraph" w:customStyle="1" w:styleId="WW-Nagwektabeli1">
    <w:name w:val="WW-Nagłówek tabeli1"/>
    <w:basedOn w:val="WW-Zawartotabeli1"/>
    <w:rsid w:val="00DC4163"/>
    <w:pPr>
      <w:jc w:val="center"/>
    </w:pPr>
    <w:rPr>
      <w:b/>
      <w:bCs/>
      <w:i/>
      <w:iCs/>
    </w:rPr>
  </w:style>
  <w:style w:type="paragraph" w:customStyle="1" w:styleId="WW-Nagwektabeli11">
    <w:name w:val="WW-Nagłówek tabeli11"/>
    <w:basedOn w:val="WW-Zawartotabeli11"/>
    <w:rsid w:val="00DC4163"/>
    <w:pPr>
      <w:jc w:val="center"/>
    </w:pPr>
    <w:rPr>
      <w:b/>
      <w:bCs/>
      <w:i/>
      <w:iCs/>
    </w:rPr>
  </w:style>
  <w:style w:type="paragraph" w:customStyle="1" w:styleId="WW-Nagwektabeli111">
    <w:name w:val="WW-Nagłówek tabeli111"/>
    <w:basedOn w:val="WW-Zawartotabeli111"/>
    <w:rsid w:val="00DC4163"/>
    <w:pPr>
      <w:jc w:val="center"/>
    </w:pPr>
    <w:rPr>
      <w:b/>
      <w:bCs/>
      <w:i/>
      <w:iCs/>
    </w:rPr>
  </w:style>
  <w:style w:type="paragraph" w:customStyle="1" w:styleId="WW-Nagwektabeli1111">
    <w:name w:val="WW-Nagłówek tabeli1111"/>
    <w:basedOn w:val="WW-Zawartotabeli1111"/>
    <w:rsid w:val="00DC4163"/>
    <w:pPr>
      <w:jc w:val="center"/>
    </w:pPr>
    <w:rPr>
      <w:b/>
      <w:bCs/>
      <w:i/>
      <w:iCs/>
    </w:rPr>
  </w:style>
  <w:style w:type="paragraph" w:customStyle="1" w:styleId="WW-Nagwektabeli11111">
    <w:name w:val="WW-Nagłówek tabeli11111"/>
    <w:basedOn w:val="WW-Zawartotabeli11111"/>
    <w:rsid w:val="00DC4163"/>
    <w:pPr>
      <w:jc w:val="center"/>
    </w:pPr>
    <w:rPr>
      <w:b/>
      <w:bCs/>
      <w:i/>
      <w:iCs/>
    </w:rPr>
  </w:style>
  <w:style w:type="paragraph" w:customStyle="1" w:styleId="WW-Nagwektabeli111111">
    <w:name w:val="WW-Nagłówek tabeli111111"/>
    <w:basedOn w:val="WW-Zawartotabeli111111"/>
    <w:rsid w:val="00DC4163"/>
    <w:pPr>
      <w:jc w:val="center"/>
    </w:pPr>
    <w:rPr>
      <w:b/>
      <w:bCs/>
      <w:i/>
      <w:iCs/>
    </w:rPr>
  </w:style>
  <w:style w:type="paragraph" w:customStyle="1" w:styleId="WW-Nagwektabeli1111111">
    <w:name w:val="WW-Nagłówek tabeli1111111"/>
    <w:basedOn w:val="WW-Zawartotabeli1111111"/>
    <w:rsid w:val="00DC4163"/>
    <w:pPr>
      <w:jc w:val="center"/>
    </w:pPr>
    <w:rPr>
      <w:b/>
      <w:bCs/>
      <w:i/>
      <w:iCs/>
    </w:rPr>
  </w:style>
  <w:style w:type="paragraph" w:customStyle="1" w:styleId="WW-Zawartoramki">
    <w:name w:val="WW-Zawartość ramki"/>
    <w:basedOn w:val="Tekstpodstawowy"/>
    <w:rsid w:val="00DC4163"/>
  </w:style>
  <w:style w:type="paragraph" w:customStyle="1" w:styleId="WW-Zawartoramki1">
    <w:name w:val="WW-Zawartość ramki1"/>
    <w:basedOn w:val="Tekstpodstawowy"/>
    <w:rsid w:val="00DC4163"/>
  </w:style>
  <w:style w:type="paragraph" w:customStyle="1" w:styleId="WW-Zawartoramki11">
    <w:name w:val="WW-Zawartość ramki11"/>
    <w:basedOn w:val="Tekstpodstawowy"/>
    <w:rsid w:val="00DC4163"/>
  </w:style>
  <w:style w:type="paragraph" w:customStyle="1" w:styleId="WW-Zawartoramki111">
    <w:name w:val="WW-Zawartość ramki111"/>
    <w:basedOn w:val="Tekstpodstawowy"/>
    <w:rsid w:val="00DC4163"/>
  </w:style>
  <w:style w:type="paragraph" w:customStyle="1" w:styleId="WW-Zawartoramki1111">
    <w:name w:val="WW-Zawartość ramki1111"/>
    <w:basedOn w:val="Tekstpodstawowy"/>
    <w:rsid w:val="00DC4163"/>
  </w:style>
  <w:style w:type="paragraph" w:customStyle="1" w:styleId="WW-Zawartoramki11111">
    <w:name w:val="WW-Zawartość ramki11111"/>
    <w:basedOn w:val="Tekstpodstawowy"/>
    <w:rsid w:val="00DC4163"/>
  </w:style>
  <w:style w:type="paragraph" w:customStyle="1" w:styleId="WW-Zawartoramki111111">
    <w:name w:val="WW-Zawartość ramki111111"/>
    <w:basedOn w:val="Tekstpodstawowy"/>
    <w:rsid w:val="00DC4163"/>
  </w:style>
  <w:style w:type="paragraph" w:customStyle="1" w:styleId="WW-Zawartoramki1111111">
    <w:name w:val="WW-Zawartość ramki1111111"/>
    <w:basedOn w:val="Tekstpodstawowy"/>
    <w:rsid w:val="00DC4163"/>
  </w:style>
  <w:style w:type="character" w:customStyle="1" w:styleId="TekstprzypisukocowegoZnak">
    <w:name w:val="Tekst przypisu końcowego Znak"/>
    <w:basedOn w:val="Domylnaczcionkaakapitu"/>
    <w:link w:val="Tekstprzypisukocowego"/>
    <w:semiHidden/>
    <w:rsid w:val="00DC4163"/>
    <w:rPr>
      <w:lang w:eastAsia="ar-SA"/>
    </w:rPr>
  </w:style>
  <w:style w:type="paragraph" w:styleId="Tekstprzypisukocowego">
    <w:name w:val="endnote text"/>
    <w:basedOn w:val="Normalny"/>
    <w:link w:val="TekstprzypisukocowegoZnak"/>
    <w:semiHidden/>
    <w:rsid w:val="00DC4163"/>
    <w:rPr>
      <w:sz w:val="20"/>
      <w:szCs w:val="20"/>
    </w:rPr>
  </w:style>
  <w:style w:type="character" w:customStyle="1" w:styleId="TekstkomentarzaZnak">
    <w:name w:val="Tekst komentarza Znak"/>
    <w:basedOn w:val="Domylnaczcionkaakapitu"/>
    <w:link w:val="Tekstkomentarza"/>
    <w:semiHidden/>
    <w:rsid w:val="00DC4163"/>
    <w:rPr>
      <w:lang w:eastAsia="ar-SA"/>
    </w:rPr>
  </w:style>
  <w:style w:type="paragraph" w:styleId="Tekstkomentarza">
    <w:name w:val="annotation text"/>
    <w:basedOn w:val="Normalny"/>
    <w:link w:val="TekstkomentarzaZnak"/>
    <w:semiHidden/>
    <w:rsid w:val="00DC4163"/>
    <w:rPr>
      <w:sz w:val="20"/>
      <w:szCs w:val="20"/>
    </w:rPr>
  </w:style>
  <w:style w:type="character" w:customStyle="1" w:styleId="TematkomentarzaZnak">
    <w:name w:val="Temat komentarza Znak"/>
    <w:basedOn w:val="TekstkomentarzaZnak"/>
    <w:link w:val="Tematkomentarza"/>
    <w:semiHidden/>
    <w:rsid w:val="00DC4163"/>
    <w:rPr>
      <w:b/>
      <w:bCs/>
    </w:rPr>
  </w:style>
  <w:style w:type="paragraph" w:styleId="Tematkomentarza">
    <w:name w:val="annotation subject"/>
    <w:basedOn w:val="Tekstkomentarza"/>
    <w:next w:val="Tekstkomentarza"/>
    <w:link w:val="TematkomentarzaZnak"/>
    <w:semiHidden/>
    <w:rsid w:val="00DC4163"/>
    <w:rPr>
      <w:b/>
      <w:bCs/>
    </w:rPr>
  </w:style>
  <w:style w:type="paragraph" w:styleId="Legenda">
    <w:name w:val="caption"/>
    <w:aliases w:val="Podpis nad obiektem"/>
    <w:basedOn w:val="Normalny"/>
    <w:next w:val="Normalny"/>
    <w:link w:val="LegendaZnak"/>
    <w:qFormat/>
    <w:rsid w:val="00DC4163"/>
    <w:pPr>
      <w:suppressAutoHyphens w:val="0"/>
    </w:pPr>
    <w:rPr>
      <w:rFonts w:ascii="Arial" w:hAnsi="Arial"/>
      <w:b/>
      <w:bCs/>
      <w:sz w:val="18"/>
      <w:szCs w:val="18"/>
      <w:lang w:eastAsia="pl-PL"/>
    </w:rPr>
  </w:style>
  <w:style w:type="character" w:customStyle="1" w:styleId="LegendaZnak">
    <w:name w:val="Legenda Znak"/>
    <w:aliases w:val="Podpis nad obiektem Znak"/>
    <w:basedOn w:val="Domylnaczcionkaakapitu"/>
    <w:link w:val="Legenda"/>
    <w:rsid w:val="00DC4163"/>
    <w:rPr>
      <w:rFonts w:ascii="Arial" w:hAnsi="Arial"/>
      <w:b/>
      <w:bCs/>
      <w:sz w:val="18"/>
      <w:szCs w:val="18"/>
    </w:rPr>
  </w:style>
  <w:style w:type="character" w:customStyle="1" w:styleId="header21">
    <w:name w:val="header21"/>
    <w:basedOn w:val="Domylnaczcionkaakapitu"/>
    <w:rsid w:val="00DC4163"/>
    <w:rPr>
      <w:rFonts w:ascii="Verdana" w:hAnsi="Verdana" w:hint="default"/>
      <w:color w:val="C8462C"/>
      <w:sz w:val="16"/>
      <w:szCs w:val="16"/>
      <w:shd w:val="clear" w:color="auto" w:fill="FFFFFF"/>
    </w:rPr>
  </w:style>
  <w:style w:type="paragraph" w:customStyle="1" w:styleId="ZnakZnak1CharCharZnakZnakCharChar">
    <w:name w:val="Znak Znak1 Char Char Znak Znak Char Char"/>
    <w:basedOn w:val="Normalny"/>
    <w:rsid w:val="00DC4163"/>
    <w:pPr>
      <w:suppressAutoHyphens w:val="0"/>
    </w:pPr>
    <w:rPr>
      <w:lang w:eastAsia="pl-PL"/>
    </w:rPr>
  </w:style>
  <w:style w:type="paragraph" w:customStyle="1" w:styleId="bulety">
    <w:name w:val="bulety"/>
    <w:basedOn w:val="Normalny"/>
    <w:rsid w:val="00DC4163"/>
    <w:pPr>
      <w:suppressAutoHyphens w:val="0"/>
      <w:spacing w:before="60" w:after="60" w:line="360" w:lineRule="auto"/>
      <w:jc w:val="both"/>
    </w:pPr>
    <w:rPr>
      <w:rFonts w:ascii="Arial" w:hAnsi="Arial"/>
      <w:snapToGrid w:val="0"/>
      <w:szCs w:val="20"/>
      <w:lang w:eastAsia="pl-PL"/>
    </w:rPr>
  </w:style>
  <w:style w:type="paragraph" w:styleId="Tekstpodstawowy2">
    <w:name w:val="Body Text 2"/>
    <w:basedOn w:val="Normalny"/>
    <w:link w:val="Tekstpodstawowy2Znak"/>
    <w:uiPriority w:val="99"/>
    <w:unhideWhenUsed/>
    <w:rsid w:val="00DC4163"/>
    <w:pPr>
      <w:spacing w:after="120" w:line="480" w:lineRule="auto"/>
    </w:pPr>
  </w:style>
  <w:style w:type="character" w:customStyle="1" w:styleId="Tekstpodstawowy2Znak">
    <w:name w:val="Tekst podstawowy 2 Znak"/>
    <w:basedOn w:val="Domylnaczcionkaakapitu"/>
    <w:link w:val="Tekstpodstawowy2"/>
    <w:uiPriority w:val="99"/>
    <w:rsid w:val="00DC4163"/>
    <w:rPr>
      <w:sz w:val="24"/>
      <w:szCs w:val="24"/>
      <w:lang w:eastAsia="ar-SA"/>
    </w:rPr>
  </w:style>
  <w:style w:type="paragraph" w:customStyle="1" w:styleId="ZnakZnakZnak1ZnakZnakZnakZnak">
    <w:name w:val="Znak Znak Znak1 Znak Znak Znak Znak"/>
    <w:basedOn w:val="Normalny"/>
    <w:rsid w:val="00DC4163"/>
    <w:pPr>
      <w:suppressAutoHyphens w:val="0"/>
    </w:pPr>
    <w:rPr>
      <w:lang w:eastAsia="pl-PL"/>
    </w:rPr>
  </w:style>
  <w:style w:type="paragraph" w:customStyle="1" w:styleId="WW-Tekstpodstawowy2">
    <w:name w:val="WW-Tekst podstawowy 2"/>
    <w:basedOn w:val="Normalny"/>
    <w:rsid w:val="00DC4163"/>
    <w:pPr>
      <w:suppressAutoHyphens w:val="0"/>
    </w:pPr>
    <w:rPr>
      <w:rFonts w:ascii="Arial" w:hAnsi="Arial"/>
      <w:b/>
      <w:sz w:val="20"/>
      <w:szCs w:val="20"/>
    </w:rPr>
  </w:style>
  <w:style w:type="character" w:customStyle="1" w:styleId="TeksttreciArial8pt">
    <w:name w:val="Tekst treści + Arial;8 pt"/>
    <w:basedOn w:val="Teksttreci"/>
    <w:rsid w:val="00DC4163"/>
    <w:rPr>
      <w:rFonts w:ascii="Arial" w:eastAsia="Arial" w:hAnsi="Arial" w:cs="Arial"/>
      <w:color w:val="000000"/>
      <w:spacing w:val="0"/>
      <w:w w:val="100"/>
      <w:position w:val="0"/>
      <w:sz w:val="16"/>
      <w:szCs w:val="16"/>
      <w:lang w:val="pl-PL"/>
    </w:rPr>
  </w:style>
  <w:style w:type="character" w:customStyle="1" w:styleId="PogrubienieTeksttreciArial85pt">
    <w:name w:val="Pogrubienie;Tekst treści + Arial;8;5 pt"/>
    <w:basedOn w:val="Teksttreci"/>
    <w:rsid w:val="00DC4163"/>
    <w:rPr>
      <w:rFonts w:ascii="Arial" w:eastAsia="Arial" w:hAnsi="Arial" w:cs="Arial"/>
      <w:b/>
      <w:bCs/>
      <w:color w:val="000000"/>
      <w:spacing w:val="0"/>
      <w:w w:val="100"/>
      <w:position w:val="0"/>
      <w:sz w:val="17"/>
      <w:szCs w:val="17"/>
      <w:lang w:val="pl-PL"/>
    </w:rPr>
  </w:style>
  <w:style w:type="character" w:customStyle="1" w:styleId="TeksttreciCalibri105pt">
    <w:name w:val="Tekst treści + Calibri;10;5 pt"/>
    <w:basedOn w:val="Teksttreci"/>
    <w:rsid w:val="00DC4163"/>
    <w:rPr>
      <w:rFonts w:ascii="Calibri" w:eastAsia="Calibri" w:hAnsi="Calibri" w:cs="Calibri"/>
      <w:b w:val="0"/>
      <w:bCs w:val="0"/>
      <w:i w:val="0"/>
      <w:iCs w:val="0"/>
      <w:smallCaps w:val="0"/>
      <w:strike w:val="0"/>
      <w:color w:val="000000"/>
      <w:spacing w:val="0"/>
      <w:w w:val="100"/>
      <w:position w:val="0"/>
      <w:u w:val="none"/>
      <w:lang w:val="pl-PL"/>
    </w:rPr>
  </w:style>
  <w:style w:type="character" w:customStyle="1" w:styleId="PogrubienieTeksttreciCalibri115pt">
    <w:name w:val="Pogrubienie;Tekst treści + Calibri;11;5 pt"/>
    <w:basedOn w:val="Teksttreci"/>
    <w:rsid w:val="00DC4163"/>
    <w:rPr>
      <w:rFonts w:ascii="Calibri" w:eastAsia="Calibri" w:hAnsi="Calibri" w:cs="Calibri"/>
      <w:b/>
      <w:bCs/>
      <w:i w:val="0"/>
      <w:iCs w:val="0"/>
      <w:smallCaps w:val="0"/>
      <w:strike w:val="0"/>
      <w:color w:val="000000"/>
      <w:spacing w:val="0"/>
      <w:w w:val="100"/>
      <w:position w:val="0"/>
      <w:sz w:val="23"/>
      <w:szCs w:val="23"/>
      <w:u w:val="none"/>
      <w:lang w:val="pl-PL"/>
    </w:rPr>
  </w:style>
  <w:style w:type="character" w:customStyle="1" w:styleId="text-dictionary-hit">
    <w:name w:val="text-dictionary-hit"/>
    <w:basedOn w:val="Domylnaczcionkaakapitu"/>
    <w:rsid w:val="00DC4163"/>
  </w:style>
  <w:style w:type="paragraph" w:styleId="Tekstpodstawowywcity2">
    <w:name w:val="Body Text Indent 2"/>
    <w:basedOn w:val="Normalny"/>
    <w:link w:val="Tekstpodstawowywcity2Znak"/>
    <w:uiPriority w:val="99"/>
    <w:semiHidden/>
    <w:unhideWhenUsed/>
    <w:rsid w:val="001D576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D5763"/>
    <w:rPr>
      <w:sz w:val="24"/>
      <w:szCs w:val="24"/>
      <w:lang w:eastAsia="ar-SA"/>
    </w:rPr>
  </w:style>
  <w:style w:type="character" w:customStyle="1" w:styleId="Nagwek11">
    <w:name w:val="Nagłówek #1"/>
    <w:basedOn w:val="Domylnaczcionkaakapitu"/>
    <w:rsid w:val="00F652C6"/>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85pt">
    <w:name w:val="Tekst treści + 8;5 pt"/>
    <w:basedOn w:val="Teksttreci"/>
    <w:rsid w:val="00F652C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rPr>
  </w:style>
  <w:style w:type="character" w:customStyle="1" w:styleId="TeksttreciOdstpy1pt">
    <w:name w:val="Tekst treści + Odstępy 1 pt"/>
    <w:basedOn w:val="Teksttreci"/>
    <w:rsid w:val="00333D3E"/>
    <w:rPr>
      <w:rFonts w:ascii="Arial" w:eastAsia="Arial" w:hAnsi="Arial" w:cs="Arial"/>
      <w:b w:val="0"/>
      <w:bCs w:val="0"/>
      <w:i w:val="0"/>
      <w:iCs w:val="0"/>
      <w:smallCaps w:val="0"/>
      <w:strike w:val="0"/>
      <w:color w:val="000000"/>
      <w:spacing w:val="30"/>
      <w:w w:val="100"/>
      <w:position w:val="0"/>
      <w:sz w:val="20"/>
      <w:szCs w:val="20"/>
      <w:u w:val="none"/>
      <w:lang w:val="pl-PL"/>
    </w:rPr>
  </w:style>
  <w:style w:type="character" w:customStyle="1" w:styleId="h2">
    <w:name w:val="h2"/>
    <w:basedOn w:val="Domylnaczcionkaakapitu"/>
    <w:rsid w:val="00333D3E"/>
  </w:style>
  <w:style w:type="character" w:customStyle="1" w:styleId="TeksttreciCandara115pt">
    <w:name w:val="Tekst treści + Candara;11;5 pt"/>
    <w:basedOn w:val="Teksttreci"/>
    <w:rsid w:val="00333D3E"/>
    <w:rPr>
      <w:rFonts w:ascii="Candara" w:eastAsia="Candara" w:hAnsi="Candara" w:cs="Candara"/>
      <w:b w:val="0"/>
      <w:bCs w:val="0"/>
      <w:i w:val="0"/>
      <w:iCs w:val="0"/>
      <w:smallCaps w:val="0"/>
      <w:strike w:val="0"/>
      <w:color w:val="000000"/>
      <w:spacing w:val="0"/>
      <w:w w:val="100"/>
      <w:position w:val="0"/>
      <w:sz w:val="23"/>
      <w:szCs w:val="23"/>
      <w:u w:val="none"/>
    </w:rPr>
  </w:style>
  <w:style w:type="character" w:customStyle="1" w:styleId="Nagwek21">
    <w:name w:val="Nagłówek #2_"/>
    <w:basedOn w:val="Domylnaczcionkaakapitu"/>
    <w:link w:val="Nagwek22"/>
    <w:rsid w:val="00333D3E"/>
    <w:rPr>
      <w:rFonts w:ascii="Arial" w:eastAsia="Arial" w:hAnsi="Arial" w:cs="Arial"/>
      <w:sz w:val="25"/>
      <w:szCs w:val="25"/>
      <w:shd w:val="clear" w:color="auto" w:fill="FFFFFF"/>
    </w:rPr>
  </w:style>
  <w:style w:type="character" w:customStyle="1" w:styleId="PogrubienieNagwek2115pt">
    <w:name w:val="Pogrubienie;Nagłówek #2 + 11;5 pt"/>
    <w:basedOn w:val="Nagwek21"/>
    <w:rsid w:val="00333D3E"/>
    <w:rPr>
      <w:b/>
      <w:bCs/>
      <w:color w:val="000000"/>
      <w:spacing w:val="0"/>
      <w:w w:val="100"/>
      <w:position w:val="0"/>
      <w:sz w:val="23"/>
      <w:szCs w:val="23"/>
      <w:lang w:val="pl-PL"/>
    </w:rPr>
  </w:style>
  <w:style w:type="character" w:customStyle="1" w:styleId="PogrubienieNagwek211pt">
    <w:name w:val="Pogrubienie;Nagłówek #2 + 11 pt"/>
    <w:basedOn w:val="Nagwek21"/>
    <w:rsid w:val="00333D3E"/>
    <w:rPr>
      <w:b/>
      <w:bCs/>
      <w:color w:val="000000"/>
      <w:spacing w:val="0"/>
      <w:w w:val="100"/>
      <w:position w:val="0"/>
      <w:sz w:val="22"/>
      <w:szCs w:val="22"/>
      <w:lang w:val="pl-PL"/>
    </w:rPr>
  </w:style>
  <w:style w:type="paragraph" w:customStyle="1" w:styleId="Nagwek22">
    <w:name w:val="Nagłówek #2"/>
    <w:basedOn w:val="Normalny"/>
    <w:link w:val="Nagwek21"/>
    <w:rsid w:val="00333D3E"/>
    <w:pPr>
      <w:widowControl w:val="0"/>
      <w:shd w:val="clear" w:color="auto" w:fill="FFFFFF"/>
      <w:suppressAutoHyphens w:val="0"/>
      <w:spacing w:line="293" w:lineRule="exact"/>
      <w:ind w:hanging="340"/>
      <w:outlineLvl w:val="1"/>
    </w:pPr>
    <w:rPr>
      <w:rFonts w:ascii="Arial" w:eastAsia="Arial" w:hAnsi="Arial" w:cs="Arial"/>
      <w:sz w:val="25"/>
      <w:szCs w:val="25"/>
      <w:lang w:eastAsia="pl-PL"/>
    </w:rPr>
  </w:style>
  <w:style w:type="character" w:customStyle="1" w:styleId="TeksttreciBezpogrubieniaKursywa">
    <w:name w:val="Tekst treści + Bez pogrubienia;Kursywa"/>
    <w:basedOn w:val="Teksttreci"/>
    <w:rsid w:val="00333D3E"/>
    <w:rPr>
      <w:rFonts w:ascii="Times New Roman" w:eastAsia="Times New Roman" w:hAnsi="Times New Roman" w:cs="Times New Roman"/>
      <w:b/>
      <w:bCs/>
      <w:i/>
      <w:iCs/>
      <w:smallCaps w:val="0"/>
      <w:strike w:val="0"/>
      <w:color w:val="000000"/>
      <w:spacing w:val="0"/>
      <w:w w:val="100"/>
      <w:position w:val="0"/>
      <w:sz w:val="22"/>
      <w:szCs w:val="22"/>
      <w:u w:val="none"/>
      <w:lang w:val="pl-PL"/>
    </w:rPr>
  </w:style>
  <w:style w:type="character" w:customStyle="1" w:styleId="PogrubienieTeksttreci2Arial">
    <w:name w:val="Pogrubienie;Tekst treści (2) + Arial"/>
    <w:basedOn w:val="Teksttreci2"/>
    <w:rsid w:val="00333D3E"/>
    <w:rPr>
      <w:rFonts w:ascii="Arial" w:eastAsia="Arial" w:hAnsi="Arial" w:cs="Arial"/>
      <w:i w:val="0"/>
      <w:iCs w:val="0"/>
      <w:smallCaps w:val="0"/>
      <w:strike w:val="0"/>
      <w:color w:val="000000"/>
      <w:spacing w:val="0"/>
      <w:w w:val="100"/>
      <w:position w:val="0"/>
      <w:sz w:val="24"/>
      <w:szCs w:val="24"/>
      <w:u w:val="none"/>
      <w:lang w:val="pl-PL"/>
    </w:rPr>
  </w:style>
  <w:style w:type="character" w:customStyle="1" w:styleId="Teksttreci75pt">
    <w:name w:val="Tekst treści + 7;5 pt"/>
    <w:basedOn w:val="Teksttreci"/>
    <w:rsid w:val="00FF355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rPr>
  </w:style>
  <w:style w:type="character" w:customStyle="1" w:styleId="AkapitzlistZnak">
    <w:name w:val="Akapit z listą Znak"/>
    <w:basedOn w:val="Domylnaczcionkaakapitu"/>
    <w:link w:val="Akapitzlist"/>
    <w:uiPriority w:val="34"/>
    <w:locked/>
    <w:rsid w:val="007949B4"/>
    <w:rPr>
      <w:sz w:val="24"/>
      <w:szCs w:val="24"/>
      <w:lang w:eastAsia="ar-SA"/>
    </w:rPr>
  </w:style>
  <w:style w:type="character" w:customStyle="1" w:styleId="Teksttreci9pt">
    <w:name w:val="Tekst treści + 9 pt"/>
    <w:basedOn w:val="Teksttreci"/>
    <w:rsid w:val="00FD0A3B"/>
    <w:rPr>
      <w:rFonts w:ascii="Calibri" w:eastAsia="Calibri" w:hAnsi="Calibri" w:cs="Calibri"/>
      <w:b w:val="0"/>
      <w:bCs w:val="0"/>
      <w:i w:val="0"/>
      <w:iCs w:val="0"/>
      <w:smallCaps w:val="0"/>
      <w:strike w:val="0"/>
      <w:color w:val="000000"/>
      <w:spacing w:val="0"/>
      <w:w w:val="100"/>
      <w:position w:val="0"/>
      <w:sz w:val="18"/>
      <w:szCs w:val="18"/>
      <w:u w:val="none"/>
      <w:lang w:val="pl-PL"/>
    </w:rPr>
  </w:style>
</w:styles>
</file>

<file path=word/webSettings.xml><?xml version="1.0" encoding="utf-8"?>
<w:webSettings xmlns:r="http://schemas.openxmlformats.org/officeDocument/2006/relationships" xmlns:w="http://schemas.openxmlformats.org/wordprocessingml/2006/main">
  <w:divs>
    <w:div w:id="4407583">
      <w:bodyDiv w:val="1"/>
      <w:marLeft w:val="0"/>
      <w:marRight w:val="0"/>
      <w:marTop w:val="0"/>
      <w:marBottom w:val="0"/>
      <w:divBdr>
        <w:top w:val="none" w:sz="0" w:space="0" w:color="auto"/>
        <w:left w:val="none" w:sz="0" w:space="0" w:color="auto"/>
        <w:bottom w:val="none" w:sz="0" w:space="0" w:color="auto"/>
        <w:right w:val="none" w:sz="0" w:space="0" w:color="auto"/>
      </w:divBdr>
      <w:divsChild>
        <w:div w:id="43142803">
          <w:marLeft w:val="0"/>
          <w:marRight w:val="0"/>
          <w:marTop w:val="0"/>
          <w:marBottom w:val="0"/>
          <w:divBdr>
            <w:top w:val="none" w:sz="0" w:space="0" w:color="auto"/>
            <w:left w:val="none" w:sz="0" w:space="0" w:color="auto"/>
            <w:bottom w:val="none" w:sz="0" w:space="0" w:color="auto"/>
            <w:right w:val="none" w:sz="0" w:space="0" w:color="auto"/>
          </w:divBdr>
        </w:div>
        <w:div w:id="62024071">
          <w:marLeft w:val="0"/>
          <w:marRight w:val="0"/>
          <w:marTop w:val="0"/>
          <w:marBottom w:val="0"/>
          <w:divBdr>
            <w:top w:val="none" w:sz="0" w:space="0" w:color="auto"/>
            <w:left w:val="none" w:sz="0" w:space="0" w:color="auto"/>
            <w:bottom w:val="none" w:sz="0" w:space="0" w:color="auto"/>
            <w:right w:val="none" w:sz="0" w:space="0" w:color="auto"/>
          </w:divBdr>
        </w:div>
        <w:div w:id="103617717">
          <w:marLeft w:val="0"/>
          <w:marRight w:val="0"/>
          <w:marTop w:val="0"/>
          <w:marBottom w:val="0"/>
          <w:divBdr>
            <w:top w:val="none" w:sz="0" w:space="0" w:color="auto"/>
            <w:left w:val="none" w:sz="0" w:space="0" w:color="auto"/>
            <w:bottom w:val="none" w:sz="0" w:space="0" w:color="auto"/>
            <w:right w:val="none" w:sz="0" w:space="0" w:color="auto"/>
          </w:divBdr>
        </w:div>
        <w:div w:id="115219097">
          <w:marLeft w:val="0"/>
          <w:marRight w:val="0"/>
          <w:marTop w:val="0"/>
          <w:marBottom w:val="0"/>
          <w:divBdr>
            <w:top w:val="none" w:sz="0" w:space="0" w:color="auto"/>
            <w:left w:val="none" w:sz="0" w:space="0" w:color="auto"/>
            <w:bottom w:val="none" w:sz="0" w:space="0" w:color="auto"/>
            <w:right w:val="none" w:sz="0" w:space="0" w:color="auto"/>
          </w:divBdr>
        </w:div>
        <w:div w:id="129596062">
          <w:marLeft w:val="0"/>
          <w:marRight w:val="0"/>
          <w:marTop w:val="0"/>
          <w:marBottom w:val="0"/>
          <w:divBdr>
            <w:top w:val="none" w:sz="0" w:space="0" w:color="auto"/>
            <w:left w:val="none" w:sz="0" w:space="0" w:color="auto"/>
            <w:bottom w:val="none" w:sz="0" w:space="0" w:color="auto"/>
            <w:right w:val="none" w:sz="0" w:space="0" w:color="auto"/>
          </w:divBdr>
        </w:div>
        <w:div w:id="140662894">
          <w:marLeft w:val="0"/>
          <w:marRight w:val="0"/>
          <w:marTop w:val="0"/>
          <w:marBottom w:val="0"/>
          <w:divBdr>
            <w:top w:val="none" w:sz="0" w:space="0" w:color="auto"/>
            <w:left w:val="none" w:sz="0" w:space="0" w:color="auto"/>
            <w:bottom w:val="none" w:sz="0" w:space="0" w:color="auto"/>
            <w:right w:val="none" w:sz="0" w:space="0" w:color="auto"/>
          </w:divBdr>
        </w:div>
        <w:div w:id="159540884">
          <w:marLeft w:val="0"/>
          <w:marRight w:val="0"/>
          <w:marTop w:val="0"/>
          <w:marBottom w:val="0"/>
          <w:divBdr>
            <w:top w:val="none" w:sz="0" w:space="0" w:color="auto"/>
            <w:left w:val="none" w:sz="0" w:space="0" w:color="auto"/>
            <w:bottom w:val="none" w:sz="0" w:space="0" w:color="auto"/>
            <w:right w:val="none" w:sz="0" w:space="0" w:color="auto"/>
          </w:divBdr>
        </w:div>
        <w:div w:id="171065455">
          <w:marLeft w:val="0"/>
          <w:marRight w:val="0"/>
          <w:marTop w:val="0"/>
          <w:marBottom w:val="0"/>
          <w:divBdr>
            <w:top w:val="none" w:sz="0" w:space="0" w:color="auto"/>
            <w:left w:val="none" w:sz="0" w:space="0" w:color="auto"/>
            <w:bottom w:val="none" w:sz="0" w:space="0" w:color="auto"/>
            <w:right w:val="none" w:sz="0" w:space="0" w:color="auto"/>
          </w:divBdr>
        </w:div>
        <w:div w:id="178128326">
          <w:marLeft w:val="0"/>
          <w:marRight w:val="0"/>
          <w:marTop w:val="0"/>
          <w:marBottom w:val="0"/>
          <w:divBdr>
            <w:top w:val="none" w:sz="0" w:space="0" w:color="auto"/>
            <w:left w:val="none" w:sz="0" w:space="0" w:color="auto"/>
            <w:bottom w:val="none" w:sz="0" w:space="0" w:color="auto"/>
            <w:right w:val="none" w:sz="0" w:space="0" w:color="auto"/>
          </w:divBdr>
        </w:div>
        <w:div w:id="184906577">
          <w:marLeft w:val="0"/>
          <w:marRight w:val="0"/>
          <w:marTop w:val="0"/>
          <w:marBottom w:val="0"/>
          <w:divBdr>
            <w:top w:val="none" w:sz="0" w:space="0" w:color="auto"/>
            <w:left w:val="none" w:sz="0" w:space="0" w:color="auto"/>
            <w:bottom w:val="none" w:sz="0" w:space="0" w:color="auto"/>
            <w:right w:val="none" w:sz="0" w:space="0" w:color="auto"/>
          </w:divBdr>
        </w:div>
        <w:div w:id="188375153">
          <w:marLeft w:val="0"/>
          <w:marRight w:val="0"/>
          <w:marTop w:val="0"/>
          <w:marBottom w:val="0"/>
          <w:divBdr>
            <w:top w:val="none" w:sz="0" w:space="0" w:color="auto"/>
            <w:left w:val="none" w:sz="0" w:space="0" w:color="auto"/>
            <w:bottom w:val="none" w:sz="0" w:space="0" w:color="auto"/>
            <w:right w:val="none" w:sz="0" w:space="0" w:color="auto"/>
          </w:divBdr>
        </w:div>
        <w:div w:id="189876642">
          <w:marLeft w:val="0"/>
          <w:marRight w:val="0"/>
          <w:marTop w:val="0"/>
          <w:marBottom w:val="0"/>
          <w:divBdr>
            <w:top w:val="none" w:sz="0" w:space="0" w:color="auto"/>
            <w:left w:val="none" w:sz="0" w:space="0" w:color="auto"/>
            <w:bottom w:val="none" w:sz="0" w:space="0" w:color="auto"/>
            <w:right w:val="none" w:sz="0" w:space="0" w:color="auto"/>
          </w:divBdr>
        </w:div>
        <w:div w:id="229969330">
          <w:marLeft w:val="0"/>
          <w:marRight w:val="0"/>
          <w:marTop w:val="0"/>
          <w:marBottom w:val="0"/>
          <w:divBdr>
            <w:top w:val="none" w:sz="0" w:space="0" w:color="auto"/>
            <w:left w:val="none" w:sz="0" w:space="0" w:color="auto"/>
            <w:bottom w:val="none" w:sz="0" w:space="0" w:color="auto"/>
            <w:right w:val="none" w:sz="0" w:space="0" w:color="auto"/>
          </w:divBdr>
        </w:div>
        <w:div w:id="287052283">
          <w:marLeft w:val="0"/>
          <w:marRight w:val="0"/>
          <w:marTop w:val="0"/>
          <w:marBottom w:val="0"/>
          <w:divBdr>
            <w:top w:val="none" w:sz="0" w:space="0" w:color="auto"/>
            <w:left w:val="none" w:sz="0" w:space="0" w:color="auto"/>
            <w:bottom w:val="none" w:sz="0" w:space="0" w:color="auto"/>
            <w:right w:val="none" w:sz="0" w:space="0" w:color="auto"/>
          </w:divBdr>
        </w:div>
        <w:div w:id="335309164">
          <w:marLeft w:val="0"/>
          <w:marRight w:val="0"/>
          <w:marTop w:val="0"/>
          <w:marBottom w:val="0"/>
          <w:divBdr>
            <w:top w:val="none" w:sz="0" w:space="0" w:color="auto"/>
            <w:left w:val="none" w:sz="0" w:space="0" w:color="auto"/>
            <w:bottom w:val="none" w:sz="0" w:space="0" w:color="auto"/>
            <w:right w:val="none" w:sz="0" w:space="0" w:color="auto"/>
          </w:divBdr>
        </w:div>
        <w:div w:id="362092390">
          <w:marLeft w:val="0"/>
          <w:marRight w:val="0"/>
          <w:marTop w:val="0"/>
          <w:marBottom w:val="0"/>
          <w:divBdr>
            <w:top w:val="none" w:sz="0" w:space="0" w:color="auto"/>
            <w:left w:val="none" w:sz="0" w:space="0" w:color="auto"/>
            <w:bottom w:val="none" w:sz="0" w:space="0" w:color="auto"/>
            <w:right w:val="none" w:sz="0" w:space="0" w:color="auto"/>
          </w:divBdr>
        </w:div>
        <w:div w:id="377508866">
          <w:marLeft w:val="0"/>
          <w:marRight w:val="0"/>
          <w:marTop w:val="0"/>
          <w:marBottom w:val="0"/>
          <w:divBdr>
            <w:top w:val="none" w:sz="0" w:space="0" w:color="auto"/>
            <w:left w:val="none" w:sz="0" w:space="0" w:color="auto"/>
            <w:bottom w:val="none" w:sz="0" w:space="0" w:color="auto"/>
            <w:right w:val="none" w:sz="0" w:space="0" w:color="auto"/>
          </w:divBdr>
        </w:div>
        <w:div w:id="377901156">
          <w:marLeft w:val="0"/>
          <w:marRight w:val="0"/>
          <w:marTop w:val="0"/>
          <w:marBottom w:val="0"/>
          <w:divBdr>
            <w:top w:val="none" w:sz="0" w:space="0" w:color="auto"/>
            <w:left w:val="none" w:sz="0" w:space="0" w:color="auto"/>
            <w:bottom w:val="none" w:sz="0" w:space="0" w:color="auto"/>
            <w:right w:val="none" w:sz="0" w:space="0" w:color="auto"/>
          </w:divBdr>
        </w:div>
        <w:div w:id="380710827">
          <w:marLeft w:val="0"/>
          <w:marRight w:val="0"/>
          <w:marTop w:val="0"/>
          <w:marBottom w:val="0"/>
          <w:divBdr>
            <w:top w:val="none" w:sz="0" w:space="0" w:color="auto"/>
            <w:left w:val="none" w:sz="0" w:space="0" w:color="auto"/>
            <w:bottom w:val="none" w:sz="0" w:space="0" w:color="auto"/>
            <w:right w:val="none" w:sz="0" w:space="0" w:color="auto"/>
          </w:divBdr>
        </w:div>
        <w:div w:id="386145396">
          <w:marLeft w:val="0"/>
          <w:marRight w:val="0"/>
          <w:marTop w:val="0"/>
          <w:marBottom w:val="0"/>
          <w:divBdr>
            <w:top w:val="none" w:sz="0" w:space="0" w:color="auto"/>
            <w:left w:val="none" w:sz="0" w:space="0" w:color="auto"/>
            <w:bottom w:val="none" w:sz="0" w:space="0" w:color="auto"/>
            <w:right w:val="none" w:sz="0" w:space="0" w:color="auto"/>
          </w:divBdr>
        </w:div>
        <w:div w:id="408384766">
          <w:marLeft w:val="0"/>
          <w:marRight w:val="0"/>
          <w:marTop w:val="0"/>
          <w:marBottom w:val="0"/>
          <w:divBdr>
            <w:top w:val="none" w:sz="0" w:space="0" w:color="auto"/>
            <w:left w:val="none" w:sz="0" w:space="0" w:color="auto"/>
            <w:bottom w:val="none" w:sz="0" w:space="0" w:color="auto"/>
            <w:right w:val="none" w:sz="0" w:space="0" w:color="auto"/>
          </w:divBdr>
        </w:div>
        <w:div w:id="423117146">
          <w:marLeft w:val="0"/>
          <w:marRight w:val="0"/>
          <w:marTop w:val="0"/>
          <w:marBottom w:val="0"/>
          <w:divBdr>
            <w:top w:val="none" w:sz="0" w:space="0" w:color="auto"/>
            <w:left w:val="none" w:sz="0" w:space="0" w:color="auto"/>
            <w:bottom w:val="none" w:sz="0" w:space="0" w:color="auto"/>
            <w:right w:val="none" w:sz="0" w:space="0" w:color="auto"/>
          </w:divBdr>
        </w:div>
        <w:div w:id="439304728">
          <w:marLeft w:val="0"/>
          <w:marRight w:val="0"/>
          <w:marTop w:val="0"/>
          <w:marBottom w:val="0"/>
          <w:divBdr>
            <w:top w:val="none" w:sz="0" w:space="0" w:color="auto"/>
            <w:left w:val="none" w:sz="0" w:space="0" w:color="auto"/>
            <w:bottom w:val="none" w:sz="0" w:space="0" w:color="auto"/>
            <w:right w:val="none" w:sz="0" w:space="0" w:color="auto"/>
          </w:divBdr>
        </w:div>
        <w:div w:id="448666412">
          <w:marLeft w:val="0"/>
          <w:marRight w:val="0"/>
          <w:marTop w:val="0"/>
          <w:marBottom w:val="0"/>
          <w:divBdr>
            <w:top w:val="none" w:sz="0" w:space="0" w:color="auto"/>
            <w:left w:val="none" w:sz="0" w:space="0" w:color="auto"/>
            <w:bottom w:val="none" w:sz="0" w:space="0" w:color="auto"/>
            <w:right w:val="none" w:sz="0" w:space="0" w:color="auto"/>
          </w:divBdr>
        </w:div>
        <w:div w:id="452284807">
          <w:marLeft w:val="0"/>
          <w:marRight w:val="0"/>
          <w:marTop w:val="0"/>
          <w:marBottom w:val="0"/>
          <w:divBdr>
            <w:top w:val="none" w:sz="0" w:space="0" w:color="auto"/>
            <w:left w:val="none" w:sz="0" w:space="0" w:color="auto"/>
            <w:bottom w:val="none" w:sz="0" w:space="0" w:color="auto"/>
            <w:right w:val="none" w:sz="0" w:space="0" w:color="auto"/>
          </w:divBdr>
        </w:div>
        <w:div w:id="456263416">
          <w:marLeft w:val="0"/>
          <w:marRight w:val="0"/>
          <w:marTop w:val="0"/>
          <w:marBottom w:val="0"/>
          <w:divBdr>
            <w:top w:val="none" w:sz="0" w:space="0" w:color="auto"/>
            <w:left w:val="none" w:sz="0" w:space="0" w:color="auto"/>
            <w:bottom w:val="none" w:sz="0" w:space="0" w:color="auto"/>
            <w:right w:val="none" w:sz="0" w:space="0" w:color="auto"/>
          </w:divBdr>
        </w:div>
        <w:div w:id="460658453">
          <w:marLeft w:val="0"/>
          <w:marRight w:val="0"/>
          <w:marTop w:val="0"/>
          <w:marBottom w:val="0"/>
          <w:divBdr>
            <w:top w:val="none" w:sz="0" w:space="0" w:color="auto"/>
            <w:left w:val="none" w:sz="0" w:space="0" w:color="auto"/>
            <w:bottom w:val="none" w:sz="0" w:space="0" w:color="auto"/>
            <w:right w:val="none" w:sz="0" w:space="0" w:color="auto"/>
          </w:divBdr>
        </w:div>
        <w:div w:id="484668068">
          <w:marLeft w:val="0"/>
          <w:marRight w:val="0"/>
          <w:marTop w:val="0"/>
          <w:marBottom w:val="0"/>
          <w:divBdr>
            <w:top w:val="none" w:sz="0" w:space="0" w:color="auto"/>
            <w:left w:val="none" w:sz="0" w:space="0" w:color="auto"/>
            <w:bottom w:val="none" w:sz="0" w:space="0" w:color="auto"/>
            <w:right w:val="none" w:sz="0" w:space="0" w:color="auto"/>
          </w:divBdr>
        </w:div>
        <w:div w:id="516847990">
          <w:marLeft w:val="0"/>
          <w:marRight w:val="0"/>
          <w:marTop w:val="0"/>
          <w:marBottom w:val="0"/>
          <w:divBdr>
            <w:top w:val="none" w:sz="0" w:space="0" w:color="auto"/>
            <w:left w:val="none" w:sz="0" w:space="0" w:color="auto"/>
            <w:bottom w:val="none" w:sz="0" w:space="0" w:color="auto"/>
            <w:right w:val="none" w:sz="0" w:space="0" w:color="auto"/>
          </w:divBdr>
        </w:div>
        <w:div w:id="558857503">
          <w:marLeft w:val="0"/>
          <w:marRight w:val="0"/>
          <w:marTop w:val="0"/>
          <w:marBottom w:val="0"/>
          <w:divBdr>
            <w:top w:val="none" w:sz="0" w:space="0" w:color="auto"/>
            <w:left w:val="none" w:sz="0" w:space="0" w:color="auto"/>
            <w:bottom w:val="none" w:sz="0" w:space="0" w:color="auto"/>
            <w:right w:val="none" w:sz="0" w:space="0" w:color="auto"/>
          </w:divBdr>
        </w:div>
        <w:div w:id="559026285">
          <w:marLeft w:val="0"/>
          <w:marRight w:val="0"/>
          <w:marTop w:val="0"/>
          <w:marBottom w:val="0"/>
          <w:divBdr>
            <w:top w:val="none" w:sz="0" w:space="0" w:color="auto"/>
            <w:left w:val="none" w:sz="0" w:space="0" w:color="auto"/>
            <w:bottom w:val="none" w:sz="0" w:space="0" w:color="auto"/>
            <w:right w:val="none" w:sz="0" w:space="0" w:color="auto"/>
          </w:divBdr>
        </w:div>
        <w:div w:id="600534134">
          <w:marLeft w:val="0"/>
          <w:marRight w:val="0"/>
          <w:marTop w:val="0"/>
          <w:marBottom w:val="0"/>
          <w:divBdr>
            <w:top w:val="none" w:sz="0" w:space="0" w:color="auto"/>
            <w:left w:val="none" w:sz="0" w:space="0" w:color="auto"/>
            <w:bottom w:val="none" w:sz="0" w:space="0" w:color="auto"/>
            <w:right w:val="none" w:sz="0" w:space="0" w:color="auto"/>
          </w:divBdr>
        </w:div>
        <w:div w:id="653686131">
          <w:marLeft w:val="0"/>
          <w:marRight w:val="0"/>
          <w:marTop w:val="0"/>
          <w:marBottom w:val="0"/>
          <w:divBdr>
            <w:top w:val="none" w:sz="0" w:space="0" w:color="auto"/>
            <w:left w:val="none" w:sz="0" w:space="0" w:color="auto"/>
            <w:bottom w:val="none" w:sz="0" w:space="0" w:color="auto"/>
            <w:right w:val="none" w:sz="0" w:space="0" w:color="auto"/>
          </w:divBdr>
        </w:div>
        <w:div w:id="668601416">
          <w:marLeft w:val="0"/>
          <w:marRight w:val="0"/>
          <w:marTop w:val="0"/>
          <w:marBottom w:val="0"/>
          <w:divBdr>
            <w:top w:val="none" w:sz="0" w:space="0" w:color="auto"/>
            <w:left w:val="none" w:sz="0" w:space="0" w:color="auto"/>
            <w:bottom w:val="none" w:sz="0" w:space="0" w:color="auto"/>
            <w:right w:val="none" w:sz="0" w:space="0" w:color="auto"/>
          </w:divBdr>
        </w:div>
        <w:div w:id="677392832">
          <w:marLeft w:val="0"/>
          <w:marRight w:val="0"/>
          <w:marTop w:val="0"/>
          <w:marBottom w:val="0"/>
          <w:divBdr>
            <w:top w:val="none" w:sz="0" w:space="0" w:color="auto"/>
            <w:left w:val="none" w:sz="0" w:space="0" w:color="auto"/>
            <w:bottom w:val="none" w:sz="0" w:space="0" w:color="auto"/>
            <w:right w:val="none" w:sz="0" w:space="0" w:color="auto"/>
          </w:divBdr>
        </w:div>
        <w:div w:id="677463503">
          <w:marLeft w:val="0"/>
          <w:marRight w:val="0"/>
          <w:marTop w:val="0"/>
          <w:marBottom w:val="0"/>
          <w:divBdr>
            <w:top w:val="none" w:sz="0" w:space="0" w:color="auto"/>
            <w:left w:val="none" w:sz="0" w:space="0" w:color="auto"/>
            <w:bottom w:val="none" w:sz="0" w:space="0" w:color="auto"/>
            <w:right w:val="none" w:sz="0" w:space="0" w:color="auto"/>
          </w:divBdr>
        </w:div>
        <w:div w:id="685058240">
          <w:marLeft w:val="0"/>
          <w:marRight w:val="0"/>
          <w:marTop w:val="0"/>
          <w:marBottom w:val="0"/>
          <w:divBdr>
            <w:top w:val="none" w:sz="0" w:space="0" w:color="auto"/>
            <w:left w:val="none" w:sz="0" w:space="0" w:color="auto"/>
            <w:bottom w:val="none" w:sz="0" w:space="0" w:color="auto"/>
            <w:right w:val="none" w:sz="0" w:space="0" w:color="auto"/>
          </w:divBdr>
        </w:div>
        <w:div w:id="687298090">
          <w:marLeft w:val="0"/>
          <w:marRight w:val="0"/>
          <w:marTop w:val="0"/>
          <w:marBottom w:val="0"/>
          <w:divBdr>
            <w:top w:val="none" w:sz="0" w:space="0" w:color="auto"/>
            <w:left w:val="none" w:sz="0" w:space="0" w:color="auto"/>
            <w:bottom w:val="none" w:sz="0" w:space="0" w:color="auto"/>
            <w:right w:val="none" w:sz="0" w:space="0" w:color="auto"/>
          </w:divBdr>
        </w:div>
        <w:div w:id="693655245">
          <w:marLeft w:val="0"/>
          <w:marRight w:val="0"/>
          <w:marTop w:val="0"/>
          <w:marBottom w:val="0"/>
          <w:divBdr>
            <w:top w:val="none" w:sz="0" w:space="0" w:color="auto"/>
            <w:left w:val="none" w:sz="0" w:space="0" w:color="auto"/>
            <w:bottom w:val="none" w:sz="0" w:space="0" w:color="auto"/>
            <w:right w:val="none" w:sz="0" w:space="0" w:color="auto"/>
          </w:divBdr>
        </w:div>
        <w:div w:id="716902909">
          <w:marLeft w:val="0"/>
          <w:marRight w:val="0"/>
          <w:marTop w:val="0"/>
          <w:marBottom w:val="0"/>
          <w:divBdr>
            <w:top w:val="none" w:sz="0" w:space="0" w:color="auto"/>
            <w:left w:val="none" w:sz="0" w:space="0" w:color="auto"/>
            <w:bottom w:val="none" w:sz="0" w:space="0" w:color="auto"/>
            <w:right w:val="none" w:sz="0" w:space="0" w:color="auto"/>
          </w:divBdr>
        </w:div>
        <w:div w:id="730152496">
          <w:marLeft w:val="0"/>
          <w:marRight w:val="0"/>
          <w:marTop w:val="0"/>
          <w:marBottom w:val="0"/>
          <w:divBdr>
            <w:top w:val="none" w:sz="0" w:space="0" w:color="auto"/>
            <w:left w:val="none" w:sz="0" w:space="0" w:color="auto"/>
            <w:bottom w:val="none" w:sz="0" w:space="0" w:color="auto"/>
            <w:right w:val="none" w:sz="0" w:space="0" w:color="auto"/>
          </w:divBdr>
        </w:div>
        <w:div w:id="742719959">
          <w:marLeft w:val="0"/>
          <w:marRight w:val="0"/>
          <w:marTop w:val="0"/>
          <w:marBottom w:val="0"/>
          <w:divBdr>
            <w:top w:val="none" w:sz="0" w:space="0" w:color="auto"/>
            <w:left w:val="none" w:sz="0" w:space="0" w:color="auto"/>
            <w:bottom w:val="none" w:sz="0" w:space="0" w:color="auto"/>
            <w:right w:val="none" w:sz="0" w:space="0" w:color="auto"/>
          </w:divBdr>
        </w:div>
        <w:div w:id="755132320">
          <w:marLeft w:val="0"/>
          <w:marRight w:val="0"/>
          <w:marTop w:val="0"/>
          <w:marBottom w:val="0"/>
          <w:divBdr>
            <w:top w:val="none" w:sz="0" w:space="0" w:color="auto"/>
            <w:left w:val="none" w:sz="0" w:space="0" w:color="auto"/>
            <w:bottom w:val="none" w:sz="0" w:space="0" w:color="auto"/>
            <w:right w:val="none" w:sz="0" w:space="0" w:color="auto"/>
          </w:divBdr>
        </w:div>
        <w:div w:id="849150106">
          <w:marLeft w:val="0"/>
          <w:marRight w:val="0"/>
          <w:marTop w:val="0"/>
          <w:marBottom w:val="0"/>
          <w:divBdr>
            <w:top w:val="none" w:sz="0" w:space="0" w:color="auto"/>
            <w:left w:val="none" w:sz="0" w:space="0" w:color="auto"/>
            <w:bottom w:val="none" w:sz="0" w:space="0" w:color="auto"/>
            <w:right w:val="none" w:sz="0" w:space="0" w:color="auto"/>
          </w:divBdr>
        </w:div>
        <w:div w:id="871530160">
          <w:marLeft w:val="0"/>
          <w:marRight w:val="0"/>
          <w:marTop w:val="0"/>
          <w:marBottom w:val="0"/>
          <w:divBdr>
            <w:top w:val="none" w:sz="0" w:space="0" w:color="auto"/>
            <w:left w:val="none" w:sz="0" w:space="0" w:color="auto"/>
            <w:bottom w:val="none" w:sz="0" w:space="0" w:color="auto"/>
            <w:right w:val="none" w:sz="0" w:space="0" w:color="auto"/>
          </w:divBdr>
        </w:div>
        <w:div w:id="922881154">
          <w:marLeft w:val="0"/>
          <w:marRight w:val="0"/>
          <w:marTop w:val="0"/>
          <w:marBottom w:val="0"/>
          <w:divBdr>
            <w:top w:val="none" w:sz="0" w:space="0" w:color="auto"/>
            <w:left w:val="none" w:sz="0" w:space="0" w:color="auto"/>
            <w:bottom w:val="none" w:sz="0" w:space="0" w:color="auto"/>
            <w:right w:val="none" w:sz="0" w:space="0" w:color="auto"/>
          </w:divBdr>
        </w:div>
        <w:div w:id="925379158">
          <w:marLeft w:val="0"/>
          <w:marRight w:val="0"/>
          <w:marTop w:val="0"/>
          <w:marBottom w:val="0"/>
          <w:divBdr>
            <w:top w:val="none" w:sz="0" w:space="0" w:color="auto"/>
            <w:left w:val="none" w:sz="0" w:space="0" w:color="auto"/>
            <w:bottom w:val="none" w:sz="0" w:space="0" w:color="auto"/>
            <w:right w:val="none" w:sz="0" w:space="0" w:color="auto"/>
          </w:divBdr>
        </w:div>
        <w:div w:id="926429458">
          <w:marLeft w:val="0"/>
          <w:marRight w:val="0"/>
          <w:marTop w:val="0"/>
          <w:marBottom w:val="0"/>
          <w:divBdr>
            <w:top w:val="none" w:sz="0" w:space="0" w:color="auto"/>
            <w:left w:val="none" w:sz="0" w:space="0" w:color="auto"/>
            <w:bottom w:val="none" w:sz="0" w:space="0" w:color="auto"/>
            <w:right w:val="none" w:sz="0" w:space="0" w:color="auto"/>
          </w:divBdr>
        </w:div>
        <w:div w:id="929659811">
          <w:marLeft w:val="0"/>
          <w:marRight w:val="0"/>
          <w:marTop w:val="0"/>
          <w:marBottom w:val="0"/>
          <w:divBdr>
            <w:top w:val="none" w:sz="0" w:space="0" w:color="auto"/>
            <w:left w:val="none" w:sz="0" w:space="0" w:color="auto"/>
            <w:bottom w:val="none" w:sz="0" w:space="0" w:color="auto"/>
            <w:right w:val="none" w:sz="0" w:space="0" w:color="auto"/>
          </w:divBdr>
        </w:div>
        <w:div w:id="934364389">
          <w:marLeft w:val="0"/>
          <w:marRight w:val="0"/>
          <w:marTop w:val="0"/>
          <w:marBottom w:val="0"/>
          <w:divBdr>
            <w:top w:val="none" w:sz="0" w:space="0" w:color="auto"/>
            <w:left w:val="none" w:sz="0" w:space="0" w:color="auto"/>
            <w:bottom w:val="none" w:sz="0" w:space="0" w:color="auto"/>
            <w:right w:val="none" w:sz="0" w:space="0" w:color="auto"/>
          </w:divBdr>
        </w:div>
        <w:div w:id="963273700">
          <w:marLeft w:val="0"/>
          <w:marRight w:val="0"/>
          <w:marTop w:val="0"/>
          <w:marBottom w:val="0"/>
          <w:divBdr>
            <w:top w:val="none" w:sz="0" w:space="0" w:color="auto"/>
            <w:left w:val="none" w:sz="0" w:space="0" w:color="auto"/>
            <w:bottom w:val="none" w:sz="0" w:space="0" w:color="auto"/>
            <w:right w:val="none" w:sz="0" w:space="0" w:color="auto"/>
          </w:divBdr>
        </w:div>
        <w:div w:id="979457272">
          <w:marLeft w:val="0"/>
          <w:marRight w:val="0"/>
          <w:marTop w:val="0"/>
          <w:marBottom w:val="0"/>
          <w:divBdr>
            <w:top w:val="none" w:sz="0" w:space="0" w:color="auto"/>
            <w:left w:val="none" w:sz="0" w:space="0" w:color="auto"/>
            <w:bottom w:val="none" w:sz="0" w:space="0" w:color="auto"/>
            <w:right w:val="none" w:sz="0" w:space="0" w:color="auto"/>
          </w:divBdr>
        </w:div>
        <w:div w:id="982613087">
          <w:marLeft w:val="0"/>
          <w:marRight w:val="0"/>
          <w:marTop w:val="0"/>
          <w:marBottom w:val="0"/>
          <w:divBdr>
            <w:top w:val="none" w:sz="0" w:space="0" w:color="auto"/>
            <w:left w:val="none" w:sz="0" w:space="0" w:color="auto"/>
            <w:bottom w:val="none" w:sz="0" w:space="0" w:color="auto"/>
            <w:right w:val="none" w:sz="0" w:space="0" w:color="auto"/>
          </w:divBdr>
        </w:div>
        <w:div w:id="1001927364">
          <w:marLeft w:val="0"/>
          <w:marRight w:val="0"/>
          <w:marTop w:val="0"/>
          <w:marBottom w:val="0"/>
          <w:divBdr>
            <w:top w:val="none" w:sz="0" w:space="0" w:color="auto"/>
            <w:left w:val="none" w:sz="0" w:space="0" w:color="auto"/>
            <w:bottom w:val="none" w:sz="0" w:space="0" w:color="auto"/>
            <w:right w:val="none" w:sz="0" w:space="0" w:color="auto"/>
          </w:divBdr>
        </w:div>
        <w:div w:id="1014845912">
          <w:marLeft w:val="0"/>
          <w:marRight w:val="0"/>
          <w:marTop w:val="0"/>
          <w:marBottom w:val="0"/>
          <w:divBdr>
            <w:top w:val="none" w:sz="0" w:space="0" w:color="auto"/>
            <w:left w:val="none" w:sz="0" w:space="0" w:color="auto"/>
            <w:bottom w:val="none" w:sz="0" w:space="0" w:color="auto"/>
            <w:right w:val="none" w:sz="0" w:space="0" w:color="auto"/>
          </w:divBdr>
        </w:div>
        <w:div w:id="1037316241">
          <w:marLeft w:val="0"/>
          <w:marRight w:val="0"/>
          <w:marTop w:val="0"/>
          <w:marBottom w:val="0"/>
          <w:divBdr>
            <w:top w:val="none" w:sz="0" w:space="0" w:color="auto"/>
            <w:left w:val="none" w:sz="0" w:space="0" w:color="auto"/>
            <w:bottom w:val="none" w:sz="0" w:space="0" w:color="auto"/>
            <w:right w:val="none" w:sz="0" w:space="0" w:color="auto"/>
          </w:divBdr>
        </w:div>
        <w:div w:id="1048798972">
          <w:marLeft w:val="0"/>
          <w:marRight w:val="0"/>
          <w:marTop w:val="0"/>
          <w:marBottom w:val="0"/>
          <w:divBdr>
            <w:top w:val="none" w:sz="0" w:space="0" w:color="auto"/>
            <w:left w:val="none" w:sz="0" w:space="0" w:color="auto"/>
            <w:bottom w:val="none" w:sz="0" w:space="0" w:color="auto"/>
            <w:right w:val="none" w:sz="0" w:space="0" w:color="auto"/>
          </w:divBdr>
        </w:div>
        <w:div w:id="1084103931">
          <w:marLeft w:val="0"/>
          <w:marRight w:val="0"/>
          <w:marTop w:val="0"/>
          <w:marBottom w:val="0"/>
          <w:divBdr>
            <w:top w:val="none" w:sz="0" w:space="0" w:color="auto"/>
            <w:left w:val="none" w:sz="0" w:space="0" w:color="auto"/>
            <w:bottom w:val="none" w:sz="0" w:space="0" w:color="auto"/>
            <w:right w:val="none" w:sz="0" w:space="0" w:color="auto"/>
          </w:divBdr>
        </w:div>
        <w:div w:id="1084110279">
          <w:marLeft w:val="0"/>
          <w:marRight w:val="0"/>
          <w:marTop w:val="0"/>
          <w:marBottom w:val="0"/>
          <w:divBdr>
            <w:top w:val="none" w:sz="0" w:space="0" w:color="auto"/>
            <w:left w:val="none" w:sz="0" w:space="0" w:color="auto"/>
            <w:bottom w:val="none" w:sz="0" w:space="0" w:color="auto"/>
            <w:right w:val="none" w:sz="0" w:space="0" w:color="auto"/>
          </w:divBdr>
        </w:div>
        <w:div w:id="1115100875">
          <w:marLeft w:val="0"/>
          <w:marRight w:val="0"/>
          <w:marTop w:val="0"/>
          <w:marBottom w:val="0"/>
          <w:divBdr>
            <w:top w:val="none" w:sz="0" w:space="0" w:color="auto"/>
            <w:left w:val="none" w:sz="0" w:space="0" w:color="auto"/>
            <w:bottom w:val="none" w:sz="0" w:space="0" w:color="auto"/>
            <w:right w:val="none" w:sz="0" w:space="0" w:color="auto"/>
          </w:divBdr>
        </w:div>
        <w:div w:id="1120950836">
          <w:marLeft w:val="0"/>
          <w:marRight w:val="0"/>
          <w:marTop w:val="0"/>
          <w:marBottom w:val="0"/>
          <w:divBdr>
            <w:top w:val="none" w:sz="0" w:space="0" w:color="auto"/>
            <w:left w:val="none" w:sz="0" w:space="0" w:color="auto"/>
            <w:bottom w:val="none" w:sz="0" w:space="0" w:color="auto"/>
            <w:right w:val="none" w:sz="0" w:space="0" w:color="auto"/>
          </w:divBdr>
        </w:div>
        <w:div w:id="1161625996">
          <w:marLeft w:val="0"/>
          <w:marRight w:val="0"/>
          <w:marTop w:val="0"/>
          <w:marBottom w:val="0"/>
          <w:divBdr>
            <w:top w:val="none" w:sz="0" w:space="0" w:color="auto"/>
            <w:left w:val="none" w:sz="0" w:space="0" w:color="auto"/>
            <w:bottom w:val="none" w:sz="0" w:space="0" w:color="auto"/>
            <w:right w:val="none" w:sz="0" w:space="0" w:color="auto"/>
          </w:divBdr>
        </w:div>
        <w:div w:id="1198199126">
          <w:marLeft w:val="0"/>
          <w:marRight w:val="0"/>
          <w:marTop w:val="0"/>
          <w:marBottom w:val="0"/>
          <w:divBdr>
            <w:top w:val="none" w:sz="0" w:space="0" w:color="auto"/>
            <w:left w:val="none" w:sz="0" w:space="0" w:color="auto"/>
            <w:bottom w:val="none" w:sz="0" w:space="0" w:color="auto"/>
            <w:right w:val="none" w:sz="0" w:space="0" w:color="auto"/>
          </w:divBdr>
        </w:div>
        <w:div w:id="1249072143">
          <w:marLeft w:val="0"/>
          <w:marRight w:val="0"/>
          <w:marTop w:val="0"/>
          <w:marBottom w:val="0"/>
          <w:divBdr>
            <w:top w:val="none" w:sz="0" w:space="0" w:color="auto"/>
            <w:left w:val="none" w:sz="0" w:space="0" w:color="auto"/>
            <w:bottom w:val="none" w:sz="0" w:space="0" w:color="auto"/>
            <w:right w:val="none" w:sz="0" w:space="0" w:color="auto"/>
          </w:divBdr>
        </w:div>
        <w:div w:id="1317879434">
          <w:marLeft w:val="0"/>
          <w:marRight w:val="0"/>
          <w:marTop w:val="0"/>
          <w:marBottom w:val="0"/>
          <w:divBdr>
            <w:top w:val="none" w:sz="0" w:space="0" w:color="auto"/>
            <w:left w:val="none" w:sz="0" w:space="0" w:color="auto"/>
            <w:bottom w:val="none" w:sz="0" w:space="0" w:color="auto"/>
            <w:right w:val="none" w:sz="0" w:space="0" w:color="auto"/>
          </w:divBdr>
        </w:div>
        <w:div w:id="1330210914">
          <w:marLeft w:val="0"/>
          <w:marRight w:val="0"/>
          <w:marTop w:val="0"/>
          <w:marBottom w:val="0"/>
          <w:divBdr>
            <w:top w:val="none" w:sz="0" w:space="0" w:color="auto"/>
            <w:left w:val="none" w:sz="0" w:space="0" w:color="auto"/>
            <w:bottom w:val="none" w:sz="0" w:space="0" w:color="auto"/>
            <w:right w:val="none" w:sz="0" w:space="0" w:color="auto"/>
          </w:divBdr>
        </w:div>
        <w:div w:id="1337223282">
          <w:marLeft w:val="0"/>
          <w:marRight w:val="0"/>
          <w:marTop w:val="0"/>
          <w:marBottom w:val="0"/>
          <w:divBdr>
            <w:top w:val="none" w:sz="0" w:space="0" w:color="auto"/>
            <w:left w:val="none" w:sz="0" w:space="0" w:color="auto"/>
            <w:bottom w:val="none" w:sz="0" w:space="0" w:color="auto"/>
            <w:right w:val="none" w:sz="0" w:space="0" w:color="auto"/>
          </w:divBdr>
        </w:div>
        <w:div w:id="1339577761">
          <w:marLeft w:val="0"/>
          <w:marRight w:val="0"/>
          <w:marTop w:val="0"/>
          <w:marBottom w:val="0"/>
          <w:divBdr>
            <w:top w:val="none" w:sz="0" w:space="0" w:color="auto"/>
            <w:left w:val="none" w:sz="0" w:space="0" w:color="auto"/>
            <w:bottom w:val="none" w:sz="0" w:space="0" w:color="auto"/>
            <w:right w:val="none" w:sz="0" w:space="0" w:color="auto"/>
          </w:divBdr>
        </w:div>
        <w:div w:id="1353146506">
          <w:marLeft w:val="0"/>
          <w:marRight w:val="0"/>
          <w:marTop w:val="0"/>
          <w:marBottom w:val="0"/>
          <w:divBdr>
            <w:top w:val="none" w:sz="0" w:space="0" w:color="auto"/>
            <w:left w:val="none" w:sz="0" w:space="0" w:color="auto"/>
            <w:bottom w:val="none" w:sz="0" w:space="0" w:color="auto"/>
            <w:right w:val="none" w:sz="0" w:space="0" w:color="auto"/>
          </w:divBdr>
        </w:div>
        <w:div w:id="1363018394">
          <w:marLeft w:val="0"/>
          <w:marRight w:val="0"/>
          <w:marTop w:val="0"/>
          <w:marBottom w:val="0"/>
          <w:divBdr>
            <w:top w:val="none" w:sz="0" w:space="0" w:color="auto"/>
            <w:left w:val="none" w:sz="0" w:space="0" w:color="auto"/>
            <w:bottom w:val="none" w:sz="0" w:space="0" w:color="auto"/>
            <w:right w:val="none" w:sz="0" w:space="0" w:color="auto"/>
          </w:divBdr>
        </w:div>
        <w:div w:id="1411581631">
          <w:marLeft w:val="0"/>
          <w:marRight w:val="0"/>
          <w:marTop w:val="0"/>
          <w:marBottom w:val="0"/>
          <w:divBdr>
            <w:top w:val="none" w:sz="0" w:space="0" w:color="auto"/>
            <w:left w:val="none" w:sz="0" w:space="0" w:color="auto"/>
            <w:bottom w:val="none" w:sz="0" w:space="0" w:color="auto"/>
            <w:right w:val="none" w:sz="0" w:space="0" w:color="auto"/>
          </w:divBdr>
        </w:div>
        <w:div w:id="1421835546">
          <w:marLeft w:val="0"/>
          <w:marRight w:val="0"/>
          <w:marTop w:val="0"/>
          <w:marBottom w:val="0"/>
          <w:divBdr>
            <w:top w:val="none" w:sz="0" w:space="0" w:color="auto"/>
            <w:left w:val="none" w:sz="0" w:space="0" w:color="auto"/>
            <w:bottom w:val="none" w:sz="0" w:space="0" w:color="auto"/>
            <w:right w:val="none" w:sz="0" w:space="0" w:color="auto"/>
          </w:divBdr>
        </w:div>
        <w:div w:id="1425344168">
          <w:marLeft w:val="0"/>
          <w:marRight w:val="0"/>
          <w:marTop w:val="0"/>
          <w:marBottom w:val="0"/>
          <w:divBdr>
            <w:top w:val="none" w:sz="0" w:space="0" w:color="auto"/>
            <w:left w:val="none" w:sz="0" w:space="0" w:color="auto"/>
            <w:bottom w:val="none" w:sz="0" w:space="0" w:color="auto"/>
            <w:right w:val="none" w:sz="0" w:space="0" w:color="auto"/>
          </w:divBdr>
        </w:div>
        <w:div w:id="1476488955">
          <w:marLeft w:val="0"/>
          <w:marRight w:val="0"/>
          <w:marTop w:val="0"/>
          <w:marBottom w:val="0"/>
          <w:divBdr>
            <w:top w:val="none" w:sz="0" w:space="0" w:color="auto"/>
            <w:left w:val="none" w:sz="0" w:space="0" w:color="auto"/>
            <w:bottom w:val="none" w:sz="0" w:space="0" w:color="auto"/>
            <w:right w:val="none" w:sz="0" w:space="0" w:color="auto"/>
          </w:divBdr>
        </w:div>
        <w:div w:id="1480344754">
          <w:marLeft w:val="0"/>
          <w:marRight w:val="0"/>
          <w:marTop w:val="0"/>
          <w:marBottom w:val="0"/>
          <w:divBdr>
            <w:top w:val="none" w:sz="0" w:space="0" w:color="auto"/>
            <w:left w:val="none" w:sz="0" w:space="0" w:color="auto"/>
            <w:bottom w:val="none" w:sz="0" w:space="0" w:color="auto"/>
            <w:right w:val="none" w:sz="0" w:space="0" w:color="auto"/>
          </w:divBdr>
        </w:div>
        <w:div w:id="1491678495">
          <w:marLeft w:val="0"/>
          <w:marRight w:val="0"/>
          <w:marTop w:val="0"/>
          <w:marBottom w:val="0"/>
          <w:divBdr>
            <w:top w:val="none" w:sz="0" w:space="0" w:color="auto"/>
            <w:left w:val="none" w:sz="0" w:space="0" w:color="auto"/>
            <w:bottom w:val="none" w:sz="0" w:space="0" w:color="auto"/>
            <w:right w:val="none" w:sz="0" w:space="0" w:color="auto"/>
          </w:divBdr>
        </w:div>
        <w:div w:id="1524242422">
          <w:marLeft w:val="0"/>
          <w:marRight w:val="0"/>
          <w:marTop w:val="0"/>
          <w:marBottom w:val="0"/>
          <w:divBdr>
            <w:top w:val="none" w:sz="0" w:space="0" w:color="auto"/>
            <w:left w:val="none" w:sz="0" w:space="0" w:color="auto"/>
            <w:bottom w:val="none" w:sz="0" w:space="0" w:color="auto"/>
            <w:right w:val="none" w:sz="0" w:space="0" w:color="auto"/>
          </w:divBdr>
        </w:div>
        <w:div w:id="1525363065">
          <w:marLeft w:val="0"/>
          <w:marRight w:val="0"/>
          <w:marTop w:val="0"/>
          <w:marBottom w:val="0"/>
          <w:divBdr>
            <w:top w:val="none" w:sz="0" w:space="0" w:color="auto"/>
            <w:left w:val="none" w:sz="0" w:space="0" w:color="auto"/>
            <w:bottom w:val="none" w:sz="0" w:space="0" w:color="auto"/>
            <w:right w:val="none" w:sz="0" w:space="0" w:color="auto"/>
          </w:divBdr>
        </w:div>
        <w:div w:id="1530678812">
          <w:marLeft w:val="0"/>
          <w:marRight w:val="0"/>
          <w:marTop w:val="0"/>
          <w:marBottom w:val="0"/>
          <w:divBdr>
            <w:top w:val="none" w:sz="0" w:space="0" w:color="auto"/>
            <w:left w:val="none" w:sz="0" w:space="0" w:color="auto"/>
            <w:bottom w:val="none" w:sz="0" w:space="0" w:color="auto"/>
            <w:right w:val="none" w:sz="0" w:space="0" w:color="auto"/>
          </w:divBdr>
        </w:div>
        <w:div w:id="1574511246">
          <w:marLeft w:val="0"/>
          <w:marRight w:val="0"/>
          <w:marTop w:val="0"/>
          <w:marBottom w:val="0"/>
          <w:divBdr>
            <w:top w:val="none" w:sz="0" w:space="0" w:color="auto"/>
            <w:left w:val="none" w:sz="0" w:space="0" w:color="auto"/>
            <w:bottom w:val="none" w:sz="0" w:space="0" w:color="auto"/>
            <w:right w:val="none" w:sz="0" w:space="0" w:color="auto"/>
          </w:divBdr>
        </w:div>
        <w:div w:id="1577783084">
          <w:marLeft w:val="0"/>
          <w:marRight w:val="0"/>
          <w:marTop w:val="0"/>
          <w:marBottom w:val="0"/>
          <w:divBdr>
            <w:top w:val="none" w:sz="0" w:space="0" w:color="auto"/>
            <w:left w:val="none" w:sz="0" w:space="0" w:color="auto"/>
            <w:bottom w:val="none" w:sz="0" w:space="0" w:color="auto"/>
            <w:right w:val="none" w:sz="0" w:space="0" w:color="auto"/>
          </w:divBdr>
        </w:div>
        <w:div w:id="1670521435">
          <w:marLeft w:val="0"/>
          <w:marRight w:val="0"/>
          <w:marTop w:val="0"/>
          <w:marBottom w:val="0"/>
          <w:divBdr>
            <w:top w:val="none" w:sz="0" w:space="0" w:color="auto"/>
            <w:left w:val="none" w:sz="0" w:space="0" w:color="auto"/>
            <w:bottom w:val="none" w:sz="0" w:space="0" w:color="auto"/>
            <w:right w:val="none" w:sz="0" w:space="0" w:color="auto"/>
          </w:divBdr>
        </w:div>
        <w:div w:id="1672562540">
          <w:marLeft w:val="0"/>
          <w:marRight w:val="0"/>
          <w:marTop w:val="0"/>
          <w:marBottom w:val="0"/>
          <w:divBdr>
            <w:top w:val="none" w:sz="0" w:space="0" w:color="auto"/>
            <w:left w:val="none" w:sz="0" w:space="0" w:color="auto"/>
            <w:bottom w:val="none" w:sz="0" w:space="0" w:color="auto"/>
            <w:right w:val="none" w:sz="0" w:space="0" w:color="auto"/>
          </w:divBdr>
        </w:div>
        <w:div w:id="1698699480">
          <w:marLeft w:val="0"/>
          <w:marRight w:val="0"/>
          <w:marTop w:val="0"/>
          <w:marBottom w:val="0"/>
          <w:divBdr>
            <w:top w:val="none" w:sz="0" w:space="0" w:color="auto"/>
            <w:left w:val="none" w:sz="0" w:space="0" w:color="auto"/>
            <w:bottom w:val="none" w:sz="0" w:space="0" w:color="auto"/>
            <w:right w:val="none" w:sz="0" w:space="0" w:color="auto"/>
          </w:divBdr>
        </w:div>
        <w:div w:id="1733314076">
          <w:marLeft w:val="0"/>
          <w:marRight w:val="0"/>
          <w:marTop w:val="0"/>
          <w:marBottom w:val="0"/>
          <w:divBdr>
            <w:top w:val="none" w:sz="0" w:space="0" w:color="auto"/>
            <w:left w:val="none" w:sz="0" w:space="0" w:color="auto"/>
            <w:bottom w:val="none" w:sz="0" w:space="0" w:color="auto"/>
            <w:right w:val="none" w:sz="0" w:space="0" w:color="auto"/>
          </w:divBdr>
        </w:div>
        <w:div w:id="1744452751">
          <w:marLeft w:val="0"/>
          <w:marRight w:val="0"/>
          <w:marTop w:val="0"/>
          <w:marBottom w:val="0"/>
          <w:divBdr>
            <w:top w:val="none" w:sz="0" w:space="0" w:color="auto"/>
            <w:left w:val="none" w:sz="0" w:space="0" w:color="auto"/>
            <w:bottom w:val="none" w:sz="0" w:space="0" w:color="auto"/>
            <w:right w:val="none" w:sz="0" w:space="0" w:color="auto"/>
          </w:divBdr>
        </w:div>
        <w:div w:id="1804275933">
          <w:marLeft w:val="0"/>
          <w:marRight w:val="0"/>
          <w:marTop w:val="0"/>
          <w:marBottom w:val="0"/>
          <w:divBdr>
            <w:top w:val="none" w:sz="0" w:space="0" w:color="auto"/>
            <w:left w:val="none" w:sz="0" w:space="0" w:color="auto"/>
            <w:bottom w:val="none" w:sz="0" w:space="0" w:color="auto"/>
            <w:right w:val="none" w:sz="0" w:space="0" w:color="auto"/>
          </w:divBdr>
        </w:div>
        <w:div w:id="1865286183">
          <w:marLeft w:val="0"/>
          <w:marRight w:val="0"/>
          <w:marTop w:val="0"/>
          <w:marBottom w:val="0"/>
          <w:divBdr>
            <w:top w:val="none" w:sz="0" w:space="0" w:color="auto"/>
            <w:left w:val="none" w:sz="0" w:space="0" w:color="auto"/>
            <w:bottom w:val="none" w:sz="0" w:space="0" w:color="auto"/>
            <w:right w:val="none" w:sz="0" w:space="0" w:color="auto"/>
          </w:divBdr>
        </w:div>
        <w:div w:id="1950968338">
          <w:marLeft w:val="0"/>
          <w:marRight w:val="0"/>
          <w:marTop w:val="0"/>
          <w:marBottom w:val="0"/>
          <w:divBdr>
            <w:top w:val="none" w:sz="0" w:space="0" w:color="auto"/>
            <w:left w:val="none" w:sz="0" w:space="0" w:color="auto"/>
            <w:bottom w:val="none" w:sz="0" w:space="0" w:color="auto"/>
            <w:right w:val="none" w:sz="0" w:space="0" w:color="auto"/>
          </w:divBdr>
        </w:div>
        <w:div w:id="1979190399">
          <w:marLeft w:val="0"/>
          <w:marRight w:val="0"/>
          <w:marTop w:val="0"/>
          <w:marBottom w:val="0"/>
          <w:divBdr>
            <w:top w:val="none" w:sz="0" w:space="0" w:color="auto"/>
            <w:left w:val="none" w:sz="0" w:space="0" w:color="auto"/>
            <w:bottom w:val="none" w:sz="0" w:space="0" w:color="auto"/>
            <w:right w:val="none" w:sz="0" w:space="0" w:color="auto"/>
          </w:divBdr>
        </w:div>
        <w:div w:id="1981034031">
          <w:marLeft w:val="0"/>
          <w:marRight w:val="0"/>
          <w:marTop w:val="0"/>
          <w:marBottom w:val="0"/>
          <w:divBdr>
            <w:top w:val="none" w:sz="0" w:space="0" w:color="auto"/>
            <w:left w:val="none" w:sz="0" w:space="0" w:color="auto"/>
            <w:bottom w:val="none" w:sz="0" w:space="0" w:color="auto"/>
            <w:right w:val="none" w:sz="0" w:space="0" w:color="auto"/>
          </w:divBdr>
        </w:div>
        <w:div w:id="2005861910">
          <w:marLeft w:val="0"/>
          <w:marRight w:val="0"/>
          <w:marTop w:val="0"/>
          <w:marBottom w:val="0"/>
          <w:divBdr>
            <w:top w:val="none" w:sz="0" w:space="0" w:color="auto"/>
            <w:left w:val="none" w:sz="0" w:space="0" w:color="auto"/>
            <w:bottom w:val="none" w:sz="0" w:space="0" w:color="auto"/>
            <w:right w:val="none" w:sz="0" w:space="0" w:color="auto"/>
          </w:divBdr>
        </w:div>
        <w:div w:id="2008749870">
          <w:marLeft w:val="0"/>
          <w:marRight w:val="0"/>
          <w:marTop w:val="0"/>
          <w:marBottom w:val="0"/>
          <w:divBdr>
            <w:top w:val="none" w:sz="0" w:space="0" w:color="auto"/>
            <w:left w:val="none" w:sz="0" w:space="0" w:color="auto"/>
            <w:bottom w:val="none" w:sz="0" w:space="0" w:color="auto"/>
            <w:right w:val="none" w:sz="0" w:space="0" w:color="auto"/>
          </w:divBdr>
        </w:div>
        <w:div w:id="2011061722">
          <w:marLeft w:val="0"/>
          <w:marRight w:val="0"/>
          <w:marTop w:val="0"/>
          <w:marBottom w:val="0"/>
          <w:divBdr>
            <w:top w:val="none" w:sz="0" w:space="0" w:color="auto"/>
            <w:left w:val="none" w:sz="0" w:space="0" w:color="auto"/>
            <w:bottom w:val="none" w:sz="0" w:space="0" w:color="auto"/>
            <w:right w:val="none" w:sz="0" w:space="0" w:color="auto"/>
          </w:divBdr>
        </w:div>
        <w:div w:id="2014643213">
          <w:marLeft w:val="0"/>
          <w:marRight w:val="0"/>
          <w:marTop w:val="0"/>
          <w:marBottom w:val="0"/>
          <w:divBdr>
            <w:top w:val="none" w:sz="0" w:space="0" w:color="auto"/>
            <w:left w:val="none" w:sz="0" w:space="0" w:color="auto"/>
            <w:bottom w:val="none" w:sz="0" w:space="0" w:color="auto"/>
            <w:right w:val="none" w:sz="0" w:space="0" w:color="auto"/>
          </w:divBdr>
        </w:div>
        <w:div w:id="2029988845">
          <w:marLeft w:val="0"/>
          <w:marRight w:val="0"/>
          <w:marTop w:val="0"/>
          <w:marBottom w:val="0"/>
          <w:divBdr>
            <w:top w:val="none" w:sz="0" w:space="0" w:color="auto"/>
            <w:left w:val="none" w:sz="0" w:space="0" w:color="auto"/>
            <w:bottom w:val="none" w:sz="0" w:space="0" w:color="auto"/>
            <w:right w:val="none" w:sz="0" w:space="0" w:color="auto"/>
          </w:divBdr>
        </w:div>
        <w:div w:id="2045136666">
          <w:marLeft w:val="0"/>
          <w:marRight w:val="0"/>
          <w:marTop w:val="0"/>
          <w:marBottom w:val="0"/>
          <w:divBdr>
            <w:top w:val="none" w:sz="0" w:space="0" w:color="auto"/>
            <w:left w:val="none" w:sz="0" w:space="0" w:color="auto"/>
            <w:bottom w:val="none" w:sz="0" w:space="0" w:color="auto"/>
            <w:right w:val="none" w:sz="0" w:space="0" w:color="auto"/>
          </w:divBdr>
        </w:div>
        <w:div w:id="2130390524">
          <w:marLeft w:val="0"/>
          <w:marRight w:val="0"/>
          <w:marTop w:val="0"/>
          <w:marBottom w:val="0"/>
          <w:divBdr>
            <w:top w:val="none" w:sz="0" w:space="0" w:color="auto"/>
            <w:left w:val="none" w:sz="0" w:space="0" w:color="auto"/>
            <w:bottom w:val="none" w:sz="0" w:space="0" w:color="auto"/>
            <w:right w:val="none" w:sz="0" w:space="0" w:color="auto"/>
          </w:divBdr>
        </w:div>
        <w:div w:id="2146466164">
          <w:marLeft w:val="0"/>
          <w:marRight w:val="0"/>
          <w:marTop w:val="0"/>
          <w:marBottom w:val="0"/>
          <w:divBdr>
            <w:top w:val="none" w:sz="0" w:space="0" w:color="auto"/>
            <w:left w:val="none" w:sz="0" w:space="0" w:color="auto"/>
            <w:bottom w:val="none" w:sz="0" w:space="0" w:color="auto"/>
            <w:right w:val="none" w:sz="0" w:space="0" w:color="auto"/>
          </w:divBdr>
        </w:div>
      </w:divsChild>
    </w:div>
    <w:div w:id="130490032">
      <w:bodyDiv w:val="1"/>
      <w:marLeft w:val="0"/>
      <w:marRight w:val="0"/>
      <w:marTop w:val="0"/>
      <w:marBottom w:val="0"/>
      <w:divBdr>
        <w:top w:val="none" w:sz="0" w:space="0" w:color="auto"/>
        <w:left w:val="none" w:sz="0" w:space="0" w:color="auto"/>
        <w:bottom w:val="none" w:sz="0" w:space="0" w:color="auto"/>
        <w:right w:val="none" w:sz="0" w:space="0" w:color="auto"/>
      </w:divBdr>
      <w:divsChild>
        <w:div w:id="1697657868">
          <w:marLeft w:val="0"/>
          <w:marRight w:val="0"/>
          <w:marTop w:val="0"/>
          <w:marBottom w:val="0"/>
          <w:divBdr>
            <w:top w:val="none" w:sz="0" w:space="0" w:color="auto"/>
            <w:left w:val="none" w:sz="0" w:space="0" w:color="auto"/>
            <w:bottom w:val="none" w:sz="0" w:space="0" w:color="auto"/>
            <w:right w:val="none" w:sz="0" w:space="0" w:color="auto"/>
          </w:divBdr>
        </w:div>
        <w:div w:id="1384065360">
          <w:marLeft w:val="0"/>
          <w:marRight w:val="0"/>
          <w:marTop w:val="0"/>
          <w:marBottom w:val="0"/>
          <w:divBdr>
            <w:top w:val="none" w:sz="0" w:space="0" w:color="auto"/>
            <w:left w:val="none" w:sz="0" w:space="0" w:color="auto"/>
            <w:bottom w:val="none" w:sz="0" w:space="0" w:color="auto"/>
            <w:right w:val="none" w:sz="0" w:space="0" w:color="auto"/>
          </w:divBdr>
        </w:div>
        <w:div w:id="1987855222">
          <w:marLeft w:val="0"/>
          <w:marRight w:val="0"/>
          <w:marTop w:val="0"/>
          <w:marBottom w:val="0"/>
          <w:divBdr>
            <w:top w:val="none" w:sz="0" w:space="0" w:color="auto"/>
            <w:left w:val="none" w:sz="0" w:space="0" w:color="auto"/>
            <w:bottom w:val="none" w:sz="0" w:space="0" w:color="auto"/>
            <w:right w:val="none" w:sz="0" w:space="0" w:color="auto"/>
          </w:divBdr>
        </w:div>
        <w:div w:id="456414095">
          <w:marLeft w:val="0"/>
          <w:marRight w:val="0"/>
          <w:marTop w:val="0"/>
          <w:marBottom w:val="0"/>
          <w:divBdr>
            <w:top w:val="none" w:sz="0" w:space="0" w:color="auto"/>
            <w:left w:val="none" w:sz="0" w:space="0" w:color="auto"/>
            <w:bottom w:val="none" w:sz="0" w:space="0" w:color="auto"/>
            <w:right w:val="none" w:sz="0" w:space="0" w:color="auto"/>
          </w:divBdr>
        </w:div>
        <w:div w:id="1202014500">
          <w:marLeft w:val="0"/>
          <w:marRight w:val="0"/>
          <w:marTop w:val="0"/>
          <w:marBottom w:val="0"/>
          <w:divBdr>
            <w:top w:val="none" w:sz="0" w:space="0" w:color="auto"/>
            <w:left w:val="none" w:sz="0" w:space="0" w:color="auto"/>
            <w:bottom w:val="none" w:sz="0" w:space="0" w:color="auto"/>
            <w:right w:val="none" w:sz="0" w:space="0" w:color="auto"/>
          </w:divBdr>
        </w:div>
        <w:div w:id="286745410">
          <w:marLeft w:val="0"/>
          <w:marRight w:val="0"/>
          <w:marTop w:val="0"/>
          <w:marBottom w:val="0"/>
          <w:divBdr>
            <w:top w:val="none" w:sz="0" w:space="0" w:color="auto"/>
            <w:left w:val="none" w:sz="0" w:space="0" w:color="auto"/>
            <w:bottom w:val="none" w:sz="0" w:space="0" w:color="auto"/>
            <w:right w:val="none" w:sz="0" w:space="0" w:color="auto"/>
          </w:divBdr>
        </w:div>
        <w:div w:id="171994123">
          <w:marLeft w:val="0"/>
          <w:marRight w:val="0"/>
          <w:marTop w:val="0"/>
          <w:marBottom w:val="0"/>
          <w:divBdr>
            <w:top w:val="none" w:sz="0" w:space="0" w:color="auto"/>
            <w:left w:val="none" w:sz="0" w:space="0" w:color="auto"/>
            <w:bottom w:val="none" w:sz="0" w:space="0" w:color="auto"/>
            <w:right w:val="none" w:sz="0" w:space="0" w:color="auto"/>
          </w:divBdr>
        </w:div>
        <w:div w:id="315299567">
          <w:marLeft w:val="0"/>
          <w:marRight w:val="0"/>
          <w:marTop w:val="0"/>
          <w:marBottom w:val="0"/>
          <w:divBdr>
            <w:top w:val="none" w:sz="0" w:space="0" w:color="auto"/>
            <w:left w:val="none" w:sz="0" w:space="0" w:color="auto"/>
            <w:bottom w:val="none" w:sz="0" w:space="0" w:color="auto"/>
            <w:right w:val="none" w:sz="0" w:space="0" w:color="auto"/>
          </w:divBdr>
        </w:div>
        <w:div w:id="1757701064">
          <w:marLeft w:val="0"/>
          <w:marRight w:val="0"/>
          <w:marTop w:val="0"/>
          <w:marBottom w:val="0"/>
          <w:divBdr>
            <w:top w:val="none" w:sz="0" w:space="0" w:color="auto"/>
            <w:left w:val="none" w:sz="0" w:space="0" w:color="auto"/>
            <w:bottom w:val="none" w:sz="0" w:space="0" w:color="auto"/>
            <w:right w:val="none" w:sz="0" w:space="0" w:color="auto"/>
          </w:divBdr>
        </w:div>
        <w:div w:id="605696349">
          <w:marLeft w:val="0"/>
          <w:marRight w:val="0"/>
          <w:marTop w:val="0"/>
          <w:marBottom w:val="0"/>
          <w:divBdr>
            <w:top w:val="none" w:sz="0" w:space="0" w:color="auto"/>
            <w:left w:val="none" w:sz="0" w:space="0" w:color="auto"/>
            <w:bottom w:val="none" w:sz="0" w:space="0" w:color="auto"/>
            <w:right w:val="none" w:sz="0" w:space="0" w:color="auto"/>
          </w:divBdr>
        </w:div>
        <w:div w:id="1308588217">
          <w:marLeft w:val="0"/>
          <w:marRight w:val="0"/>
          <w:marTop w:val="0"/>
          <w:marBottom w:val="0"/>
          <w:divBdr>
            <w:top w:val="none" w:sz="0" w:space="0" w:color="auto"/>
            <w:left w:val="none" w:sz="0" w:space="0" w:color="auto"/>
            <w:bottom w:val="none" w:sz="0" w:space="0" w:color="auto"/>
            <w:right w:val="none" w:sz="0" w:space="0" w:color="auto"/>
          </w:divBdr>
        </w:div>
        <w:div w:id="1944221293">
          <w:marLeft w:val="0"/>
          <w:marRight w:val="0"/>
          <w:marTop w:val="0"/>
          <w:marBottom w:val="0"/>
          <w:divBdr>
            <w:top w:val="none" w:sz="0" w:space="0" w:color="auto"/>
            <w:left w:val="none" w:sz="0" w:space="0" w:color="auto"/>
            <w:bottom w:val="none" w:sz="0" w:space="0" w:color="auto"/>
            <w:right w:val="none" w:sz="0" w:space="0" w:color="auto"/>
          </w:divBdr>
        </w:div>
        <w:div w:id="1740203481">
          <w:marLeft w:val="0"/>
          <w:marRight w:val="0"/>
          <w:marTop w:val="0"/>
          <w:marBottom w:val="0"/>
          <w:divBdr>
            <w:top w:val="none" w:sz="0" w:space="0" w:color="auto"/>
            <w:left w:val="none" w:sz="0" w:space="0" w:color="auto"/>
            <w:bottom w:val="none" w:sz="0" w:space="0" w:color="auto"/>
            <w:right w:val="none" w:sz="0" w:space="0" w:color="auto"/>
          </w:divBdr>
        </w:div>
        <w:div w:id="1815759924">
          <w:marLeft w:val="0"/>
          <w:marRight w:val="0"/>
          <w:marTop w:val="0"/>
          <w:marBottom w:val="0"/>
          <w:divBdr>
            <w:top w:val="none" w:sz="0" w:space="0" w:color="auto"/>
            <w:left w:val="none" w:sz="0" w:space="0" w:color="auto"/>
            <w:bottom w:val="none" w:sz="0" w:space="0" w:color="auto"/>
            <w:right w:val="none" w:sz="0" w:space="0" w:color="auto"/>
          </w:divBdr>
        </w:div>
        <w:div w:id="1991858290">
          <w:marLeft w:val="0"/>
          <w:marRight w:val="0"/>
          <w:marTop w:val="0"/>
          <w:marBottom w:val="0"/>
          <w:divBdr>
            <w:top w:val="none" w:sz="0" w:space="0" w:color="auto"/>
            <w:left w:val="none" w:sz="0" w:space="0" w:color="auto"/>
            <w:bottom w:val="none" w:sz="0" w:space="0" w:color="auto"/>
            <w:right w:val="none" w:sz="0" w:space="0" w:color="auto"/>
          </w:divBdr>
        </w:div>
        <w:div w:id="487945868">
          <w:marLeft w:val="0"/>
          <w:marRight w:val="0"/>
          <w:marTop w:val="0"/>
          <w:marBottom w:val="0"/>
          <w:divBdr>
            <w:top w:val="none" w:sz="0" w:space="0" w:color="auto"/>
            <w:left w:val="none" w:sz="0" w:space="0" w:color="auto"/>
            <w:bottom w:val="none" w:sz="0" w:space="0" w:color="auto"/>
            <w:right w:val="none" w:sz="0" w:space="0" w:color="auto"/>
          </w:divBdr>
        </w:div>
        <w:div w:id="211967552">
          <w:marLeft w:val="0"/>
          <w:marRight w:val="0"/>
          <w:marTop w:val="0"/>
          <w:marBottom w:val="0"/>
          <w:divBdr>
            <w:top w:val="none" w:sz="0" w:space="0" w:color="auto"/>
            <w:left w:val="none" w:sz="0" w:space="0" w:color="auto"/>
            <w:bottom w:val="none" w:sz="0" w:space="0" w:color="auto"/>
            <w:right w:val="none" w:sz="0" w:space="0" w:color="auto"/>
          </w:divBdr>
        </w:div>
        <w:div w:id="1856844589">
          <w:marLeft w:val="0"/>
          <w:marRight w:val="0"/>
          <w:marTop w:val="0"/>
          <w:marBottom w:val="0"/>
          <w:divBdr>
            <w:top w:val="none" w:sz="0" w:space="0" w:color="auto"/>
            <w:left w:val="none" w:sz="0" w:space="0" w:color="auto"/>
            <w:bottom w:val="none" w:sz="0" w:space="0" w:color="auto"/>
            <w:right w:val="none" w:sz="0" w:space="0" w:color="auto"/>
          </w:divBdr>
        </w:div>
        <w:div w:id="1674989135">
          <w:marLeft w:val="0"/>
          <w:marRight w:val="0"/>
          <w:marTop w:val="0"/>
          <w:marBottom w:val="0"/>
          <w:divBdr>
            <w:top w:val="none" w:sz="0" w:space="0" w:color="auto"/>
            <w:left w:val="none" w:sz="0" w:space="0" w:color="auto"/>
            <w:bottom w:val="none" w:sz="0" w:space="0" w:color="auto"/>
            <w:right w:val="none" w:sz="0" w:space="0" w:color="auto"/>
          </w:divBdr>
        </w:div>
        <w:div w:id="1090616683">
          <w:marLeft w:val="0"/>
          <w:marRight w:val="0"/>
          <w:marTop w:val="0"/>
          <w:marBottom w:val="0"/>
          <w:divBdr>
            <w:top w:val="none" w:sz="0" w:space="0" w:color="auto"/>
            <w:left w:val="none" w:sz="0" w:space="0" w:color="auto"/>
            <w:bottom w:val="none" w:sz="0" w:space="0" w:color="auto"/>
            <w:right w:val="none" w:sz="0" w:space="0" w:color="auto"/>
          </w:divBdr>
        </w:div>
        <w:div w:id="707099056">
          <w:marLeft w:val="0"/>
          <w:marRight w:val="0"/>
          <w:marTop w:val="0"/>
          <w:marBottom w:val="0"/>
          <w:divBdr>
            <w:top w:val="none" w:sz="0" w:space="0" w:color="auto"/>
            <w:left w:val="none" w:sz="0" w:space="0" w:color="auto"/>
            <w:bottom w:val="none" w:sz="0" w:space="0" w:color="auto"/>
            <w:right w:val="none" w:sz="0" w:space="0" w:color="auto"/>
          </w:divBdr>
        </w:div>
        <w:div w:id="1987276291">
          <w:marLeft w:val="0"/>
          <w:marRight w:val="0"/>
          <w:marTop w:val="0"/>
          <w:marBottom w:val="0"/>
          <w:divBdr>
            <w:top w:val="none" w:sz="0" w:space="0" w:color="auto"/>
            <w:left w:val="none" w:sz="0" w:space="0" w:color="auto"/>
            <w:bottom w:val="none" w:sz="0" w:space="0" w:color="auto"/>
            <w:right w:val="none" w:sz="0" w:space="0" w:color="auto"/>
          </w:divBdr>
        </w:div>
        <w:div w:id="2132896080">
          <w:marLeft w:val="0"/>
          <w:marRight w:val="0"/>
          <w:marTop w:val="0"/>
          <w:marBottom w:val="0"/>
          <w:divBdr>
            <w:top w:val="none" w:sz="0" w:space="0" w:color="auto"/>
            <w:left w:val="none" w:sz="0" w:space="0" w:color="auto"/>
            <w:bottom w:val="none" w:sz="0" w:space="0" w:color="auto"/>
            <w:right w:val="none" w:sz="0" w:space="0" w:color="auto"/>
          </w:divBdr>
        </w:div>
        <w:div w:id="1339574377">
          <w:marLeft w:val="0"/>
          <w:marRight w:val="0"/>
          <w:marTop w:val="0"/>
          <w:marBottom w:val="0"/>
          <w:divBdr>
            <w:top w:val="none" w:sz="0" w:space="0" w:color="auto"/>
            <w:left w:val="none" w:sz="0" w:space="0" w:color="auto"/>
            <w:bottom w:val="none" w:sz="0" w:space="0" w:color="auto"/>
            <w:right w:val="none" w:sz="0" w:space="0" w:color="auto"/>
          </w:divBdr>
        </w:div>
        <w:div w:id="121964391">
          <w:marLeft w:val="0"/>
          <w:marRight w:val="0"/>
          <w:marTop w:val="0"/>
          <w:marBottom w:val="0"/>
          <w:divBdr>
            <w:top w:val="none" w:sz="0" w:space="0" w:color="auto"/>
            <w:left w:val="none" w:sz="0" w:space="0" w:color="auto"/>
            <w:bottom w:val="none" w:sz="0" w:space="0" w:color="auto"/>
            <w:right w:val="none" w:sz="0" w:space="0" w:color="auto"/>
          </w:divBdr>
        </w:div>
        <w:div w:id="2036423354">
          <w:marLeft w:val="0"/>
          <w:marRight w:val="0"/>
          <w:marTop w:val="0"/>
          <w:marBottom w:val="0"/>
          <w:divBdr>
            <w:top w:val="none" w:sz="0" w:space="0" w:color="auto"/>
            <w:left w:val="none" w:sz="0" w:space="0" w:color="auto"/>
            <w:bottom w:val="none" w:sz="0" w:space="0" w:color="auto"/>
            <w:right w:val="none" w:sz="0" w:space="0" w:color="auto"/>
          </w:divBdr>
        </w:div>
        <w:div w:id="620578639">
          <w:marLeft w:val="0"/>
          <w:marRight w:val="0"/>
          <w:marTop w:val="0"/>
          <w:marBottom w:val="0"/>
          <w:divBdr>
            <w:top w:val="none" w:sz="0" w:space="0" w:color="auto"/>
            <w:left w:val="none" w:sz="0" w:space="0" w:color="auto"/>
            <w:bottom w:val="none" w:sz="0" w:space="0" w:color="auto"/>
            <w:right w:val="none" w:sz="0" w:space="0" w:color="auto"/>
          </w:divBdr>
        </w:div>
        <w:div w:id="1098020699">
          <w:marLeft w:val="0"/>
          <w:marRight w:val="0"/>
          <w:marTop w:val="0"/>
          <w:marBottom w:val="0"/>
          <w:divBdr>
            <w:top w:val="none" w:sz="0" w:space="0" w:color="auto"/>
            <w:left w:val="none" w:sz="0" w:space="0" w:color="auto"/>
            <w:bottom w:val="none" w:sz="0" w:space="0" w:color="auto"/>
            <w:right w:val="none" w:sz="0" w:space="0" w:color="auto"/>
          </w:divBdr>
        </w:div>
        <w:div w:id="419645615">
          <w:marLeft w:val="0"/>
          <w:marRight w:val="0"/>
          <w:marTop w:val="0"/>
          <w:marBottom w:val="0"/>
          <w:divBdr>
            <w:top w:val="none" w:sz="0" w:space="0" w:color="auto"/>
            <w:left w:val="none" w:sz="0" w:space="0" w:color="auto"/>
            <w:bottom w:val="none" w:sz="0" w:space="0" w:color="auto"/>
            <w:right w:val="none" w:sz="0" w:space="0" w:color="auto"/>
          </w:divBdr>
        </w:div>
        <w:div w:id="85155708">
          <w:marLeft w:val="0"/>
          <w:marRight w:val="0"/>
          <w:marTop w:val="0"/>
          <w:marBottom w:val="0"/>
          <w:divBdr>
            <w:top w:val="none" w:sz="0" w:space="0" w:color="auto"/>
            <w:left w:val="none" w:sz="0" w:space="0" w:color="auto"/>
            <w:bottom w:val="none" w:sz="0" w:space="0" w:color="auto"/>
            <w:right w:val="none" w:sz="0" w:space="0" w:color="auto"/>
          </w:divBdr>
        </w:div>
        <w:div w:id="1318223575">
          <w:marLeft w:val="0"/>
          <w:marRight w:val="0"/>
          <w:marTop w:val="0"/>
          <w:marBottom w:val="0"/>
          <w:divBdr>
            <w:top w:val="none" w:sz="0" w:space="0" w:color="auto"/>
            <w:left w:val="none" w:sz="0" w:space="0" w:color="auto"/>
            <w:bottom w:val="none" w:sz="0" w:space="0" w:color="auto"/>
            <w:right w:val="none" w:sz="0" w:space="0" w:color="auto"/>
          </w:divBdr>
        </w:div>
        <w:div w:id="453837850">
          <w:marLeft w:val="0"/>
          <w:marRight w:val="0"/>
          <w:marTop w:val="0"/>
          <w:marBottom w:val="0"/>
          <w:divBdr>
            <w:top w:val="none" w:sz="0" w:space="0" w:color="auto"/>
            <w:left w:val="none" w:sz="0" w:space="0" w:color="auto"/>
            <w:bottom w:val="none" w:sz="0" w:space="0" w:color="auto"/>
            <w:right w:val="none" w:sz="0" w:space="0" w:color="auto"/>
          </w:divBdr>
        </w:div>
        <w:div w:id="1865171144">
          <w:marLeft w:val="0"/>
          <w:marRight w:val="0"/>
          <w:marTop w:val="0"/>
          <w:marBottom w:val="0"/>
          <w:divBdr>
            <w:top w:val="none" w:sz="0" w:space="0" w:color="auto"/>
            <w:left w:val="none" w:sz="0" w:space="0" w:color="auto"/>
            <w:bottom w:val="none" w:sz="0" w:space="0" w:color="auto"/>
            <w:right w:val="none" w:sz="0" w:space="0" w:color="auto"/>
          </w:divBdr>
        </w:div>
        <w:div w:id="1485733175">
          <w:marLeft w:val="0"/>
          <w:marRight w:val="0"/>
          <w:marTop w:val="0"/>
          <w:marBottom w:val="0"/>
          <w:divBdr>
            <w:top w:val="none" w:sz="0" w:space="0" w:color="auto"/>
            <w:left w:val="none" w:sz="0" w:space="0" w:color="auto"/>
            <w:bottom w:val="none" w:sz="0" w:space="0" w:color="auto"/>
            <w:right w:val="none" w:sz="0" w:space="0" w:color="auto"/>
          </w:divBdr>
        </w:div>
        <w:div w:id="1331062317">
          <w:marLeft w:val="0"/>
          <w:marRight w:val="0"/>
          <w:marTop w:val="0"/>
          <w:marBottom w:val="0"/>
          <w:divBdr>
            <w:top w:val="none" w:sz="0" w:space="0" w:color="auto"/>
            <w:left w:val="none" w:sz="0" w:space="0" w:color="auto"/>
            <w:bottom w:val="none" w:sz="0" w:space="0" w:color="auto"/>
            <w:right w:val="none" w:sz="0" w:space="0" w:color="auto"/>
          </w:divBdr>
        </w:div>
        <w:div w:id="2052461284">
          <w:marLeft w:val="0"/>
          <w:marRight w:val="0"/>
          <w:marTop w:val="0"/>
          <w:marBottom w:val="0"/>
          <w:divBdr>
            <w:top w:val="none" w:sz="0" w:space="0" w:color="auto"/>
            <w:left w:val="none" w:sz="0" w:space="0" w:color="auto"/>
            <w:bottom w:val="none" w:sz="0" w:space="0" w:color="auto"/>
            <w:right w:val="none" w:sz="0" w:space="0" w:color="auto"/>
          </w:divBdr>
        </w:div>
        <w:div w:id="1414934301">
          <w:marLeft w:val="0"/>
          <w:marRight w:val="0"/>
          <w:marTop w:val="0"/>
          <w:marBottom w:val="0"/>
          <w:divBdr>
            <w:top w:val="none" w:sz="0" w:space="0" w:color="auto"/>
            <w:left w:val="none" w:sz="0" w:space="0" w:color="auto"/>
            <w:bottom w:val="none" w:sz="0" w:space="0" w:color="auto"/>
            <w:right w:val="none" w:sz="0" w:space="0" w:color="auto"/>
          </w:divBdr>
        </w:div>
        <w:div w:id="101271160">
          <w:marLeft w:val="0"/>
          <w:marRight w:val="0"/>
          <w:marTop w:val="0"/>
          <w:marBottom w:val="0"/>
          <w:divBdr>
            <w:top w:val="none" w:sz="0" w:space="0" w:color="auto"/>
            <w:left w:val="none" w:sz="0" w:space="0" w:color="auto"/>
            <w:bottom w:val="none" w:sz="0" w:space="0" w:color="auto"/>
            <w:right w:val="none" w:sz="0" w:space="0" w:color="auto"/>
          </w:divBdr>
        </w:div>
        <w:div w:id="2130007730">
          <w:marLeft w:val="0"/>
          <w:marRight w:val="0"/>
          <w:marTop w:val="0"/>
          <w:marBottom w:val="0"/>
          <w:divBdr>
            <w:top w:val="none" w:sz="0" w:space="0" w:color="auto"/>
            <w:left w:val="none" w:sz="0" w:space="0" w:color="auto"/>
            <w:bottom w:val="none" w:sz="0" w:space="0" w:color="auto"/>
            <w:right w:val="none" w:sz="0" w:space="0" w:color="auto"/>
          </w:divBdr>
        </w:div>
        <w:div w:id="156264264">
          <w:marLeft w:val="0"/>
          <w:marRight w:val="0"/>
          <w:marTop w:val="0"/>
          <w:marBottom w:val="0"/>
          <w:divBdr>
            <w:top w:val="none" w:sz="0" w:space="0" w:color="auto"/>
            <w:left w:val="none" w:sz="0" w:space="0" w:color="auto"/>
            <w:bottom w:val="none" w:sz="0" w:space="0" w:color="auto"/>
            <w:right w:val="none" w:sz="0" w:space="0" w:color="auto"/>
          </w:divBdr>
        </w:div>
        <w:div w:id="1676153641">
          <w:marLeft w:val="0"/>
          <w:marRight w:val="0"/>
          <w:marTop w:val="0"/>
          <w:marBottom w:val="0"/>
          <w:divBdr>
            <w:top w:val="none" w:sz="0" w:space="0" w:color="auto"/>
            <w:left w:val="none" w:sz="0" w:space="0" w:color="auto"/>
            <w:bottom w:val="none" w:sz="0" w:space="0" w:color="auto"/>
            <w:right w:val="none" w:sz="0" w:space="0" w:color="auto"/>
          </w:divBdr>
        </w:div>
        <w:div w:id="287709023">
          <w:marLeft w:val="0"/>
          <w:marRight w:val="0"/>
          <w:marTop w:val="0"/>
          <w:marBottom w:val="0"/>
          <w:divBdr>
            <w:top w:val="none" w:sz="0" w:space="0" w:color="auto"/>
            <w:left w:val="none" w:sz="0" w:space="0" w:color="auto"/>
            <w:bottom w:val="none" w:sz="0" w:space="0" w:color="auto"/>
            <w:right w:val="none" w:sz="0" w:space="0" w:color="auto"/>
          </w:divBdr>
        </w:div>
        <w:div w:id="744566646">
          <w:marLeft w:val="0"/>
          <w:marRight w:val="0"/>
          <w:marTop w:val="0"/>
          <w:marBottom w:val="0"/>
          <w:divBdr>
            <w:top w:val="none" w:sz="0" w:space="0" w:color="auto"/>
            <w:left w:val="none" w:sz="0" w:space="0" w:color="auto"/>
            <w:bottom w:val="none" w:sz="0" w:space="0" w:color="auto"/>
            <w:right w:val="none" w:sz="0" w:space="0" w:color="auto"/>
          </w:divBdr>
        </w:div>
        <w:div w:id="1192643855">
          <w:marLeft w:val="0"/>
          <w:marRight w:val="0"/>
          <w:marTop w:val="0"/>
          <w:marBottom w:val="0"/>
          <w:divBdr>
            <w:top w:val="none" w:sz="0" w:space="0" w:color="auto"/>
            <w:left w:val="none" w:sz="0" w:space="0" w:color="auto"/>
            <w:bottom w:val="none" w:sz="0" w:space="0" w:color="auto"/>
            <w:right w:val="none" w:sz="0" w:space="0" w:color="auto"/>
          </w:divBdr>
        </w:div>
        <w:div w:id="1391345819">
          <w:marLeft w:val="0"/>
          <w:marRight w:val="0"/>
          <w:marTop w:val="0"/>
          <w:marBottom w:val="0"/>
          <w:divBdr>
            <w:top w:val="none" w:sz="0" w:space="0" w:color="auto"/>
            <w:left w:val="none" w:sz="0" w:space="0" w:color="auto"/>
            <w:bottom w:val="none" w:sz="0" w:space="0" w:color="auto"/>
            <w:right w:val="none" w:sz="0" w:space="0" w:color="auto"/>
          </w:divBdr>
        </w:div>
        <w:div w:id="454519949">
          <w:marLeft w:val="0"/>
          <w:marRight w:val="0"/>
          <w:marTop w:val="0"/>
          <w:marBottom w:val="0"/>
          <w:divBdr>
            <w:top w:val="none" w:sz="0" w:space="0" w:color="auto"/>
            <w:left w:val="none" w:sz="0" w:space="0" w:color="auto"/>
            <w:bottom w:val="none" w:sz="0" w:space="0" w:color="auto"/>
            <w:right w:val="none" w:sz="0" w:space="0" w:color="auto"/>
          </w:divBdr>
        </w:div>
        <w:div w:id="96487563">
          <w:marLeft w:val="0"/>
          <w:marRight w:val="0"/>
          <w:marTop w:val="0"/>
          <w:marBottom w:val="0"/>
          <w:divBdr>
            <w:top w:val="none" w:sz="0" w:space="0" w:color="auto"/>
            <w:left w:val="none" w:sz="0" w:space="0" w:color="auto"/>
            <w:bottom w:val="none" w:sz="0" w:space="0" w:color="auto"/>
            <w:right w:val="none" w:sz="0" w:space="0" w:color="auto"/>
          </w:divBdr>
        </w:div>
        <w:div w:id="495532338">
          <w:marLeft w:val="0"/>
          <w:marRight w:val="0"/>
          <w:marTop w:val="0"/>
          <w:marBottom w:val="0"/>
          <w:divBdr>
            <w:top w:val="none" w:sz="0" w:space="0" w:color="auto"/>
            <w:left w:val="none" w:sz="0" w:space="0" w:color="auto"/>
            <w:bottom w:val="none" w:sz="0" w:space="0" w:color="auto"/>
            <w:right w:val="none" w:sz="0" w:space="0" w:color="auto"/>
          </w:divBdr>
        </w:div>
        <w:div w:id="1592279280">
          <w:marLeft w:val="0"/>
          <w:marRight w:val="0"/>
          <w:marTop w:val="0"/>
          <w:marBottom w:val="0"/>
          <w:divBdr>
            <w:top w:val="none" w:sz="0" w:space="0" w:color="auto"/>
            <w:left w:val="none" w:sz="0" w:space="0" w:color="auto"/>
            <w:bottom w:val="none" w:sz="0" w:space="0" w:color="auto"/>
            <w:right w:val="none" w:sz="0" w:space="0" w:color="auto"/>
          </w:divBdr>
        </w:div>
        <w:div w:id="1301304055">
          <w:marLeft w:val="0"/>
          <w:marRight w:val="0"/>
          <w:marTop w:val="0"/>
          <w:marBottom w:val="0"/>
          <w:divBdr>
            <w:top w:val="none" w:sz="0" w:space="0" w:color="auto"/>
            <w:left w:val="none" w:sz="0" w:space="0" w:color="auto"/>
            <w:bottom w:val="none" w:sz="0" w:space="0" w:color="auto"/>
            <w:right w:val="none" w:sz="0" w:space="0" w:color="auto"/>
          </w:divBdr>
        </w:div>
        <w:div w:id="2135950278">
          <w:marLeft w:val="0"/>
          <w:marRight w:val="0"/>
          <w:marTop w:val="0"/>
          <w:marBottom w:val="0"/>
          <w:divBdr>
            <w:top w:val="none" w:sz="0" w:space="0" w:color="auto"/>
            <w:left w:val="none" w:sz="0" w:space="0" w:color="auto"/>
            <w:bottom w:val="none" w:sz="0" w:space="0" w:color="auto"/>
            <w:right w:val="none" w:sz="0" w:space="0" w:color="auto"/>
          </w:divBdr>
        </w:div>
        <w:div w:id="1208492187">
          <w:marLeft w:val="0"/>
          <w:marRight w:val="0"/>
          <w:marTop w:val="0"/>
          <w:marBottom w:val="0"/>
          <w:divBdr>
            <w:top w:val="none" w:sz="0" w:space="0" w:color="auto"/>
            <w:left w:val="none" w:sz="0" w:space="0" w:color="auto"/>
            <w:bottom w:val="none" w:sz="0" w:space="0" w:color="auto"/>
            <w:right w:val="none" w:sz="0" w:space="0" w:color="auto"/>
          </w:divBdr>
        </w:div>
        <w:div w:id="1526019160">
          <w:marLeft w:val="0"/>
          <w:marRight w:val="0"/>
          <w:marTop w:val="0"/>
          <w:marBottom w:val="0"/>
          <w:divBdr>
            <w:top w:val="none" w:sz="0" w:space="0" w:color="auto"/>
            <w:left w:val="none" w:sz="0" w:space="0" w:color="auto"/>
            <w:bottom w:val="none" w:sz="0" w:space="0" w:color="auto"/>
            <w:right w:val="none" w:sz="0" w:space="0" w:color="auto"/>
          </w:divBdr>
        </w:div>
        <w:div w:id="430199993">
          <w:marLeft w:val="0"/>
          <w:marRight w:val="0"/>
          <w:marTop w:val="0"/>
          <w:marBottom w:val="0"/>
          <w:divBdr>
            <w:top w:val="none" w:sz="0" w:space="0" w:color="auto"/>
            <w:left w:val="none" w:sz="0" w:space="0" w:color="auto"/>
            <w:bottom w:val="none" w:sz="0" w:space="0" w:color="auto"/>
            <w:right w:val="none" w:sz="0" w:space="0" w:color="auto"/>
          </w:divBdr>
        </w:div>
        <w:div w:id="1458911718">
          <w:marLeft w:val="0"/>
          <w:marRight w:val="0"/>
          <w:marTop w:val="0"/>
          <w:marBottom w:val="0"/>
          <w:divBdr>
            <w:top w:val="none" w:sz="0" w:space="0" w:color="auto"/>
            <w:left w:val="none" w:sz="0" w:space="0" w:color="auto"/>
            <w:bottom w:val="none" w:sz="0" w:space="0" w:color="auto"/>
            <w:right w:val="none" w:sz="0" w:space="0" w:color="auto"/>
          </w:divBdr>
        </w:div>
        <w:div w:id="1192763714">
          <w:marLeft w:val="0"/>
          <w:marRight w:val="0"/>
          <w:marTop w:val="0"/>
          <w:marBottom w:val="0"/>
          <w:divBdr>
            <w:top w:val="none" w:sz="0" w:space="0" w:color="auto"/>
            <w:left w:val="none" w:sz="0" w:space="0" w:color="auto"/>
            <w:bottom w:val="none" w:sz="0" w:space="0" w:color="auto"/>
            <w:right w:val="none" w:sz="0" w:space="0" w:color="auto"/>
          </w:divBdr>
        </w:div>
        <w:div w:id="1705330309">
          <w:marLeft w:val="0"/>
          <w:marRight w:val="0"/>
          <w:marTop w:val="0"/>
          <w:marBottom w:val="0"/>
          <w:divBdr>
            <w:top w:val="none" w:sz="0" w:space="0" w:color="auto"/>
            <w:left w:val="none" w:sz="0" w:space="0" w:color="auto"/>
            <w:bottom w:val="none" w:sz="0" w:space="0" w:color="auto"/>
            <w:right w:val="none" w:sz="0" w:space="0" w:color="auto"/>
          </w:divBdr>
        </w:div>
        <w:div w:id="1785686448">
          <w:marLeft w:val="0"/>
          <w:marRight w:val="0"/>
          <w:marTop w:val="0"/>
          <w:marBottom w:val="0"/>
          <w:divBdr>
            <w:top w:val="none" w:sz="0" w:space="0" w:color="auto"/>
            <w:left w:val="none" w:sz="0" w:space="0" w:color="auto"/>
            <w:bottom w:val="none" w:sz="0" w:space="0" w:color="auto"/>
            <w:right w:val="none" w:sz="0" w:space="0" w:color="auto"/>
          </w:divBdr>
        </w:div>
        <w:div w:id="684477586">
          <w:marLeft w:val="0"/>
          <w:marRight w:val="0"/>
          <w:marTop w:val="0"/>
          <w:marBottom w:val="0"/>
          <w:divBdr>
            <w:top w:val="none" w:sz="0" w:space="0" w:color="auto"/>
            <w:left w:val="none" w:sz="0" w:space="0" w:color="auto"/>
            <w:bottom w:val="none" w:sz="0" w:space="0" w:color="auto"/>
            <w:right w:val="none" w:sz="0" w:space="0" w:color="auto"/>
          </w:divBdr>
        </w:div>
        <w:div w:id="365644873">
          <w:marLeft w:val="0"/>
          <w:marRight w:val="0"/>
          <w:marTop w:val="0"/>
          <w:marBottom w:val="0"/>
          <w:divBdr>
            <w:top w:val="none" w:sz="0" w:space="0" w:color="auto"/>
            <w:left w:val="none" w:sz="0" w:space="0" w:color="auto"/>
            <w:bottom w:val="none" w:sz="0" w:space="0" w:color="auto"/>
            <w:right w:val="none" w:sz="0" w:space="0" w:color="auto"/>
          </w:divBdr>
        </w:div>
        <w:div w:id="732389046">
          <w:marLeft w:val="0"/>
          <w:marRight w:val="0"/>
          <w:marTop w:val="0"/>
          <w:marBottom w:val="0"/>
          <w:divBdr>
            <w:top w:val="none" w:sz="0" w:space="0" w:color="auto"/>
            <w:left w:val="none" w:sz="0" w:space="0" w:color="auto"/>
            <w:bottom w:val="none" w:sz="0" w:space="0" w:color="auto"/>
            <w:right w:val="none" w:sz="0" w:space="0" w:color="auto"/>
          </w:divBdr>
        </w:div>
        <w:div w:id="505292498">
          <w:marLeft w:val="0"/>
          <w:marRight w:val="0"/>
          <w:marTop w:val="0"/>
          <w:marBottom w:val="0"/>
          <w:divBdr>
            <w:top w:val="none" w:sz="0" w:space="0" w:color="auto"/>
            <w:left w:val="none" w:sz="0" w:space="0" w:color="auto"/>
            <w:bottom w:val="none" w:sz="0" w:space="0" w:color="auto"/>
            <w:right w:val="none" w:sz="0" w:space="0" w:color="auto"/>
          </w:divBdr>
        </w:div>
        <w:div w:id="1241519696">
          <w:marLeft w:val="0"/>
          <w:marRight w:val="0"/>
          <w:marTop w:val="0"/>
          <w:marBottom w:val="0"/>
          <w:divBdr>
            <w:top w:val="none" w:sz="0" w:space="0" w:color="auto"/>
            <w:left w:val="none" w:sz="0" w:space="0" w:color="auto"/>
            <w:bottom w:val="none" w:sz="0" w:space="0" w:color="auto"/>
            <w:right w:val="none" w:sz="0" w:space="0" w:color="auto"/>
          </w:divBdr>
        </w:div>
        <w:div w:id="241188130">
          <w:marLeft w:val="0"/>
          <w:marRight w:val="0"/>
          <w:marTop w:val="0"/>
          <w:marBottom w:val="0"/>
          <w:divBdr>
            <w:top w:val="none" w:sz="0" w:space="0" w:color="auto"/>
            <w:left w:val="none" w:sz="0" w:space="0" w:color="auto"/>
            <w:bottom w:val="none" w:sz="0" w:space="0" w:color="auto"/>
            <w:right w:val="none" w:sz="0" w:space="0" w:color="auto"/>
          </w:divBdr>
        </w:div>
        <w:div w:id="1682513222">
          <w:marLeft w:val="0"/>
          <w:marRight w:val="0"/>
          <w:marTop w:val="0"/>
          <w:marBottom w:val="0"/>
          <w:divBdr>
            <w:top w:val="none" w:sz="0" w:space="0" w:color="auto"/>
            <w:left w:val="none" w:sz="0" w:space="0" w:color="auto"/>
            <w:bottom w:val="none" w:sz="0" w:space="0" w:color="auto"/>
            <w:right w:val="none" w:sz="0" w:space="0" w:color="auto"/>
          </w:divBdr>
        </w:div>
        <w:div w:id="418988580">
          <w:marLeft w:val="0"/>
          <w:marRight w:val="0"/>
          <w:marTop w:val="0"/>
          <w:marBottom w:val="0"/>
          <w:divBdr>
            <w:top w:val="none" w:sz="0" w:space="0" w:color="auto"/>
            <w:left w:val="none" w:sz="0" w:space="0" w:color="auto"/>
            <w:bottom w:val="none" w:sz="0" w:space="0" w:color="auto"/>
            <w:right w:val="none" w:sz="0" w:space="0" w:color="auto"/>
          </w:divBdr>
        </w:div>
        <w:div w:id="31807473">
          <w:marLeft w:val="0"/>
          <w:marRight w:val="0"/>
          <w:marTop w:val="0"/>
          <w:marBottom w:val="0"/>
          <w:divBdr>
            <w:top w:val="none" w:sz="0" w:space="0" w:color="auto"/>
            <w:left w:val="none" w:sz="0" w:space="0" w:color="auto"/>
            <w:bottom w:val="none" w:sz="0" w:space="0" w:color="auto"/>
            <w:right w:val="none" w:sz="0" w:space="0" w:color="auto"/>
          </w:divBdr>
        </w:div>
        <w:div w:id="1513764967">
          <w:marLeft w:val="0"/>
          <w:marRight w:val="0"/>
          <w:marTop w:val="0"/>
          <w:marBottom w:val="0"/>
          <w:divBdr>
            <w:top w:val="none" w:sz="0" w:space="0" w:color="auto"/>
            <w:left w:val="none" w:sz="0" w:space="0" w:color="auto"/>
            <w:bottom w:val="none" w:sz="0" w:space="0" w:color="auto"/>
            <w:right w:val="none" w:sz="0" w:space="0" w:color="auto"/>
          </w:divBdr>
        </w:div>
        <w:div w:id="1679383490">
          <w:marLeft w:val="0"/>
          <w:marRight w:val="0"/>
          <w:marTop w:val="0"/>
          <w:marBottom w:val="0"/>
          <w:divBdr>
            <w:top w:val="none" w:sz="0" w:space="0" w:color="auto"/>
            <w:left w:val="none" w:sz="0" w:space="0" w:color="auto"/>
            <w:bottom w:val="none" w:sz="0" w:space="0" w:color="auto"/>
            <w:right w:val="none" w:sz="0" w:space="0" w:color="auto"/>
          </w:divBdr>
        </w:div>
        <w:div w:id="980117768">
          <w:marLeft w:val="0"/>
          <w:marRight w:val="0"/>
          <w:marTop w:val="0"/>
          <w:marBottom w:val="0"/>
          <w:divBdr>
            <w:top w:val="none" w:sz="0" w:space="0" w:color="auto"/>
            <w:left w:val="none" w:sz="0" w:space="0" w:color="auto"/>
            <w:bottom w:val="none" w:sz="0" w:space="0" w:color="auto"/>
            <w:right w:val="none" w:sz="0" w:space="0" w:color="auto"/>
          </w:divBdr>
        </w:div>
        <w:div w:id="2073962838">
          <w:marLeft w:val="0"/>
          <w:marRight w:val="0"/>
          <w:marTop w:val="0"/>
          <w:marBottom w:val="0"/>
          <w:divBdr>
            <w:top w:val="none" w:sz="0" w:space="0" w:color="auto"/>
            <w:left w:val="none" w:sz="0" w:space="0" w:color="auto"/>
            <w:bottom w:val="none" w:sz="0" w:space="0" w:color="auto"/>
            <w:right w:val="none" w:sz="0" w:space="0" w:color="auto"/>
          </w:divBdr>
        </w:div>
        <w:div w:id="1319463063">
          <w:marLeft w:val="0"/>
          <w:marRight w:val="0"/>
          <w:marTop w:val="0"/>
          <w:marBottom w:val="0"/>
          <w:divBdr>
            <w:top w:val="none" w:sz="0" w:space="0" w:color="auto"/>
            <w:left w:val="none" w:sz="0" w:space="0" w:color="auto"/>
            <w:bottom w:val="none" w:sz="0" w:space="0" w:color="auto"/>
            <w:right w:val="none" w:sz="0" w:space="0" w:color="auto"/>
          </w:divBdr>
        </w:div>
        <w:div w:id="517742962">
          <w:marLeft w:val="0"/>
          <w:marRight w:val="0"/>
          <w:marTop w:val="0"/>
          <w:marBottom w:val="0"/>
          <w:divBdr>
            <w:top w:val="none" w:sz="0" w:space="0" w:color="auto"/>
            <w:left w:val="none" w:sz="0" w:space="0" w:color="auto"/>
            <w:bottom w:val="none" w:sz="0" w:space="0" w:color="auto"/>
            <w:right w:val="none" w:sz="0" w:space="0" w:color="auto"/>
          </w:divBdr>
        </w:div>
        <w:div w:id="392310039">
          <w:marLeft w:val="0"/>
          <w:marRight w:val="0"/>
          <w:marTop w:val="0"/>
          <w:marBottom w:val="0"/>
          <w:divBdr>
            <w:top w:val="none" w:sz="0" w:space="0" w:color="auto"/>
            <w:left w:val="none" w:sz="0" w:space="0" w:color="auto"/>
            <w:bottom w:val="none" w:sz="0" w:space="0" w:color="auto"/>
            <w:right w:val="none" w:sz="0" w:space="0" w:color="auto"/>
          </w:divBdr>
        </w:div>
        <w:div w:id="1769351828">
          <w:marLeft w:val="0"/>
          <w:marRight w:val="0"/>
          <w:marTop w:val="0"/>
          <w:marBottom w:val="0"/>
          <w:divBdr>
            <w:top w:val="none" w:sz="0" w:space="0" w:color="auto"/>
            <w:left w:val="none" w:sz="0" w:space="0" w:color="auto"/>
            <w:bottom w:val="none" w:sz="0" w:space="0" w:color="auto"/>
            <w:right w:val="none" w:sz="0" w:space="0" w:color="auto"/>
          </w:divBdr>
        </w:div>
        <w:div w:id="2136093474">
          <w:marLeft w:val="0"/>
          <w:marRight w:val="0"/>
          <w:marTop w:val="0"/>
          <w:marBottom w:val="0"/>
          <w:divBdr>
            <w:top w:val="none" w:sz="0" w:space="0" w:color="auto"/>
            <w:left w:val="none" w:sz="0" w:space="0" w:color="auto"/>
            <w:bottom w:val="none" w:sz="0" w:space="0" w:color="auto"/>
            <w:right w:val="none" w:sz="0" w:space="0" w:color="auto"/>
          </w:divBdr>
        </w:div>
        <w:div w:id="670453261">
          <w:marLeft w:val="0"/>
          <w:marRight w:val="0"/>
          <w:marTop w:val="0"/>
          <w:marBottom w:val="0"/>
          <w:divBdr>
            <w:top w:val="none" w:sz="0" w:space="0" w:color="auto"/>
            <w:left w:val="none" w:sz="0" w:space="0" w:color="auto"/>
            <w:bottom w:val="none" w:sz="0" w:space="0" w:color="auto"/>
            <w:right w:val="none" w:sz="0" w:space="0" w:color="auto"/>
          </w:divBdr>
        </w:div>
        <w:div w:id="1750230824">
          <w:marLeft w:val="0"/>
          <w:marRight w:val="0"/>
          <w:marTop w:val="0"/>
          <w:marBottom w:val="0"/>
          <w:divBdr>
            <w:top w:val="none" w:sz="0" w:space="0" w:color="auto"/>
            <w:left w:val="none" w:sz="0" w:space="0" w:color="auto"/>
            <w:bottom w:val="none" w:sz="0" w:space="0" w:color="auto"/>
            <w:right w:val="none" w:sz="0" w:space="0" w:color="auto"/>
          </w:divBdr>
        </w:div>
        <w:div w:id="514879860">
          <w:marLeft w:val="0"/>
          <w:marRight w:val="0"/>
          <w:marTop w:val="0"/>
          <w:marBottom w:val="0"/>
          <w:divBdr>
            <w:top w:val="none" w:sz="0" w:space="0" w:color="auto"/>
            <w:left w:val="none" w:sz="0" w:space="0" w:color="auto"/>
            <w:bottom w:val="none" w:sz="0" w:space="0" w:color="auto"/>
            <w:right w:val="none" w:sz="0" w:space="0" w:color="auto"/>
          </w:divBdr>
        </w:div>
        <w:div w:id="521939991">
          <w:marLeft w:val="0"/>
          <w:marRight w:val="0"/>
          <w:marTop w:val="0"/>
          <w:marBottom w:val="0"/>
          <w:divBdr>
            <w:top w:val="none" w:sz="0" w:space="0" w:color="auto"/>
            <w:left w:val="none" w:sz="0" w:space="0" w:color="auto"/>
            <w:bottom w:val="none" w:sz="0" w:space="0" w:color="auto"/>
            <w:right w:val="none" w:sz="0" w:space="0" w:color="auto"/>
          </w:divBdr>
        </w:div>
        <w:div w:id="96366516">
          <w:marLeft w:val="0"/>
          <w:marRight w:val="0"/>
          <w:marTop w:val="0"/>
          <w:marBottom w:val="0"/>
          <w:divBdr>
            <w:top w:val="none" w:sz="0" w:space="0" w:color="auto"/>
            <w:left w:val="none" w:sz="0" w:space="0" w:color="auto"/>
            <w:bottom w:val="none" w:sz="0" w:space="0" w:color="auto"/>
            <w:right w:val="none" w:sz="0" w:space="0" w:color="auto"/>
          </w:divBdr>
        </w:div>
        <w:div w:id="2052806208">
          <w:marLeft w:val="0"/>
          <w:marRight w:val="0"/>
          <w:marTop w:val="0"/>
          <w:marBottom w:val="0"/>
          <w:divBdr>
            <w:top w:val="none" w:sz="0" w:space="0" w:color="auto"/>
            <w:left w:val="none" w:sz="0" w:space="0" w:color="auto"/>
            <w:bottom w:val="none" w:sz="0" w:space="0" w:color="auto"/>
            <w:right w:val="none" w:sz="0" w:space="0" w:color="auto"/>
          </w:divBdr>
        </w:div>
        <w:div w:id="2085755662">
          <w:marLeft w:val="0"/>
          <w:marRight w:val="0"/>
          <w:marTop w:val="0"/>
          <w:marBottom w:val="0"/>
          <w:divBdr>
            <w:top w:val="none" w:sz="0" w:space="0" w:color="auto"/>
            <w:left w:val="none" w:sz="0" w:space="0" w:color="auto"/>
            <w:bottom w:val="none" w:sz="0" w:space="0" w:color="auto"/>
            <w:right w:val="none" w:sz="0" w:space="0" w:color="auto"/>
          </w:divBdr>
        </w:div>
        <w:div w:id="1766339395">
          <w:marLeft w:val="0"/>
          <w:marRight w:val="0"/>
          <w:marTop w:val="0"/>
          <w:marBottom w:val="0"/>
          <w:divBdr>
            <w:top w:val="none" w:sz="0" w:space="0" w:color="auto"/>
            <w:left w:val="none" w:sz="0" w:space="0" w:color="auto"/>
            <w:bottom w:val="none" w:sz="0" w:space="0" w:color="auto"/>
            <w:right w:val="none" w:sz="0" w:space="0" w:color="auto"/>
          </w:divBdr>
        </w:div>
        <w:div w:id="827596146">
          <w:marLeft w:val="0"/>
          <w:marRight w:val="0"/>
          <w:marTop w:val="0"/>
          <w:marBottom w:val="0"/>
          <w:divBdr>
            <w:top w:val="none" w:sz="0" w:space="0" w:color="auto"/>
            <w:left w:val="none" w:sz="0" w:space="0" w:color="auto"/>
            <w:bottom w:val="none" w:sz="0" w:space="0" w:color="auto"/>
            <w:right w:val="none" w:sz="0" w:space="0" w:color="auto"/>
          </w:divBdr>
        </w:div>
        <w:div w:id="523598956">
          <w:marLeft w:val="0"/>
          <w:marRight w:val="0"/>
          <w:marTop w:val="0"/>
          <w:marBottom w:val="0"/>
          <w:divBdr>
            <w:top w:val="none" w:sz="0" w:space="0" w:color="auto"/>
            <w:left w:val="none" w:sz="0" w:space="0" w:color="auto"/>
            <w:bottom w:val="none" w:sz="0" w:space="0" w:color="auto"/>
            <w:right w:val="none" w:sz="0" w:space="0" w:color="auto"/>
          </w:divBdr>
        </w:div>
        <w:div w:id="1591426316">
          <w:marLeft w:val="0"/>
          <w:marRight w:val="0"/>
          <w:marTop w:val="0"/>
          <w:marBottom w:val="0"/>
          <w:divBdr>
            <w:top w:val="none" w:sz="0" w:space="0" w:color="auto"/>
            <w:left w:val="none" w:sz="0" w:space="0" w:color="auto"/>
            <w:bottom w:val="none" w:sz="0" w:space="0" w:color="auto"/>
            <w:right w:val="none" w:sz="0" w:space="0" w:color="auto"/>
          </w:divBdr>
        </w:div>
        <w:div w:id="352614824">
          <w:marLeft w:val="0"/>
          <w:marRight w:val="0"/>
          <w:marTop w:val="0"/>
          <w:marBottom w:val="0"/>
          <w:divBdr>
            <w:top w:val="none" w:sz="0" w:space="0" w:color="auto"/>
            <w:left w:val="none" w:sz="0" w:space="0" w:color="auto"/>
            <w:bottom w:val="none" w:sz="0" w:space="0" w:color="auto"/>
            <w:right w:val="none" w:sz="0" w:space="0" w:color="auto"/>
          </w:divBdr>
        </w:div>
        <w:div w:id="1290435189">
          <w:marLeft w:val="0"/>
          <w:marRight w:val="0"/>
          <w:marTop w:val="0"/>
          <w:marBottom w:val="0"/>
          <w:divBdr>
            <w:top w:val="none" w:sz="0" w:space="0" w:color="auto"/>
            <w:left w:val="none" w:sz="0" w:space="0" w:color="auto"/>
            <w:bottom w:val="none" w:sz="0" w:space="0" w:color="auto"/>
            <w:right w:val="none" w:sz="0" w:space="0" w:color="auto"/>
          </w:divBdr>
        </w:div>
        <w:div w:id="1979845339">
          <w:marLeft w:val="0"/>
          <w:marRight w:val="0"/>
          <w:marTop w:val="0"/>
          <w:marBottom w:val="0"/>
          <w:divBdr>
            <w:top w:val="none" w:sz="0" w:space="0" w:color="auto"/>
            <w:left w:val="none" w:sz="0" w:space="0" w:color="auto"/>
            <w:bottom w:val="none" w:sz="0" w:space="0" w:color="auto"/>
            <w:right w:val="none" w:sz="0" w:space="0" w:color="auto"/>
          </w:divBdr>
        </w:div>
        <w:div w:id="190460888">
          <w:marLeft w:val="0"/>
          <w:marRight w:val="0"/>
          <w:marTop w:val="0"/>
          <w:marBottom w:val="0"/>
          <w:divBdr>
            <w:top w:val="none" w:sz="0" w:space="0" w:color="auto"/>
            <w:left w:val="none" w:sz="0" w:space="0" w:color="auto"/>
            <w:bottom w:val="none" w:sz="0" w:space="0" w:color="auto"/>
            <w:right w:val="none" w:sz="0" w:space="0" w:color="auto"/>
          </w:divBdr>
        </w:div>
        <w:div w:id="2017033700">
          <w:marLeft w:val="0"/>
          <w:marRight w:val="0"/>
          <w:marTop w:val="0"/>
          <w:marBottom w:val="0"/>
          <w:divBdr>
            <w:top w:val="none" w:sz="0" w:space="0" w:color="auto"/>
            <w:left w:val="none" w:sz="0" w:space="0" w:color="auto"/>
            <w:bottom w:val="none" w:sz="0" w:space="0" w:color="auto"/>
            <w:right w:val="none" w:sz="0" w:space="0" w:color="auto"/>
          </w:divBdr>
        </w:div>
        <w:div w:id="1102797491">
          <w:marLeft w:val="0"/>
          <w:marRight w:val="0"/>
          <w:marTop w:val="0"/>
          <w:marBottom w:val="0"/>
          <w:divBdr>
            <w:top w:val="none" w:sz="0" w:space="0" w:color="auto"/>
            <w:left w:val="none" w:sz="0" w:space="0" w:color="auto"/>
            <w:bottom w:val="none" w:sz="0" w:space="0" w:color="auto"/>
            <w:right w:val="none" w:sz="0" w:space="0" w:color="auto"/>
          </w:divBdr>
        </w:div>
        <w:div w:id="646202726">
          <w:marLeft w:val="0"/>
          <w:marRight w:val="0"/>
          <w:marTop w:val="0"/>
          <w:marBottom w:val="0"/>
          <w:divBdr>
            <w:top w:val="none" w:sz="0" w:space="0" w:color="auto"/>
            <w:left w:val="none" w:sz="0" w:space="0" w:color="auto"/>
            <w:bottom w:val="none" w:sz="0" w:space="0" w:color="auto"/>
            <w:right w:val="none" w:sz="0" w:space="0" w:color="auto"/>
          </w:divBdr>
        </w:div>
        <w:div w:id="1887446427">
          <w:marLeft w:val="0"/>
          <w:marRight w:val="0"/>
          <w:marTop w:val="0"/>
          <w:marBottom w:val="0"/>
          <w:divBdr>
            <w:top w:val="none" w:sz="0" w:space="0" w:color="auto"/>
            <w:left w:val="none" w:sz="0" w:space="0" w:color="auto"/>
            <w:bottom w:val="none" w:sz="0" w:space="0" w:color="auto"/>
            <w:right w:val="none" w:sz="0" w:space="0" w:color="auto"/>
          </w:divBdr>
        </w:div>
        <w:div w:id="1150949722">
          <w:marLeft w:val="0"/>
          <w:marRight w:val="0"/>
          <w:marTop w:val="0"/>
          <w:marBottom w:val="0"/>
          <w:divBdr>
            <w:top w:val="none" w:sz="0" w:space="0" w:color="auto"/>
            <w:left w:val="none" w:sz="0" w:space="0" w:color="auto"/>
            <w:bottom w:val="none" w:sz="0" w:space="0" w:color="auto"/>
            <w:right w:val="none" w:sz="0" w:space="0" w:color="auto"/>
          </w:divBdr>
        </w:div>
        <w:div w:id="663977276">
          <w:marLeft w:val="0"/>
          <w:marRight w:val="0"/>
          <w:marTop w:val="0"/>
          <w:marBottom w:val="0"/>
          <w:divBdr>
            <w:top w:val="none" w:sz="0" w:space="0" w:color="auto"/>
            <w:left w:val="none" w:sz="0" w:space="0" w:color="auto"/>
            <w:bottom w:val="none" w:sz="0" w:space="0" w:color="auto"/>
            <w:right w:val="none" w:sz="0" w:space="0" w:color="auto"/>
          </w:divBdr>
        </w:div>
        <w:div w:id="308291912">
          <w:marLeft w:val="0"/>
          <w:marRight w:val="0"/>
          <w:marTop w:val="0"/>
          <w:marBottom w:val="0"/>
          <w:divBdr>
            <w:top w:val="none" w:sz="0" w:space="0" w:color="auto"/>
            <w:left w:val="none" w:sz="0" w:space="0" w:color="auto"/>
            <w:bottom w:val="none" w:sz="0" w:space="0" w:color="auto"/>
            <w:right w:val="none" w:sz="0" w:space="0" w:color="auto"/>
          </w:divBdr>
        </w:div>
        <w:div w:id="1197474092">
          <w:marLeft w:val="0"/>
          <w:marRight w:val="0"/>
          <w:marTop w:val="0"/>
          <w:marBottom w:val="0"/>
          <w:divBdr>
            <w:top w:val="none" w:sz="0" w:space="0" w:color="auto"/>
            <w:left w:val="none" w:sz="0" w:space="0" w:color="auto"/>
            <w:bottom w:val="none" w:sz="0" w:space="0" w:color="auto"/>
            <w:right w:val="none" w:sz="0" w:space="0" w:color="auto"/>
          </w:divBdr>
        </w:div>
        <w:div w:id="1807624284">
          <w:marLeft w:val="0"/>
          <w:marRight w:val="0"/>
          <w:marTop w:val="0"/>
          <w:marBottom w:val="0"/>
          <w:divBdr>
            <w:top w:val="none" w:sz="0" w:space="0" w:color="auto"/>
            <w:left w:val="none" w:sz="0" w:space="0" w:color="auto"/>
            <w:bottom w:val="none" w:sz="0" w:space="0" w:color="auto"/>
            <w:right w:val="none" w:sz="0" w:space="0" w:color="auto"/>
          </w:divBdr>
        </w:div>
        <w:div w:id="1699503330">
          <w:marLeft w:val="0"/>
          <w:marRight w:val="0"/>
          <w:marTop w:val="0"/>
          <w:marBottom w:val="0"/>
          <w:divBdr>
            <w:top w:val="none" w:sz="0" w:space="0" w:color="auto"/>
            <w:left w:val="none" w:sz="0" w:space="0" w:color="auto"/>
            <w:bottom w:val="none" w:sz="0" w:space="0" w:color="auto"/>
            <w:right w:val="none" w:sz="0" w:space="0" w:color="auto"/>
          </w:divBdr>
        </w:div>
        <w:div w:id="1685205355">
          <w:marLeft w:val="0"/>
          <w:marRight w:val="0"/>
          <w:marTop w:val="0"/>
          <w:marBottom w:val="0"/>
          <w:divBdr>
            <w:top w:val="none" w:sz="0" w:space="0" w:color="auto"/>
            <w:left w:val="none" w:sz="0" w:space="0" w:color="auto"/>
            <w:bottom w:val="none" w:sz="0" w:space="0" w:color="auto"/>
            <w:right w:val="none" w:sz="0" w:space="0" w:color="auto"/>
          </w:divBdr>
        </w:div>
        <w:div w:id="1569875421">
          <w:marLeft w:val="0"/>
          <w:marRight w:val="0"/>
          <w:marTop w:val="0"/>
          <w:marBottom w:val="0"/>
          <w:divBdr>
            <w:top w:val="none" w:sz="0" w:space="0" w:color="auto"/>
            <w:left w:val="none" w:sz="0" w:space="0" w:color="auto"/>
            <w:bottom w:val="none" w:sz="0" w:space="0" w:color="auto"/>
            <w:right w:val="none" w:sz="0" w:space="0" w:color="auto"/>
          </w:divBdr>
        </w:div>
        <w:div w:id="1764108573">
          <w:marLeft w:val="0"/>
          <w:marRight w:val="0"/>
          <w:marTop w:val="0"/>
          <w:marBottom w:val="0"/>
          <w:divBdr>
            <w:top w:val="none" w:sz="0" w:space="0" w:color="auto"/>
            <w:left w:val="none" w:sz="0" w:space="0" w:color="auto"/>
            <w:bottom w:val="none" w:sz="0" w:space="0" w:color="auto"/>
            <w:right w:val="none" w:sz="0" w:space="0" w:color="auto"/>
          </w:divBdr>
        </w:div>
        <w:div w:id="1376353229">
          <w:marLeft w:val="0"/>
          <w:marRight w:val="0"/>
          <w:marTop w:val="0"/>
          <w:marBottom w:val="0"/>
          <w:divBdr>
            <w:top w:val="none" w:sz="0" w:space="0" w:color="auto"/>
            <w:left w:val="none" w:sz="0" w:space="0" w:color="auto"/>
            <w:bottom w:val="none" w:sz="0" w:space="0" w:color="auto"/>
            <w:right w:val="none" w:sz="0" w:space="0" w:color="auto"/>
          </w:divBdr>
        </w:div>
        <w:div w:id="100879136">
          <w:marLeft w:val="0"/>
          <w:marRight w:val="0"/>
          <w:marTop w:val="0"/>
          <w:marBottom w:val="0"/>
          <w:divBdr>
            <w:top w:val="none" w:sz="0" w:space="0" w:color="auto"/>
            <w:left w:val="none" w:sz="0" w:space="0" w:color="auto"/>
            <w:bottom w:val="none" w:sz="0" w:space="0" w:color="auto"/>
            <w:right w:val="none" w:sz="0" w:space="0" w:color="auto"/>
          </w:divBdr>
        </w:div>
        <w:div w:id="712652733">
          <w:marLeft w:val="0"/>
          <w:marRight w:val="0"/>
          <w:marTop w:val="0"/>
          <w:marBottom w:val="0"/>
          <w:divBdr>
            <w:top w:val="none" w:sz="0" w:space="0" w:color="auto"/>
            <w:left w:val="none" w:sz="0" w:space="0" w:color="auto"/>
            <w:bottom w:val="none" w:sz="0" w:space="0" w:color="auto"/>
            <w:right w:val="none" w:sz="0" w:space="0" w:color="auto"/>
          </w:divBdr>
        </w:div>
        <w:div w:id="1861776080">
          <w:marLeft w:val="0"/>
          <w:marRight w:val="0"/>
          <w:marTop w:val="0"/>
          <w:marBottom w:val="0"/>
          <w:divBdr>
            <w:top w:val="none" w:sz="0" w:space="0" w:color="auto"/>
            <w:left w:val="none" w:sz="0" w:space="0" w:color="auto"/>
            <w:bottom w:val="none" w:sz="0" w:space="0" w:color="auto"/>
            <w:right w:val="none" w:sz="0" w:space="0" w:color="auto"/>
          </w:divBdr>
        </w:div>
        <w:div w:id="1097946370">
          <w:marLeft w:val="0"/>
          <w:marRight w:val="0"/>
          <w:marTop w:val="0"/>
          <w:marBottom w:val="0"/>
          <w:divBdr>
            <w:top w:val="none" w:sz="0" w:space="0" w:color="auto"/>
            <w:left w:val="none" w:sz="0" w:space="0" w:color="auto"/>
            <w:bottom w:val="none" w:sz="0" w:space="0" w:color="auto"/>
            <w:right w:val="none" w:sz="0" w:space="0" w:color="auto"/>
          </w:divBdr>
        </w:div>
        <w:div w:id="1195195266">
          <w:marLeft w:val="0"/>
          <w:marRight w:val="0"/>
          <w:marTop w:val="0"/>
          <w:marBottom w:val="0"/>
          <w:divBdr>
            <w:top w:val="none" w:sz="0" w:space="0" w:color="auto"/>
            <w:left w:val="none" w:sz="0" w:space="0" w:color="auto"/>
            <w:bottom w:val="none" w:sz="0" w:space="0" w:color="auto"/>
            <w:right w:val="none" w:sz="0" w:space="0" w:color="auto"/>
          </w:divBdr>
        </w:div>
        <w:div w:id="1954169632">
          <w:marLeft w:val="0"/>
          <w:marRight w:val="0"/>
          <w:marTop w:val="0"/>
          <w:marBottom w:val="0"/>
          <w:divBdr>
            <w:top w:val="none" w:sz="0" w:space="0" w:color="auto"/>
            <w:left w:val="none" w:sz="0" w:space="0" w:color="auto"/>
            <w:bottom w:val="none" w:sz="0" w:space="0" w:color="auto"/>
            <w:right w:val="none" w:sz="0" w:space="0" w:color="auto"/>
          </w:divBdr>
        </w:div>
        <w:div w:id="1231162003">
          <w:marLeft w:val="0"/>
          <w:marRight w:val="0"/>
          <w:marTop w:val="0"/>
          <w:marBottom w:val="0"/>
          <w:divBdr>
            <w:top w:val="none" w:sz="0" w:space="0" w:color="auto"/>
            <w:left w:val="none" w:sz="0" w:space="0" w:color="auto"/>
            <w:bottom w:val="none" w:sz="0" w:space="0" w:color="auto"/>
            <w:right w:val="none" w:sz="0" w:space="0" w:color="auto"/>
          </w:divBdr>
        </w:div>
        <w:div w:id="925698800">
          <w:marLeft w:val="0"/>
          <w:marRight w:val="0"/>
          <w:marTop w:val="0"/>
          <w:marBottom w:val="0"/>
          <w:divBdr>
            <w:top w:val="none" w:sz="0" w:space="0" w:color="auto"/>
            <w:left w:val="none" w:sz="0" w:space="0" w:color="auto"/>
            <w:bottom w:val="none" w:sz="0" w:space="0" w:color="auto"/>
            <w:right w:val="none" w:sz="0" w:space="0" w:color="auto"/>
          </w:divBdr>
        </w:div>
        <w:div w:id="919604211">
          <w:marLeft w:val="0"/>
          <w:marRight w:val="0"/>
          <w:marTop w:val="0"/>
          <w:marBottom w:val="0"/>
          <w:divBdr>
            <w:top w:val="none" w:sz="0" w:space="0" w:color="auto"/>
            <w:left w:val="none" w:sz="0" w:space="0" w:color="auto"/>
            <w:bottom w:val="none" w:sz="0" w:space="0" w:color="auto"/>
            <w:right w:val="none" w:sz="0" w:space="0" w:color="auto"/>
          </w:divBdr>
        </w:div>
        <w:div w:id="1841774361">
          <w:marLeft w:val="0"/>
          <w:marRight w:val="0"/>
          <w:marTop w:val="0"/>
          <w:marBottom w:val="0"/>
          <w:divBdr>
            <w:top w:val="none" w:sz="0" w:space="0" w:color="auto"/>
            <w:left w:val="none" w:sz="0" w:space="0" w:color="auto"/>
            <w:bottom w:val="none" w:sz="0" w:space="0" w:color="auto"/>
            <w:right w:val="none" w:sz="0" w:space="0" w:color="auto"/>
          </w:divBdr>
        </w:div>
        <w:div w:id="1012996102">
          <w:marLeft w:val="0"/>
          <w:marRight w:val="0"/>
          <w:marTop w:val="0"/>
          <w:marBottom w:val="0"/>
          <w:divBdr>
            <w:top w:val="none" w:sz="0" w:space="0" w:color="auto"/>
            <w:left w:val="none" w:sz="0" w:space="0" w:color="auto"/>
            <w:bottom w:val="none" w:sz="0" w:space="0" w:color="auto"/>
            <w:right w:val="none" w:sz="0" w:space="0" w:color="auto"/>
          </w:divBdr>
        </w:div>
        <w:div w:id="601228646">
          <w:marLeft w:val="0"/>
          <w:marRight w:val="0"/>
          <w:marTop w:val="0"/>
          <w:marBottom w:val="0"/>
          <w:divBdr>
            <w:top w:val="none" w:sz="0" w:space="0" w:color="auto"/>
            <w:left w:val="none" w:sz="0" w:space="0" w:color="auto"/>
            <w:bottom w:val="none" w:sz="0" w:space="0" w:color="auto"/>
            <w:right w:val="none" w:sz="0" w:space="0" w:color="auto"/>
          </w:divBdr>
        </w:div>
        <w:div w:id="651132247">
          <w:marLeft w:val="0"/>
          <w:marRight w:val="0"/>
          <w:marTop w:val="0"/>
          <w:marBottom w:val="0"/>
          <w:divBdr>
            <w:top w:val="none" w:sz="0" w:space="0" w:color="auto"/>
            <w:left w:val="none" w:sz="0" w:space="0" w:color="auto"/>
            <w:bottom w:val="none" w:sz="0" w:space="0" w:color="auto"/>
            <w:right w:val="none" w:sz="0" w:space="0" w:color="auto"/>
          </w:divBdr>
        </w:div>
        <w:div w:id="278533492">
          <w:marLeft w:val="0"/>
          <w:marRight w:val="0"/>
          <w:marTop w:val="0"/>
          <w:marBottom w:val="0"/>
          <w:divBdr>
            <w:top w:val="none" w:sz="0" w:space="0" w:color="auto"/>
            <w:left w:val="none" w:sz="0" w:space="0" w:color="auto"/>
            <w:bottom w:val="none" w:sz="0" w:space="0" w:color="auto"/>
            <w:right w:val="none" w:sz="0" w:space="0" w:color="auto"/>
          </w:divBdr>
        </w:div>
        <w:div w:id="475807343">
          <w:marLeft w:val="0"/>
          <w:marRight w:val="0"/>
          <w:marTop w:val="0"/>
          <w:marBottom w:val="0"/>
          <w:divBdr>
            <w:top w:val="none" w:sz="0" w:space="0" w:color="auto"/>
            <w:left w:val="none" w:sz="0" w:space="0" w:color="auto"/>
            <w:bottom w:val="none" w:sz="0" w:space="0" w:color="auto"/>
            <w:right w:val="none" w:sz="0" w:space="0" w:color="auto"/>
          </w:divBdr>
        </w:div>
        <w:div w:id="1073621334">
          <w:marLeft w:val="0"/>
          <w:marRight w:val="0"/>
          <w:marTop w:val="0"/>
          <w:marBottom w:val="0"/>
          <w:divBdr>
            <w:top w:val="none" w:sz="0" w:space="0" w:color="auto"/>
            <w:left w:val="none" w:sz="0" w:space="0" w:color="auto"/>
            <w:bottom w:val="none" w:sz="0" w:space="0" w:color="auto"/>
            <w:right w:val="none" w:sz="0" w:space="0" w:color="auto"/>
          </w:divBdr>
        </w:div>
        <w:div w:id="1494955990">
          <w:marLeft w:val="0"/>
          <w:marRight w:val="0"/>
          <w:marTop w:val="0"/>
          <w:marBottom w:val="0"/>
          <w:divBdr>
            <w:top w:val="none" w:sz="0" w:space="0" w:color="auto"/>
            <w:left w:val="none" w:sz="0" w:space="0" w:color="auto"/>
            <w:bottom w:val="none" w:sz="0" w:space="0" w:color="auto"/>
            <w:right w:val="none" w:sz="0" w:space="0" w:color="auto"/>
          </w:divBdr>
        </w:div>
        <w:div w:id="465049771">
          <w:marLeft w:val="0"/>
          <w:marRight w:val="0"/>
          <w:marTop w:val="0"/>
          <w:marBottom w:val="0"/>
          <w:divBdr>
            <w:top w:val="none" w:sz="0" w:space="0" w:color="auto"/>
            <w:left w:val="none" w:sz="0" w:space="0" w:color="auto"/>
            <w:bottom w:val="none" w:sz="0" w:space="0" w:color="auto"/>
            <w:right w:val="none" w:sz="0" w:space="0" w:color="auto"/>
          </w:divBdr>
        </w:div>
        <w:div w:id="1636132408">
          <w:marLeft w:val="0"/>
          <w:marRight w:val="0"/>
          <w:marTop w:val="0"/>
          <w:marBottom w:val="0"/>
          <w:divBdr>
            <w:top w:val="none" w:sz="0" w:space="0" w:color="auto"/>
            <w:left w:val="none" w:sz="0" w:space="0" w:color="auto"/>
            <w:bottom w:val="none" w:sz="0" w:space="0" w:color="auto"/>
            <w:right w:val="none" w:sz="0" w:space="0" w:color="auto"/>
          </w:divBdr>
        </w:div>
        <w:div w:id="113864092">
          <w:marLeft w:val="0"/>
          <w:marRight w:val="0"/>
          <w:marTop w:val="0"/>
          <w:marBottom w:val="0"/>
          <w:divBdr>
            <w:top w:val="none" w:sz="0" w:space="0" w:color="auto"/>
            <w:left w:val="none" w:sz="0" w:space="0" w:color="auto"/>
            <w:bottom w:val="none" w:sz="0" w:space="0" w:color="auto"/>
            <w:right w:val="none" w:sz="0" w:space="0" w:color="auto"/>
          </w:divBdr>
        </w:div>
        <w:div w:id="587471815">
          <w:marLeft w:val="0"/>
          <w:marRight w:val="0"/>
          <w:marTop w:val="0"/>
          <w:marBottom w:val="0"/>
          <w:divBdr>
            <w:top w:val="none" w:sz="0" w:space="0" w:color="auto"/>
            <w:left w:val="none" w:sz="0" w:space="0" w:color="auto"/>
            <w:bottom w:val="none" w:sz="0" w:space="0" w:color="auto"/>
            <w:right w:val="none" w:sz="0" w:space="0" w:color="auto"/>
          </w:divBdr>
        </w:div>
        <w:div w:id="625769255">
          <w:marLeft w:val="0"/>
          <w:marRight w:val="0"/>
          <w:marTop w:val="0"/>
          <w:marBottom w:val="0"/>
          <w:divBdr>
            <w:top w:val="none" w:sz="0" w:space="0" w:color="auto"/>
            <w:left w:val="none" w:sz="0" w:space="0" w:color="auto"/>
            <w:bottom w:val="none" w:sz="0" w:space="0" w:color="auto"/>
            <w:right w:val="none" w:sz="0" w:space="0" w:color="auto"/>
          </w:divBdr>
        </w:div>
        <w:div w:id="955793923">
          <w:marLeft w:val="0"/>
          <w:marRight w:val="0"/>
          <w:marTop w:val="0"/>
          <w:marBottom w:val="0"/>
          <w:divBdr>
            <w:top w:val="none" w:sz="0" w:space="0" w:color="auto"/>
            <w:left w:val="none" w:sz="0" w:space="0" w:color="auto"/>
            <w:bottom w:val="none" w:sz="0" w:space="0" w:color="auto"/>
            <w:right w:val="none" w:sz="0" w:space="0" w:color="auto"/>
          </w:divBdr>
        </w:div>
        <w:div w:id="2047483567">
          <w:marLeft w:val="0"/>
          <w:marRight w:val="0"/>
          <w:marTop w:val="0"/>
          <w:marBottom w:val="0"/>
          <w:divBdr>
            <w:top w:val="none" w:sz="0" w:space="0" w:color="auto"/>
            <w:left w:val="none" w:sz="0" w:space="0" w:color="auto"/>
            <w:bottom w:val="none" w:sz="0" w:space="0" w:color="auto"/>
            <w:right w:val="none" w:sz="0" w:space="0" w:color="auto"/>
          </w:divBdr>
        </w:div>
        <w:div w:id="875045030">
          <w:marLeft w:val="0"/>
          <w:marRight w:val="0"/>
          <w:marTop w:val="0"/>
          <w:marBottom w:val="0"/>
          <w:divBdr>
            <w:top w:val="none" w:sz="0" w:space="0" w:color="auto"/>
            <w:left w:val="none" w:sz="0" w:space="0" w:color="auto"/>
            <w:bottom w:val="none" w:sz="0" w:space="0" w:color="auto"/>
            <w:right w:val="none" w:sz="0" w:space="0" w:color="auto"/>
          </w:divBdr>
        </w:div>
        <w:div w:id="158666800">
          <w:marLeft w:val="0"/>
          <w:marRight w:val="0"/>
          <w:marTop w:val="0"/>
          <w:marBottom w:val="0"/>
          <w:divBdr>
            <w:top w:val="none" w:sz="0" w:space="0" w:color="auto"/>
            <w:left w:val="none" w:sz="0" w:space="0" w:color="auto"/>
            <w:bottom w:val="none" w:sz="0" w:space="0" w:color="auto"/>
            <w:right w:val="none" w:sz="0" w:space="0" w:color="auto"/>
          </w:divBdr>
        </w:div>
        <w:div w:id="53431690">
          <w:marLeft w:val="0"/>
          <w:marRight w:val="0"/>
          <w:marTop w:val="0"/>
          <w:marBottom w:val="0"/>
          <w:divBdr>
            <w:top w:val="none" w:sz="0" w:space="0" w:color="auto"/>
            <w:left w:val="none" w:sz="0" w:space="0" w:color="auto"/>
            <w:bottom w:val="none" w:sz="0" w:space="0" w:color="auto"/>
            <w:right w:val="none" w:sz="0" w:space="0" w:color="auto"/>
          </w:divBdr>
        </w:div>
        <w:div w:id="867107402">
          <w:marLeft w:val="0"/>
          <w:marRight w:val="0"/>
          <w:marTop w:val="0"/>
          <w:marBottom w:val="0"/>
          <w:divBdr>
            <w:top w:val="none" w:sz="0" w:space="0" w:color="auto"/>
            <w:left w:val="none" w:sz="0" w:space="0" w:color="auto"/>
            <w:bottom w:val="none" w:sz="0" w:space="0" w:color="auto"/>
            <w:right w:val="none" w:sz="0" w:space="0" w:color="auto"/>
          </w:divBdr>
        </w:div>
        <w:div w:id="1397514718">
          <w:marLeft w:val="0"/>
          <w:marRight w:val="0"/>
          <w:marTop w:val="0"/>
          <w:marBottom w:val="0"/>
          <w:divBdr>
            <w:top w:val="none" w:sz="0" w:space="0" w:color="auto"/>
            <w:left w:val="none" w:sz="0" w:space="0" w:color="auto"/>
            <w:bottom w:val="none" w:sz="0" w:space="0" w:color="auto"/>
            <w:right w:val="none" w:sz="0" w:space="0" w:color="auto"/>
          </w:divBdr>
        </w:div>
        <w:div w:id="566116221">
          <w:marLeft w:val="0"/>
          <w:marRight w:val="0"/>
          <w:marTop w:val="0"/>
          <w:marBottom w:val="0"/>
          <w:divBdr>
            <w:top w:val="none" w:sz="0" w:space="0" w:color="auto"/>
            <w:left w:val="none" w:sz="0" w:space="0" w:color="auto"/>
            <w:bottom w:val="none" w:sz="0" w:space="0" w:color="auto"/>
            <w:right w:val="none" w:sz="0" w:space="0" w:color="auto"/>
          </w:divBdr>
        </w:div>
        <w:div w:id="973483406">
          <w:marLeft w:val="0"/>
          <w:marRight w:val="0"/>
          <w:marTop w:val="0"/>
          <w:marBottom w:val="0"/>
          <w:divBdr>
            <w:top w:val="none" w:sz="0" w:space="0" w:color="auto"/>
            <w:left w:val="none" w:sz="0" w:space="0" w:color="auto"/>
            <w:bottom w:val="none" w:sz="0" w:space="0" w:color="auto"/>
            <w:right w:val="none" w:sz="0" w:space="0" w:color="auto"/>
          </w:divBdr>
        </w:div>
        <w:div w:id="604918854">
          <w:marLeft w:val="0"/>
          <w:marRight w:val="0"/>
          <w:marTop w:val="0"/>
          <w:marBottom w:val="0"/>
          <w:divBdr>
            <w:top w:val="none" w:sz="0" w:space="0" w:color="auto"/>
            <w:left w:val="none" w:sz="0" w:space="0" w:color="auto"/>
            <w:bottom w:val="none" w:sz="0" w:space="0" w:color="auto"/>
            <w:right w:val="none" w:sz="0" w:space="0" w:color="auto"/>
          </w:divBdr>
        </w:div>
        <w:div w:id="574703660">
          <w:marLeft w:val="0"/>
          <w:marRight w:val="0"/>
          <w:marTop w:val="0"/>
          <w:marBottom w:val="0"/>
          <w:divBdr>
            <w:top w:val="none" w:sz="0" w:space="0" w:color="auto"/>
            <w:left w:val="none" w:sz="0" w:space="0" w:color="auto"/>
            <w:bottom w:val="none" w:sz="0" w:space="0" w:color="auto"/>
            <w:right w:val="none" w:sz="0" w:space="0" w:color="auto"/>
          </w:divBdr>
        </w:div>
        <w:div w:id="1285388746">
          <w:marLeft w:val="0"/>
          <w:marRight w:val="0"/>
          <w:marTop w:val="0"/>
          <w:marBottom w:val="0"/>
          <w:divBdr>
            <w:top w:val="none" w:sz="0" w:space="0" w:color="auto"/>
            <w:left w:val="none" w:sz="0" w:space="0" w:color="auto"/>
            <w:bottom w:val="none" w:sz="0" w:space="0" w:color="auto"/>
            <w:right w:val="none" w:sz="0" w:space="0" w:color="auto"/>
          </w:divBdr>
        </w:div>
        <w:div w:id="1466460674">
          <w:marLeft w:val="0"/>
          <w:marRight w:val="0"/>
          <w:marTop w:val="0"/>
          <w:marBottom w:val="0"/>
          <w:divBdr>
            <w:top w:val="none" w:sz="0" w:space="0" w:color="auto"/>
            <w:left w:val="none" w:sz="0" w:space="0" w:color="auto"/>
            <w:bottom w:val="none" w:sz="0" w:space="0" w:color="auto"/>
            <w:right w:val="none" w:sz="0" w:space="0" w:color="auto"/>
          </w:divBdr>
        </w:div>
        <w:div w:id="1856916897">
          <w:marLeft w:val="0"/>
          <w:marRight w:val="0"/>
          <w:marTop w:val="0"/>
          <w:marBottom w:val="0"/>
          <w:divBdr>
            <w:top w:val="none" w:sz="0" w:space="0" w:color="auto"/>
            <w:left w:val="none" w:sz="0" w:space="0" w:color="auto"/>
            <w:bottom w:val="none" w:sz="0" w:space="0" w:color="auto"/>
            <w:right w:val="none" w:sz="0" w:space="0" w:color="auto"/>
          </w:divBdr>
        </w:div>
        <w:div w:id="1044015757">
          <w:marLeft w:val="0"/>
          <w:marRight w:val="0"/>
          <w:marTop w:val="0"/>
          <w:marBottom w:val="0"/>
          <w:divBdr>
            <w:top w:val="none" w:sz="0" w:space="0" w:color="auto"/>
            <w:left w:val="none" w:sz="0" w:space="0" w:color="auto"/>
            <w:bottom w:val="none" w:sz="0" w:space="0" w:color="auto"/>
            <w:right w:val="none" w:sz="0" w:space="0" w:color="auto"/>
          </w:divBdr>
        </w:div>
        <w:div w:id="1234848549">
          <w:marLeft w:val="0"/>
          <w:marRight w:val="0"/>
          <w:marTop w:val="0"/>
          <w:marBottom w:val="0"/>
          <w:divBdr>
            <w:top w:val="none" w:sz="0" w:space="0" w:color="auto"/>
            <w:left w:val="none" w:sz="0" w:space="0" w:color="auto"/>
            <w:bottom w:val="none" w:sz="0" w:space="0" w:color="auto"/>
            <w:right w:val="none" w:sz="0" w:space="0" w:color="auto"/>
          </w:divBdr>
        </w:div>
        <w:div w:id="1821731650">
          <w:marLeft w:val="0"/>
          <w:marRight w:val="0"/>
          <w:marTop w:val="0"/>
          <w:marBottom w:val="0"/>
          <w:divBdr>
            <w:top w:val="none" w:sz="0" w:space="0" w:color="auto"/>
            <w:left w:val="none" w:sz="0" w:space="0" w:color="auto"/>
            <w:bottom w:val="none" w:sz="0" w:space="0" w:color="auto"/>
            <w:right w:val="none" w:sz="0" w:space="0" w:color="auto"/>
          </w:divBdr>
        </w:div>
        <w:div w:id="2091269224">
          <w:marLeft w:val="0"/>
          <w:marRight w:val="0"/>
          <w:marTop w:val="0"/>
          <w:marBottom w:val="0"/>
          <w:divBdr>
            <w:top w:val="none" w:sz="0" w:space="0" w:color="auto"/>
            <w:left w:val="none" w:sz="0" w:space="0" w:color="auto"/>
            <w:bottom w:val="none" w:sz="0" w:space="0" w:color="auto"/>
            <w:right w:val="none" w:sz="0" w:space="0" w:color="auto"/>
          </w:divBdr>
        </w:div>
        <w:div w:id="1868446934">
          <w:marLeft w:val="0"/>
          <w:marRight w:val="0"/>
          <w:marTop w:val="0"/>
          <w:marBottom w:val="0"/>
          <w:divBdr>
            <w:top w:val="none" w:sz="0" w:space="0" w:color="auto"/>
            <w:left w:val="none" w:sz="0" w:space="0" w:color="auto"/>
            <w:bottom w:val="none" w:sz="0" w:space="0" w:color="auto"/>
            <w:right w:val="none" w:sz="0" w:space="0" w:color="auto"/>
          </w:divBdr>
        </w:div>
        <w:div w:id="2071922765">
          <w:marLeft w:val="0"/>
          <w:marRight w:val="0"/>
          <w:marTop w:val="0"/>
          <w:marBottom w:val="0"/>
          <w:divBdr>
            <w:top w:val="none" w:sz="0" w:space="0" w:color="auto"/>
            <w:left w:val="none" w:sz="0" w:space="0" w:color="auto"/>
            <w:bottom w:val="none" w:sz="0" w:space="0" w:color="auto"/>
            <w:right w:val="none" w:sz="0" w:space="0" w:color="auto"/>
          </w:divBdr>
        </w:div>
        <w:div w:id="83036221">
          <w:marLeft w:val="0"/>
          <w:marRight w:val="0"/>
          <w:marTop w:val="0"/>
          <w:marBottom w:val="0"/>
          <w:divBdr>
            <w:top w:val="none" w:sz="0" w:space="0" w:color="auto"/>
            <w:left w:val="none" w:sz="0" w:space="0" w:color="auto"/>
            <w:bottom w:val="none" w:sz="0" w:space="0" w:color="auto"/>
            <w:right w:val="none" w:sz="0" w:space="0" w:color="auto"/>
          </w:divBdr>
        </w:div>
        <w:div w:id="62216679">
          <w:marLeft w:val="0"/>
          <w:marRight w:val="0"/>
          <w:marTop w:val="0"/>
          <w:marBottom w:val="0"/>
          <w:divBdr>
            <w:top w:val="none" w:sz="0" w:space="0" w:color="auto"/>
            <w:left w:val="none" w:sz="0" w:space="0" w:color="auto"/>
            <w:bottom w:val="none" w:sz="0" w:space="0" w:color="auto"/>
            <w:right w:val="none" w:sz="0" w:space="0" w:color="auto"/>
          </w:divBdr>
        </w:div>
        <w:div w:id="279380033">
          <w:marLeft w:val="0"/>
          <w:marRight w:val="0"/>
          <w:marTop w:val="0"/>
          <w:marBottom w:val="0"/>
          <w:divBdr>
            <w:top w:val="none" w:sz="0" w:space="0" w:color="auto"/>
            <w:left w:val="none" w:sz="0" w:space="0" w:color="auto"/>
            <w:bottom w:val="none" w:sz="0" w:space="0" w:color="auto"/>
            <w:right w:val="none" w:sz="0" w:space="0" w:color="auto"/>
          </w:divBdr>
        </w:div>
        <w:div w:id="972757727">
          <w:marLeft w:val="0"/>
          <w:marRight w:val="0"/>
          <w:marTop w:val="0"/>
          <w:marBottom w:val="0"/>
          <w:divBdr>
            <w:top w:val="none" w:sz="0" w:space="0" w:color="auto"/>
            <w:left w:val="none" w:sz="0" w:space="0" w:color="auto"/>
            <w:bottom w:val="none" w:sz="0" w:space="0" w:color="auto"/>
            <w:right w:val="none" w:sz="0" w:space="0" w:color="auto"/>
          </w:divBdr>
        </w:div>
        <w:div w:id="2016105493">
          <w:marLeft w:val="0"/>
          <w:marRight w:val="0"/>
          <w:marTop w:val="0"/>
          <w:marBottom w:val="0"/>
          <w:divBdr>
            <w:top w:val="none" w:sz="0" w:space="0" w:color="auto"/>
            <w:left w:val="none" w:sz="0" w:space="0" w:color="auto"/>
            <w:bottom w:val="none" w:sz="0" w:space="0" w:color="auto"/>
            <w:right w:val="none" w:sz="0" w:space="0" w:color="auto"/>
          </w:divBdr>
        </w:div>
        <w:div w:id="1395464839">
          <w:marLeft w:val="0"/>
          <w:marRight w:val="0"/>
          <w:marTop w:val="0"/>
          <w:marBottom w:val="0"/>
          <w:divBdr>
            <w:top w:val="none" w:sz="0" w:space="0" w:color="auto"/>
            <w:left w:val="none" w:sz="0" w:space="0" w:color="auto"/>
            <w:bottom w:val="none" w:sz="0" w:space="0" w:color="auto"/>
            <w:right w:val="none" w:sz="0" w:space="0" w:color="auto"/>
          </w:divBdr>
        </w:div>
        <w:div w:id="738871607">
          <w:marLeft w:val="0"/>
          <w:marRight w:val="0"/>
          <w:marTop w:val="0"/>
          <w:marBottom w:val="0"/>
          <w:divBdr>
            <w:top w:val="none" w:sz="0" w:space="0" w:color="auto"/>
            <w:left w:val="none" w:sz="0" w:space="0" w:color="auto"/>
            <w:bottom w:val="none" w:sz="0" w:space="0" w:color="auto"/>
            <w:right w:val="none" w:sz="0" w:space="0" w:color="auto"/>
          </w:divBdr>
        </w:div>
        <w:div w:id="1698386195">
          <w:marLeft w:val="0"/>
          <w:marRight w:val="0"/>
          <w:marTop w:val="0"/>
          <w:marBottom w:val="0"/>
          <w:divBdr>
            <w:top w:val="none" w:sz="0" w:space="0" w:color="auto"/>
            <w:left w:val="none" w:sz="0" w:space="0" w:color="auto"/>
            <w:bottom w:val="none" w:sz="0" w:space="0" w:color="auto"/>
            <w:right w:val="none" w:sz="0" w:space="0" w:color="auto"/>
          </w:divBdr>
        </w:div>
        <w:div w:id="1660233665">
          <w:marLeft w:val="0"/>
          <w:marRight w:val="0"/>
          <w:marTop w:val="0"/>
          <w:marBottom w:val="0"/>
          <w:divBdr>
            <w:top w:val="none" w:sz="0" w:space="0" w:color="auto"/>
            <w:left w:val="none" w:sz="0" w:space="0" w:color="auto"/>
            <w:bottom w:val="none" w:sz="0" w:space="0" w:color="auto"/>
            <w:right w:val="none" w:sz="0" w:space="0" w:color="auto"/>
          </w:divBdr>
        </w:div>
        <w:div w:id="675152535">
          <w:marLeft w:val="0"/>
          <w:marRight w:val="0"/>
          <w:marTop w:val="0"/>
          <w:marBottom w:val="0"/>
          <w:divBdr>
            <w:top w:val="none" w:sz="0" w:space="0" w:color="auto"/>
            <w:left w:val="none" w:sz="0" w:space="0" w:color="auto"/>
            <w:bottom w:val="none" w:sz="0" w:space="0" w:color="auto"/>
            <w:right w:val="none" w:sz="0" w:space="0" w:color="auto"/>
          </w:divBdr>
        </w:div>
        <w:div w:id="1782139549">
          <w:marLeft w:val="0"/>
          <w:marRight w:val="0"/>
          <w:marTop w:val="0"/>
          <w:marBottom w:val="0"/>
          <w:divBdr>
            <w:top w:val="none" w:sz="0" w:space="0" w:color="auto"/>
            <w:left w:val="none" w:sz="0" w:space="0" w:color="auto"/>
            <w:bottom w:val="none" w:sz="0" w:space="0" w:color="auto"/>
            <w:right w:val="none" w:sz="0" w:space="0" w:color="auto"/>
          </w:divBdr>
        </w:div>
        <w:div w:id="227304900">
          <w:marLeft w:val="0"/>
          <w:marRight w:val="0"/>
          <w:marTop w:val="0"/>
          <w:marBottom w:val="0"/>
          <w:divBdr>
            <w:top w:val="none" w:sz="0" w:space="0" w:color="auto"/>
            <w:left w:val="none" w:sz="0" w:space="0" w:color="auto"/>
            <w:bottom w:val="none" w:sz="0" w:space="0" w:color="auto"/>
            <w:right w:val="none" w:sz="0" w:space="0" w:color="auto"/>
          </w:divBdr>
        </w:div>
        <w:div w:id="950235646">
          <w:marLeft w:val="0"/>
          <w:marRight w:val="0"/>
          <w:marTop w:val="0"/>
          <w:marBottom w:val="0"/>
          <w:divBdr>
            <w:top w:val="none" w:sz="0" w:space="0" w:color="auto"/>
            <w:left w:val="none" w:sz="0" w:space="0" w:color="auto"/>
            <w:bottom w:val="none" w:sz="0" w:space="0" w:color="auto"/>
            <w:right w:val="none" w:sz="0" w:space="0" w:color="auto"/>
          </w:divBdr>
        </w:div>
        <w:div w:id="1221868050">
          <w:marLeft w:val="0"/>
          <w:marRight w:val="0"/>
          <w:marTop w:val="0"/>
          <w:marBottom w:val="0"/>
          <w:divBdr>
            <w:top w:val="none" w:sz="0" w:space="0" w:color="auto"/>
            <w:left w:val="none" w:sz="0" w:space="0" w:color="auto"/>
            <w:bottom w:val="none" w:sz="0" w:space="0" w:color="auto"/>
            <w:right w:val="none" w:sz="0" w:space="0" w:color="auto"/>
          </w:divBdr>
        </w:div>
        <w:div w:id="1383944161">
          <w:marLeft w:val="0"/>
          <w:marRight w:val="0"/>
          <w:marTop w:val="0"/>
          <w:marBottom w:val="0"/>
          <w:divBdr>
            <w:top w:val="none" w:sz="0" w:space="0" w:color="auto"/>
            <w:left w:val="none" w:sz="0" w:space="0" w:color="auto"/>
            <w:bottom w:val="none" w:sz="0" w:space="0" w:color="auto"/>
            <w:right w:val="none" w:sz="0" w:space="0" w:color="auto"/>
          </w:divBdr>
        </w:div>
        <w:div w:id="478544239">
          <w:marLeft w:val="0"/>
          <w:marRight w:val="0"/>
          <w:marTop w:val="0"/>
          <w:marBottom w:val="0"/>
          <w:divBdr>
            <w:top w:val="none" w:sz="0" w:space="0" w:color="auto"/>
            <w:left w:val="none" w:sz="0" w:space="0" w:color="auto"/>
            <w:bottom w:val="none" w:sz="0" w:space="0" w:color="auto"/>
            <w:right w:val="none" w:sz="0" w:space="0" w:color="auto"/>
          </w:divBdr>
        </w:div>
        <w:div w:id="119997639">
          <w:marLeft w:val="0"/>
          <w:marRight w:val="0"/>
          <w:marTop w:val="0"/>
          <w:marBottom w:val="0"/>
          <w:divBdr>
            <w:top w:val="none" w:sz="0" w:space="0" w:color="auto"/>
            <w:left w:val="none" w:sz="0" w:space="0" w:color="auto"/>
            <w:bottom w:val="none" w:sz="0" w:space="0" w:color="auto"/>
            <w:right w:val="none" w:sz="0" w:space="0" w:color="auto"/>
          </w:divBdr>
        </w:div>
        <w:div w:id="1353650966">
          <w:marLeft w:val="0"/>
          <w:marRight w:val="0"/>
          <w:marTop w:val="0"/>
          <w:marBottom w:val="0"/>
          <w:divBdr>
            <w:top w:val="none" w:sz="0" w:space="0" w:color="auto"/>
            <w:left w:val="none" w:sz="0" w:space="0" w:color="auto"/>
            <w:bottom w:val="none" w:sz="0" w:space="0" w:color="auto"/>
            <w:right w:val="none" w:sz="0" w:space="0" w:color="auto"/>
          </w:divBdr>
        </w:div>
        <w:div w:id="1039087579">
          <w:marLeft w:val="0"/>
          <w:marRight w:val="0"/>
          <w:marTop w:val="0"/>
          <w:marBottom w:val="0"/>
          <w:divBdr>
            <w:top w:val="none" w:sz="0" w:space="0" w:color="auto"/>
            <w:left w:val="none" w:sz="0" w:space="0" w:color="auto"/>
            <w:bottom w:val="none" w:sz="0" w:space="0" w:color="auto"/>
            <w:right w:val="none" w:sz="0" w:space="0" w:color="auto"/>
          </w:divBdr>
        </w:div>
        <w:div w:id="2007703669">
          <w:marLeft w:val="0"/>
          <w:marRight w:val="0"/>
          <w:marTop w:val="0"/>
          <w:marBottom w:val="0"/>
          <w:divBdr>
            <w:top w:val="none" w:sz="0" w:space="0" w:color="auto"/>
            <w:left w:val="none" w:sz="0" w:space="0" w:color="auto"/>
            <w:bottom w:val="none" w:sz="0" w:space="0" w:color="auto"/>
            <w:right w:val="none" w:sz="0" w:space="0" w:color="auto"/>
          </w:divBdr>
        </w:div>
        <w:div w:id="662709141">
          <w:marLeft w:val="0"/>
          <w:marRight w:val="0"/>
          <w:marTop w:val="0"/>
          <w:marBottom w:val="0"/>
          <w:divBdr>
            <w:top w:val="none" w:sz="0" w:space="0" w:color="auto"/>
            <w:left w:val="none" w:sz="0" w:space="0" w:color="auto"/>
            <w:bottom w:val="none" w:sz="0" w:space="0" w:color="auto"/>
            <w:right w:val="none" w:sz="0" w:space="0" w:color="auto"/>
          </w:divBdr>
        </w:div>
        <w:div w:id="219243871">
          <w:marLeft w:val="0"/>
          <w:marRight w:val="0"/>
          <w:marTop w:val="0"/>
          <w:marBottom w:val="0"/>
          <w:divBdr>
            <w:top w:val="none" w:sz="0" w:space="0" w:color="auto"/>
            <w:left w:val="none" w:sz="0" w:space="0" w:color="auto"/>
            <w:bottom w:val="none" w:sz="0" w:space="0" w:color="auto"/>
            <w:right w:val="none" w:sz="0" w:space="0" w:color="auto"/>
          </w:divBdr>
        </w:div>
        <w:div w:id="340090717">
          <w:marLeft w:val="0"/>
          <w:marRight w:val="0"/>
          <w:marTop w:val="0"/>
          <w:marBottom w:val="0"/>
          <w:divBdr>
            <w:top w:val="none" w:sz="0" w:space="0" w:color="auto"/>
            <w:left w:val="none" w:sz="0" w:space="0" w:color="auto"/>
            <w:bottom w:val="none" w:sz="0" w:space="0" w:color="auto"/>
            <w:right w:val="none" w:sz="0" w:space="0" w:color="auto"/>
          </w:divBdr>
        </w:div>
        <w:div w:id="360321578">
          <w:marLeft w:val="0"/>
          <w:marRight w:val="0"/>
          <w:marTop w:val="0"/>
          <w:marBottom w:val="0"/>
          <w:divBdr>
            <w:top w:val="none" w:sz="0" w:space="0" w:color="auto"/>
            <w:left w:val="none" w:sz="0" w:space="0" w:color="auto"/>
            <w:bottom w:val="none" w:sz="0" w:space="0" w:color="auto"/>
            <w:right w:val="none" w:sz="0" w:space="0" w:color="auto"/>
          </w:divBdr>
        </w:div>
        <w:div w:id="1849061210">
          <w:marLeft w:val="0"/>
          <w:marRight w:val="0"/>
          <w:marTop w:val="0"/>
          <w:marBottom w:val="0"/>
          <w:divBdr>
            <w:top w:val="none" w:sz="0" w:space="0" w:color="auto"/>
            <w:left w:val="none" w:sz="0" w:space="0" w:color="auto"/>
            <w:bottom w:val="none" w:sz="0" w:space="0" w:color="auto"/>
            <w:right w:val="none" w:sz="0" w:space="0" w:color="auto"/>
          </w:divBdr>
        </w:div>
        <w:div w:id="1818062422">
          <w:marLeft w:val="0"/>
          <w:marRight w:val="0"/>
          <w:marTop w:val="0"/>
          <w:marBottom w:val="0"/>
          <w:divBdr>
            <w:top w:val="none" w:sz="0" w:space="0" w:color="auto"/>
            <w:left w:val="none" w:sz="0" w:space="0" w:color="auto"/>
            <w:bottom w:val="none" w:sz="0" w:space="0" w:color="auto"/>
            <w:right w:val="none" w:sz="0" w:space="0" w:color="auto"/>
          </w:divBdr>
        </w:div>
        <w:div w:id="301622714">
          <w:marLeft w:val="0"/>
          <w:marRight w:val="0"/>
          <w:marTop w:val="0"/>
          <w:marBottom w:val="0"/>
          <w:divBdr>
            <w:top w:val="none" w:sz="0" w:space="0" w:color="auto"/>
            <w:left w:val="none" w:sz="0" w:space="0" w:color="auto"/>
            <w:bottom w:val="none" w:sz="0" w:space="0" w:color="auto"/>
            <w:right w:val="none" w:sz="0" w:space="0" w:color="auto"/>
          </w:divBdr>
        </w:div>
        <w:div w:id="1070694172">
          <w:marLeft w:val="0"/>
          <w:marRight w:val="0"/>
          <w:marTop w:val="0"/>
          <w:marBottom w:val="0"/>
          <w:divBdr>
            <w:top w:val="none" w:sz="0" w:space="0" w:color="auto"/>
            <w:left w:val="none" w:sz="0" w:space="0" w:color="auto"/>
            <w:bottom w:val="none" w:sz="0" w:space="0" w:color="auto"/>
            <w:right w:val="none" w:sz="0" w:space="0" w:color="auto"/>
          </w:divBdr>
        </w:div>
        <w:div w:id="199629699">
          <w:marLeft w:val="0"/>
          <w:marRight w:val="0"/>
          <w:marTop w:val="0"/>
          <w:marBottom w:val="0"/>
          <w:divBdr>
            <w:top w:val="none" w:sz="0" w:space="0" w:color="auto"/>
            <w:left w:val="none" w:sz="0" w:space="0" w:color="auto"/>
            <w:bottom w:val="none" w:sz="0" w:space="0" w:color="auto"/>
            <w:right w:val="none" w:sz="0" w:space="0" w:color="auto"/>
          </w:divBdr>
        </w:div>
        <w:div w:id="108665306">
          <w:marLeft w:val="0"/>
          <w:marRight w:val="0"/>
          <w:marTop w:val="0"/>
          <w:marBottom w:val="0"/>
          <w:divBdr>
            <w:top w:val="none" w:sz="0" w:space="0" w:color="auto"/>
            <w:left w:val="none" w:sz="0" w:space="0" w:color="auto"/>
            <w:bottom w:val="none" w:sz="0" w:space="0" w:color="auto"/>
            <w:right w:val="none" w:sz="0" w:space="0" w:color="auto"/>
          </w:divBdr>
        </w:div>
        <w:div w:id="1609391185">
          <w:marLeft w:val="0"/>
          <w:marRight w:val="0"/>
          <w:marTop w:val="0"/>
          <w:marBottom w:val="0"/>
          <w:divBdr>
            <w:top w:val="none" w:sz="0" w:space="0" w:color="auto"/>
            <w:left w:val="none" w:sz="0" w:space="0" w:color="auto"/>
            <w:bottom w:val="none" w:sz="0" w:space="0" w:color="auto"/>
            <w:right w:val="none" w:sz="0" w:space="0" w:color="auto"/>
          </w:divBdr>
        </w:div>
        <w:div w:id="795292747">
          <w:marLeft w:val="0"/>
          <w:marRight w:val="0"/>
          <w:marTop w:val="0"/>
          <w:marBottom w:val="0"/>
          <w:divBdr>
            <w:top w:val="none" w:sz="0" w:space="0" w:color="auto"/>
            <w:left w:val="none" w:sz="0" w:space="0" w:color="auto"/>
            <w:bottom w:val="none" w:sz="0" w:space="0" w:color="auto"/>
            <w:right w:val="none" w:sz="0" w:space="0" w:color="auto"/>
          </w:divBdr>
        </w:div>
        <w:div w:id="838424730">
          <w:marLeft w:val="0"/>
          <w:marRight w:val="0"/>
          <w:marTop w:val="0"/>
          <w:marBottom w:val="0"/>
          <w:divBdr>
            <w:top w:val="none" w:sz="0" w:space="0" w:color="auto"/>
            <w:left w:val="none" w:sz="0" w:space="0" w:color="auto"/>
            <w:bottom w:val="none" w:sz="0" w:space="0" w:color="auto"/>
            <w:right w:val="none" w:sz="0" w:space="0" w:color="auto"/>
          </w:divBdr>
        </w:div>
        <w:div w:id="879168142">
          <w:marLeft w:val="0"/>
          <w:marRight w:val="0"/>
          <w:marTop w:val="0"/>
          <w:marBottom w:val="0"/>
          <w:divBdr>
            <w:top w:val="none" w:sz="0" w:space="0" w:color="auto"/>
            <w:left w:val="none" w:sz="0" w:space="0" w:color="auto"/>
            <w:bottom w:val="none" w:sz="0" w:space="0" w:color="auto"/>
            <w:right w:val="none" w:sz="0" w:space="0" w:color="auto"/>
          </w:divBdr>
        </w:div>
        <w:div w:id="2134053031">
          <w:marLeft w:val="0"/>
          <w:marRight w:val="0"/>
          <w:marTop w:val="0"/>
          <w:marBottom w:val="0"/>
          <w:divBdr>
            <w:top w:val="none" w:sz="0" w:space="0" w:color="auto"/>
            <w:left w:val="none" w:sz="0" w:space="0" w:color="auto"/>
            <w:bottom w:val="none" w:sz="0" w:space="0" w:color="auto"/>
            <w:right w:val="none" w:sz="0" w:space="0" w:color="auto"/>
          </w:divBdr>
        </w:div>
        <w:div w:id="1908107120">
          <w:marLeft w:val="0"/>
          <w:marRight w:val="0"/>
          <w:marTop w:val="0"/>
          <w:marBottom w:val="0"/>
          <w:divBdr>
            <w:top w:val="none" w:sz="0" w:space="0" w:color="auto"/>
            <w:left w:val="none" w:sz="0" w:space="0" w:color="auto"/>
            <w:bottom w:val="none" w:sz="0" w:space="0" w:color="auto"/>
            <w:right w:val="none" w:sz="0" w:space="0" w:color="auto"/>
          </w:divBdr>
        </w:div>
        <w:div w:id="1546213837">
          <w:marLeft w:val="0"/>
          <w:marRight w:val="0"/>
          <w:marTop w:val="0"/>
          <w:marBottom w:val="0"/>
          <w:divBdr>
            <w:top w:val="none" w:sz="0" w:space="0" w:color="auto"/>
            <w:left w:val="none" w:sz="0" w:space="0" w:color="auto"/>
            <w:bottom w:val="none" w:sz="0" w:space="0" w:color="auto"/>
            <w:right w:val="none" w:sz="0" w:space="0" w:color="auto"/>
          </w:divBdr>
        </w:div>
        <w:div w:id="699087890">
          <w:marLeft w:val="0"/>
          <w:marRight w:val="0"/>
          <w:marTop w:val="0"/>
          <w:marBottom w:val="0"/>
          <w:divBdr>
            <w:top w:val="none" w:sz="0" w:space="0" w:color="auto"/>
            <w:left w:val="none" w:sz="0" w:space="0" w:color="auto"/>
            <w:bottom w:val="none" w:sz="0" w:space="0" w:color="auto"/>
            <w:right w:val="none" w:sz="0" w:space="0" w:color="auto"/>
          </w:divBdr>
        </w:div>
        <w:div w:id="680938923">
          <w:marLeft w:val="0"/>
          <w:marRight w:val="0"/>
          <w:marTop w:val="0"/>
          <w:marBottom w:val="0"/>
          <w:divBdr>
            <w:top w:val="none" w:sz="0" w:space="0" w:color="auto"/>
            <w:left w:val="none" w:sz="0" w:space="0" w:color="auto"/>
            <w:bottom w:val="none" w:sz="0" w:space="0" w:color="auto"/>
            <w:right w:val="none" w:sz="0" w:space="0" w:color="auto"/>
          </w:divBdr>
        </w:div>
        <w:div w:id="779836364">
          <w:marLeft w:val="0"/>
          <w:marRight w:val="0"/>
          <w:marTop w:val="0"/>
          <w:marBottom w:val="0"/>
          <w:divBdr>
            <w:top w:val="none" w:sz="0" w:space="0" w:color="auto"/>
            <w:left w:val="none" w:sz="0" w:space="0" w:color="auto"/>
            <w:bottom w:val="none" w:sz="0" w:space="0" w:color="auto"/>
            <w:right w:val="none" w:sz="0" w:space="0" w:color="auto"/>
          </w:divBdr>
        </w:div>
        <w:div w:id="1250892921">
          <w:marLeft w:val="0"/>
          <w:marRight w:val="0"/>
          <w:marTop w:val="0"/>
          <w:marBottom w:val="0"/>
          <w:divBdr>
            <w:top w:val="none" w:sz="0" w:space="0" w:color="auto"/>
            <w:left w:val="none" w:sz="0" w:space="0" w:color="auto"/>
            <w:bottom w:val="none" w:sz="0" w:space="0" w:color="auto"/>
            <w:right w:val="none" w:sz="0" w:space="0" w:color="auto"/>
          </w:divBdr>
        </w:div>
        <w:div w:id="1355158594">
          <w:marLeft w:val="0"/>
          <w:marRight w:val="0"/>
          <w:marTop w:val="0"/>
          <w:marBottom w:val="0"/>
          <w:divBdr>
            <w:top w:val="none" w:sz="0" w:space="0" w:color="auto"/>
            <w:left w:val="none" w:sz="0" w:space="0" w:color="auto"/>
            <w:bottom w:val="none" w:sz="0" w:space="0" w:color="auto"/>
            <w:right w:val="none" w:sz="0" w:space="0" w:color="auto"/>
          </w:divBdr>
        </w:div>
        <w:div w:id="919173293">
          <w:marLeft w:val="0"/>
          <w:marRight w:val="0"/>
          <w:marTop w:val="0"/>
          <w:marBottom w:val="0"/>
          <w:divBdr>
            <w:top w:val="none" w:sz="0" w:space="0" w:color="auto"/>
            <w:left w:val="none" w:sz="0" w:space="0" w:color="auto"/>
            <w:bottom w:val="none" w:sz="0" w:space="0" w:color="auto"/>
            <w:right w:val="none" w:sz="0" w:space="0" w:color="auto"/>
          </w:divBdr>
        </w:div>
        <w:div w:id="1124082428">
          <w:marLeft w:val="0"/>
          <w:marRight w:val="0"/>
          <w:marTop w:val="0"/>
          <w:marBottom w:val="0"/>
          <w:divBdr>
            <w:top w:val="none" w:sz="0" w:space="0" w:color="auto"/>
            <w:left w:val="none" w:sz="0" w:space="0" w:color="auto"/>
            <w:bottom w:val="none" w:sz="0" w:space="0" w:color="auto"/>
            <w:right w:val="none" w:sz="0" w:space="0" w:color="auto"/>
          </w:divBdr>
        </w:div>
        <w:div w:id="864368785">
          <w:marLeft w:val="0"/>
          <w:marRight w:val="0"/>
          <w:marTop w:val="0"/>
          <w:marBottom w:val="0"/>
          <w:divBdr>
            <w:top w:val="none" w:sz="0" w:space="0" w:color="auto"/>
            <w:left w:val="none" w:sz="0" w:space="0" w:color="auto"/>
            <w:bottom w:val="none" w:sz="0" w:space="0" w:color="auto"/>
            <w:right w:val="none" w:sz="0" w:space="0" w:color="auto"/>
          </w:divBdr>
        </w:div>
        <w:div w:id="749889491">
          <w:marLeft w:val="0"/>
          <w:marRight w:val="0"/>
          <w:marTop w:val="0"/>
          <w:marBottom w:val="0"/>
          <w:divBdr>
            <w:top w:val="none" w:sz="0" w:space="0" w:color="auto"/>
            <w:left w:val="none" w:sz="0" w:space="0" w:color="auto"/>
            <w:bottom w:val="none" w:sz="0" w:space="0" w:color="auto"/>
            <w:right w:val="none" w:sz="0" w:space="0" w:color="auto"/>
          </w:divBdr>
        </w:div>
        <w:div w:id="1115103455">
          <w:marLeft w:val="0"/>
          <w:marRight w:val="0"/>
          <w:marTop w:val="0"/>
          <w:marBottom w:val="0"/>
          <w:divBdr>
            <w:top w:val="none" w:sz="0" w:space="0" w:color="auto"/>
            <w:left w:val="none" w:sz="0" w:space="0" w:color="auto"/>
            <w:bottom w:val="none" w:sz="0" w:space="0" w:color="auto"/>
            <w:right w:val="none" w:sz="0" w:space="0" w:color="auto"/>
          </w:divBdr>
        </w:div>
        <w:div w:id="428502326">
          <w:marLeft w:val="0"/>
          <w:marRight w:val="0"/>
          <w:marTop w:val="0"/>
          <w:marBottom w:val="0"/>
          <w:divBdr>
            <w:top w:val="none" w:sz="0" w:space="0" w:color="auto"/>
            <w:left w:val="none" w:sz="0" w:space="0" w:color="auto"/>
            <w:bottom w:val="none" w:sz="0" w:space="0" w:color="auto"/>
            <w:right w:val="none" w:sz="0" w:space="0" w:color="auto"/>
          </w:divBdr>
        </w:div>
        <w:div w:id="1335572870">
          <w:marLeft w:val="0"/>
          <w:marRight w:val="0"/>
          <w:marTop w:val="0"/>
          <w:marBottom w:val="0"/>
          <w:divBdr>
            <w:top w:val="none" w:sz="0" w:space="0" w:color="auto"/>
            <w:left w:val="none" w:sz="0" w:space="0" w:color="auto"/>
            <w:bottom w:val="none" w:sz="0" w:space="0" w:color="auto"/>
            <w:right w:val="none" w:sz="0" w:space="0" w:color="auto"/>
          </w:divBdr>
        </w:div>
        <w:div w:id="1672364877">
          <w:marLeft w:val="0"/>
          <w:marRight w:val="0"/>
          <w:marTop w:val="0"/>
          <w:marBottom w:val="0"/>
          <w:divBdr>
            <w:top w:val="none" w:sz="0" w:space="0" w:color="auto"/>
            <w:left w:val="none" w:sz="0" w:space="0" w:color="auto"/>
            <w:bottom w:val="none" w:sz="0" w:space="0" w:color="auto"/>
            <w:right w:val="none" w:sz="0" w:space="0" w:color="auto"/>
          </w:divBdr>
        </w:div>
        <w:div w:id="1874226738">
          <w:marLeft w:val="0"/>
          <w:marRight w:val="0"/>
          <w:marTop w:val="0"/>
          <w:marBottom w:val="0"/>
          <w:divBdr>
            <w:top w:val="none" w:sz="0" w:space="0" w:color="auto"/>
            <w:left w:val="none" w:sz="0" w:space="0" w:color="auto"/>
            <w:bottom w:val="none" w:sz="0" w:space="0" w:color="auto"/>
            <w:right w:val="none" w:sz="0" w:space="0" w:color="auto"/>
          </w:divBdr>
        </w:div>
        <w:div w:id="393237784">
          <w:marLeft w:val="0"/>
          <w:marRight w:val="0"/>
          <w:marTop w:val="0"/>
          <w:marBottom w:val="0"/>
          <w:divBdr>
            <w:top w:val="none" w:sz="0" w:space="0" w:color="auto"/>
            <w:left w:val="none" w:sz="0" w:space="0" w:color="auto"/>
            <w:bottom w:val="none" w:sz="0" w:space="0" w:color="auto"/>
            <w:right w:val="none" w:sz="0" w:space="0" w:color="auto"/>
          </w:divBdr>
        </w:div>
        <w:div w:id="275873285">
          <w:marLeft w:val="0"/>
          <w:marRight w:val="0"/>
          <w:marTop w:val="0"/>
          <w:marBottom w:val="0"/>
          <w:divBdr>
            <w:top w:val="none" w:sz="0" w:space="0" w:color="auto"/>
            <w:left w:val="none" w:sz="0" w:space="0" w:color="auto"/>
            <w:bottom w:val="none" w:sz="0" w:space="0" w:color="auto"/>
            <w:right w:val="none" w:sz="0" w:space="0" w:color="auto"/>
          </w:divBdr>
        </w:div>
        <w:div w:id="567304716">
          <w:marLeft w:val="0"/>
          <w:marRight w:val="0"/>
          <w:marTop w:val="0"/>
          <w:marBottom w:val="0"/>
          <w:divBdr>
            <w:top w:val="none" w:sz="0" w:space="0" w:color="auto"/>
            <w:left w:val="none" w:sz="0" w:space="0" w:color="auto"/>
            <w:bottom w:val="none" w:sz="0" w:space="0" w:color="auto"/>
            <w:right w:val="none" w:sz="0" w:space="0" w:color="auto"/>
          </w:divBdr>
        </w:div>
        <w:div w:id="2124641519">
          <w:marLeft w:val="0"/>
          <w:marRight w:val="0"/>
          <w:marTop w:val="0"/>
          <w:marBottom w:val="0"/>
          <w:divBdr>
            <w:top w:val="none" w:sz="0" w:space="0" w:color="auto"/>
            <w:left w:val="none" w:sz="0" w:space="0" w:color="auto"/>
            <w:bottom w:val="none" w:sz="0" w:space="0" w:color="auto"/>
            <w:right w:val="none" w:sz="0" w:space="0" w:color="auto"/>
          </w:divBdr>
        </w:div>
        <w:div w:id="559051552">
          <w:marLeft w:val="0"/>
          <w:marRight w:val="0"/>
          <w:marTop w:val="0"/>
          <w:marBottom w:val="0"/>
          <w:divBdr>
            <w:top w:val="none" w:sz="0" w:space="0" w:color="auto"/>
            <w:left w:val="none" w:sz="0" w:space="0" w:color="auto"/>
            <w:bottom w:val="none" w:sz="0" w:space="0" w:color="auto"/>
            <w:right w:val="none" w:sz="0" w:space="0" w:color="auto"/>
          </w:divBdr>
        </w:div>
        <w:div w:id="953171596">
          <w:marLeft w:val="0"/>
          <w:marRight w:val="0"/>
          <w:marTop w:val="0"/>
          <w:marBottom w:val="0"/>
          <w:divBdr>
            <w:top w:val="none" w:sz="0" w:space="0" w:color="auto"/>
            <w:left w:val="none" w:sz="0" w:space="0" w:color="auto"/>
            <w:bottom w:val="none" w:sz="0" w:space="0" w:color="auto"/>
            <w:right w:val="none" w:sz="0" w:space="0" w:color="auto"/>
          </w:divBdr>
        </w:div>
        <w:div w:id="621695685">
          <w:marLeft w:val="0"/>
          <w:marRight w:val="0"/>
          <w:marTop w:val="0"/>
          <w:marBottom w:val="0"/>
          <w:divBdr>
            <w:top w:val="none" w:sz="0" w:space="0" w:color="auto"/>
            <w:left w:val="none" w:sz="0" w:space="0" w:color="auto"/>
            <w:bottom w:val="none" w:sz="0" w:space="0" w:color="auto"/>
            <w:right w:val="none" w:sz="0" w:space="0" w:color="auto"/>
          </w:divBdr>
        </w:div>
        <w:div w:id="46532764">
          <w:marLeft w:val="0"/>
          <w:marRight w:val="0"/>
          <w:marTop w:val="0"/>
          <w:marBottom w:val="0"/>
          <w:divBdr>
            <w:top w:val="none" w:sz="0" w:space="0" w:color="auto"/>
            <w:left w:val="none" w:sz="0" w:space="0" w:color="auto"/>
            <w:bottom w:val="none" w:sz="0" w:space="0" w:color="auto"/>
            <w:right w:val="none" w:sz="0" w:space="0" w:color="auto"/>
          </w:divBdr>
        </w:div>
        <w:div w:id="1087189707">
          <w:marLeft w:val="0"/>
          <w:marRight w:val="0"/>
          <w:marTop w:val="0"/>
          <w:marBottom w:val="0"/>
          <w:divBdr>
            <w:top w:val="none" w:sz="0" w:space="0" w:color="auto"/>
            <w:left w:val="none" w:sz="0" w:space="0" w:color="auto"/>
            <w:bottom w:val="none" w:sz="0" w:space="0" w:color="auto"/>
            <w:right w:val="none" w:sz="0" w:space="0" w:color="auto"/>
          </w:divBdr>
        </w:div>
        <w:div w:id="702172105">
          <w:marLeft w:val="0"/>
          <w:marRight w:val="0"/>
          <w:marTop w:val="0"/>
          <w:marBottom w:val="0"/>
          <w:divBdr>
            <w:top w:val="none" w:sz="0" w:space="0" w:color="auto"/>
            <w:left w:val="none" w:sz="0" w:space="0" w:color="auto"/>
            <w:bottom w:val="none" w:sz="0" w:space="0" w:color="auto"/>
            <w:right w:val="none" w:sz="0" w:space="0" w:color="auto"/>
          </w:divBdr>
        </w:div>
        <w:div w:id="185290481">
          <w:marLeft w:val="0"/>
          <w:marRight w:val="0"/>
          <w:marTop w:val="0"/>
          <w:marBottom w:val="0"/>
          <w:divBdr>
            <w:top w:val="none" w:sz="0" w:space="0" w:color="auto"/>
            <w:left w:val="none" w:sz="0" w:space="0" w:color="auto"/>
            <w:bottom w:val="none" w:sz="0" w:space="0" w:color="auto"/>
            <w:right w:val="none" w:sz="0" w:space="0" w:color="auto"/>
          </w:divBdr>
        </w:div>
        <w:div w:id="173109796">
          <w:marLeft w:val="0"/>
          <w:marRight w:val="0"/>
          <w:marTop w:val="0"/>
          <w:marBottom w:val="0"/>
          <w:divBdr>
            <w:top w:val="none" w:sz="0" w:space="0" w:color="auto"/>
            <w:left w:val="none" w:sz="0" w:space="0" w:color="auto"/>
            <w:bottom w:val="none" w:sz="0" w:space="0" w:color="auto"/>
            <w:right w:val="none" w:sz="0" w:space="0" w:color="auto"/>
          </w:divBdr>
        </w:div>
        <w:div w:id="1931700466">
          <w:marLeft w:val="0"/>
          <w:marRight w:val="0"/>
          <w:marTop w:val="0"/>
          <w:marBottom w:val="0"/>
          <w:divBdr>
            <w:top w:val="none" w:sz="0" w:space="0" w:color="auto"/>
            <w:left w:val="none" w:sz="0" w:space="0" w:color="auto"/>
            <w:bottom w:val="none" w:sz="0" w:space="0" w:color="auto"/>
            <w:right w:val="none" w:sz="0" w:space="0" w:color="auto"/>
          </w:divBdr>
        </w:div>
        <w:div w:id="634723517">
          <w:marLeft w:val="0"/>
          <w:marRight w:val="0"/>
          <w:marTop w:val="0"/>
          <w:marBottom w:val="0"/>
          <w:divBdr>
            <w:top w:val="none" w:sz="0" w:space="0" w:color="auto"/>
            <w:left w:val="none" w:sz="0" w:space="0" w:color="auto"/>
            <w:bottom w:val="none" w:sz="0" w:space="0" w:color="auto"/>
            <w:right w:val="none" w:sz="0" w:space="0" w:color="auto"/>
          </w:divBdr>
        </w:div>
        <w:div w:id="574822207">
          <w:marLeft w:val="0"/>
          <w:marRight w:val="0"/>
          <w:marTop w:val="0"/>
          <w:marBottom w:val="0"/>
          <w:divBdr>
            <w:top w:val="none" w:sz="0" w:space="0" w:color="auto"/>
            <w:left w:val="none" w:sz="0" w:space="0" w:color="auto"/>
            <w:bottom w:val="none" w:sz="0" w:space="0" w:color="auto"/>
            <w:right w:val="none" w:sz="0" w:space="0" w:color="auto"/>
          </w:divBdr>
        </w:div>
        <w:div w:id="1621302461">
          <w:marLeft w:val="0"/>
          <w:marRight w:val="0"/>
          <w:marTop w:val="0"/>
          <w:marBottom w:val="0"/>
          <w:divBdr>
            <w:top w:val="none" w:sz="0" w:space="0" w:color="auto"/>
            <w:left w:val="none" w:sz="0" w:space="0" w:color="auto"/>
            <w:bottom w:val="none" w:sz="0" w:space="0" w:color="auto"/>
            <w:right w:val="none" w:sz="0" w:space="0" w:color="auto"/>
          </w:divBdr>
        </w:div>
      </w:divsChild>
    </w:div>
    <w:div w:id="149252436">
      <w:bodyDiv w:val="1"/>
      <w:marLeft w:val="0"/>
      <w:marRight w:val="0"/>
      <w:marTop w:val="0"/>
      <w:marBottom w:val="0"/>
      <w:divBdr>
        <w:top w:val="none" w:sz="0" w:space="0" w:color="auto"/>
        <w:left w:val="none" w:sz="0" w:space="0" w:color="auto"/>
        <w:bottom w:val="none" w:sz="0" w:space="0" w:color="auto"/>
        <w:right w:val="none" w:sz="0" w:space="0" w:color="auto"/>
      </w:divBdr>
      <w:divsChild>
        <w:div w:id="278340522">
          <w:marLeft w:val="0"/>
          <w:marRight w:val="0"/>
          <w:marTop w:val="0"/>
          <w:marBottom w:val="0"/>
          <w:divBdr>
            <w:top w:val="none" w:sz="0" w:space="0" w:color="auto"/>
            <w:left w:val="none" w:sz="0" w:space="0" w:color="auto"/>
            <w:bottom w:val="none" w:sz="0" w:space="0" w:color="auto"/>
            <w:right w:val="none" w:sz="0" w:space="0" w:color="auto"/>
          </w:divBdr>
          <w:divsChild>
            <w:div w:id="1113136677">
              <w:marLeft w:val="0"/>
              <w:marRight w:val="0"/>
              <w:marTop w:val="0"/>
              <w:marBottom w:val="0"/>
              <w:divBdr>
                <w:top w:val="none" w:sz="0" w:space="0" w:color="auto"/>
                <w:left w:val="none" w:sz="0" w:space="0" w:color="auto"/>
                <w:bottom w:val="none" w:sz="0" w:space="0" w:color="auto"/>
                <w:right w:val="none" w:sz="0" w:space="0" w:color="auto"/>
              </w:divBdr>
            </w:div>
          </w:divsChild>
        </w:div>
        <w:div w:id="1026103376">
          <w:marLeft w:val="0"/>
          <w:marRight w:val="0"/>
          <w:marTop w:val="0"/>
          <w:marBottom w:val="0"/>
          <w:divBdr>
            <w:top w:val="none" w:sz="0" w:space="0" w:color="auto"/>
            <w:left w:val="none" w:sz="0" w:space="0" w:color="auto"/>
            <w:bottom w:val="none" w:sz="0" w:space="0" w:color="auto"/>
            <w:right w:val="none" w:sz="0" w:space="0" w:color="auto"/>
          </w:divBdr>
          <w:divsChild>
            <w:div w:id="438452760">
              <w:marLeft w:val="0"/>
              <w:marRight w:val="0"/>
              <w:marTop w:val="0"/>
              <w:marBottom w:val="0"/>
              <w:divBdr>
                <w:top w:val="none" w:sz="0" w:space="0" w:color="auto"/>
                <w:left w:val="none" w:sz="0" w:space="0" w:color="auto"/>
                <w:bottom w:val="none" w:sz="0" w:space="0" w:color="auto"/>
                <w:right w:val="none" w:sz="0" w:space="0" w:color="auto"/>
              </w:divBdr>
              <w:divsChild>
                <w:div w:id="13361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40861">
          <w:marLeft w:val="0"/>
          <w:marRight w:val="0"/>
          <w:marTop w:val="0"/>
          <w:marBottom w:val="0"/>
          <w:divBdr>
            <w:top w:val="none" w:sz="0" w:space="0" w:color="auto"/>
            <w:left w:val="none" w:sz="0" w:space="0" w:color="auto"/>
            <w:bottom w:val="none" w:sz="0" w:space="0" w:color="auto"/>
            <w:right w:val="none" w:sz="0" w:space="0" w:color="auto"/>
          </w:divBdr>
          <w:divsChild>
            <w:div w:id="960573208">
              <w:marLeft w:val="0"/>
              <w:marRight w:val="0"/>
              <w:marTop w:val="0"/>
              <w:marBottom w:val="0"/>
              <w:divBdr>
                <w:top w:val="none" w:sz="0" w:space="0" w:color="auto"/>
                <w:left w:val="none" w:sz="0" w:space="0" w:color="auto"/>
                <w:bottom w:val="none" w:sz="0" w:space="0" w:color="auto"/>
                <w:right w:val="none" w:sz="0" w:space="0" w:color="auto"/>
              </w:divBdr>
              <w:divsChild>
                <w:div w:id="980615799">
                  <w:marLeft w:val="0"/>
                  <w:marRight w:val="0"/>
                  <w:marTop w:val="0"/>
                  <w:marBottom w:val="0"/>
                  <w:divBdr>
                    <w:top w:val="none" w:sz="0" w:space="0" w:color="auto"/>
                    <w:left w:val="none" w:sz="0" w:space="0" w:color="auto"/>
                    <w:bottom w:val="none" w:sz="0" w:space="0" w:color="auto"/>
                    <w:right w:val="none" w:sz="0" w:space="0" w:color="auto"/>
                  </w:divBdr>
                </w:div>
                <w:div w:id="680014798">
                  <w:marLeft w:val="0"/>
                  <w:marRight w:val="0"/>
                  <w:marTop w:val="0"/>
                  <w:marBottom w:val="0"/>
                  <w:divBdr>
                    <w:top w:val="none" w:sz="0" w:space="0" w:color="auto"/>
                    <w:left w:val="none" w:sz="0" w:space="0" w:color="auto"/>
                    <w:bottom w:val="none" w:sz="0" w:space="0" w:color="auto"/>
                    <w:right w:val="none" w:sz="0" w:space="0" w:color="auto"/>
                  </w:divBdr>
                </w:div>
                <w:div w:id="1907184176">
                  <w:marLeft w:val="0"/>
                  <w:marRight w:val="0"/>
                  <w:marTop w:val="0"/>
                  <w:marBottom w:val="0"/>
                  <w:divBdr>
                    <w:top w:val="none" w:sz="0" w:space="0" w:color="auto"/>
                    <w:left w:val="none" w:sz="0" w:space="0" w:color="auto"/>
                    <w:bottom w:val="none" w:sz="0" w:space="0" w:color="auto"/>
                    <w:right w:val="none" w:sz="0" w:space="0" w:color="auto"/>
                  </w:divBdr>
                </w:div>
                <w:div w:id="461727621">
                  <w:marLeft w:val="0"/>
                  <w:marRight w:val="0"/>
                  <w:marTop w:val="0"/>
                  <w:marBottom w:val="0"/>
                  <w:divBdr>
                    <w:top w:val="none" w:sz="0" w:space="0" w:color="auto"/>
                    <w:left w:val="none" w:sz="0" w:space="0" w:color="auto"/>
                    <w:bottom w:val="none" w:sz="0" w:space="0" w:color="auto"/>
                    <w:right w:val="none" w:sz="0" w:space="0" w:color="auto"/>
                  </w:divBdr>
                </w:div>
                <w:div w:id="1855222548">
                  <w:marLeft w:val="0"/>
                  <w:marRight w:val="0"/>
                  <w:marTop w:val="0"/>
                  <w:marBottom w:val="0"/>
                  <w:divBdr>
                    <w:top w:val="none" w:sz="0" w:space="0" w:color="auto"/>
                    <w:left w:val="none" w:sz="0" w:space="0" w:color="auto"/>
                    <w:bottom w:val="none" w:sz="0" w:space="0" w:color="auto"/>
                    <w:right w:val="none" w:sz="0" w:space="0" w:color="auto"/>
                  </w:divBdr>
                </w:div>
                <w:div w:id="1591887294">
                  <w:marLeft w:val="0"/>
                  <w:marRight w:val="0"/>
                  <w:marTop w:val="0"/>
                  <w:marBottom w:val="0"/>
                  <w:divBdr>
                    <w:top w:val="none" w:sz="0" w:space="0" w:color="auto"/>
                    <w:left w:val="none" w:sz="0" w:space="0" w:color="auto"/>
                    <w:bottom w:val="none" w:sz="0" w:space="0" w:color="auto"/>
                    <w:right w:val="none" w:sz="0" w:space="0" w:color="auto"/>
                  </w:divBdr>
                </w:div>
                <w:div w:id="410934762">
                  <w:marLeft w:val="0"/>
                  <w:marRight w:val="0"/>
                  <w:marTop w:val="0"/>
                  <w:marBottom w:val="0"/>
                  <w:divBdr>
                    <w:top w:val="none" w:sz="0" w:space="0" w:color="auto"/>
                    <w:left w:val="none" w:sz="0" w:space="0" w:color="auto"/>
                    <w:bottom w:val="none" w:sz="0" w:space="0" w:color="auto"/>
                    <w:right w:val="none" w:sz="0" w:space="0" w:color="auto"/>
                  </w:divBdr>
                </w:div>
                <w:div w:id="1848128308">
                  <w:marLeft w:val="0"/>
                  <w:marRight w:val="0"/>
                  <w:marTop w:val="0"/>
                  <w:marBottom w:val="0"/>
                  <w:divBdr>
                    <w:top w:val="none" w:sz="0" w:space="0" w:color="auto"/>
                    <w:left w:val="none" w:sz="0" w:space="0" w:color="auto"/>
                    <w:bottom w:val="none" w:sz="0" w:space="0" w:color="auto"/>
                    <w:right w:val="none" w:sz="0" w:space="0" w:color="auto"/>
                  </w:divBdr>
                </w:div>
                <w:div w:id="1968583779">
                  <w:marLeft w:val="0"/>
                  <w:marRight w:val="0"/>
                  <w:marTop w:val="0"/>
                  <w:marBottom w:val="0"/>
                  <w:divBdr>
                    <w:top w:val="none" w:sz="0" w:space="0" w:color="auto"/>
                    <w:left w:val="none" w:sz="0" w:space="0" w:color="auto"/>
                    <w:bottom w:val="none" w:sz="0" w:space="0" w:color="auto"/>
                    <w:right w:val="none" w:sz="0" w:space="0" w:color="auto"/>
                  </w:divBdr>
                </w:div>
                <w:div w:id="1465005513">
                  <w:marLeft w:val="0"/>
                  <w:marRight w:val="0"/>
                  <w:marTop w:val="0"/>
                  <w:marBottom w:val="0"/>
                  <w:divBdr>
                    <w:top w:val="none" w:sz="0" w:space="0" w:color="auto"/>
                    <w:left w:val="none" w:sz="0" w:space="0" w:color="auto"/>
                    <w:bottom w:val="none" w:sz="0" w:space="0" w:color="auto"/>
                    <w:right w:val="none" w:sz="0" w:space="0" w:color="auto"/>
                  </w:divBdr>
                </w:div>
                <w:div w:id="141653890">
                  <w:marLeft w:val="0"/>
                  <w:marRight w:val="0"/>
                  <w:marTop w:val="0"/>
                  <w:marBottom w:val="0"/>
                  <w:divBdr>
                    <w:top w:val="none" w:sz="0" w:space="0" w:color="auto"/>
                    <w:left w:val="none" w:sz="0" w:space="0" w:color="auto"/>
                    <w:bottom w:val="none" w:sz="0" w:space="0" w:color="auto"/>
                    <w:right w:val="none" w:sz="0" w:space="0" w:color="auto"/>
                  </w:divBdr>
                </w:div>
                <w:div w:id="1709531551">
                  <w:marLeft w:val="0"/>
                  <w:marRight w:val="0"/>
                  <w:marTop w:val="0"/>
                  <w:marBottom w:val="0"/>
                  <w:divBdr>
                    <w:top w:val="none" w:sz="0" w:space="0" w:color="auto"/>
                    <w:left w:val="none" w:sz="0" w:space="0" w:color="auto"/>
                    <w:bottom w:val="none" w:sz="0" w:space="0" w:color="auto"/>
                    <w:right w:val="none" w:sz="0" w:space="0" w:color="auto"/>
                  </w:divBdr>
                </w:div>
                <w:div w:id="1206990193">
                  <w:marLeft w:val="0"/>
                  <w:marRight w:val="0"/>
                  <w:marTop w:val="0"/>
                  <w:marBottom w:val="0"/>
                  <w:divBdr>
                    <w:top w:val="none" w:sz="0" w:space="0" w:color="auto"/>
                    <w:left w:val="none" w:sz="0" w:space="0" w:color="auto"/>
                    <w:bottom w:val="none" w:sz="0" w:space="0" w:color="auto"/>
                    <w:right w:val="none" w:sz="0" w:space="0" w:color="auto"/>
                  </w:divBdr>
                </w:div>
                <w:div w:id="1004699172">
                  <w:marLeft w:val="0"/>
                  <w:marRight w:val="0"/>
                  <w:marTop w:val="0"/>
                  <w:marBottom w:val="0"/>
                  <w:divBdr>
                    <w:top w:val="none" w:sz="0" w:space="0" w:color="auto"/>
                    <w:left w:val="none" w:sz="0" w:space="0" w:color="auto"/>
                    <w:bottom w:val="none" w:sz="0" w:space="0" w:color="auto"/>
                    <w:right w:val="none" w:sz="0" w:space="0" w:color="auto"/>
                  </w:divBdr>
                </w:div>
                <w:div w:id="1804809047">
                  <w:marLeft w:val="0"/>
                  <w:marRight w:val="0"/>
                  <w:marTop w:val="0"/>
                  <w:marBottom w:val="0"/>
                  <w:divBdr>
                    <w:top w:val="none" w:sz="0" w:space="0" w:color="auto"/>
                    <w:left w:val="none" w:sz="0" w:space="0" w:color="auto"/>
                    <w:bottom w:val="none" w:sz="0" w:space="0" w:color="auto"/>
                    <w:right w:val="none" w:sz="0" w:space="0" w:color="auto"/>
                  </w:divBdr>
                </w:div>
                <w:div w:id="476848372">
                  <w:marLeft w:val="0"/>
                  <w:marRight w:val="0"/>
                  <w:marTop w:val="0"/>
                  <w:marBottom w:val="0"/>
                  <w:divBdr>
                    <w:top w:val="none" w:sz="0" w:space="0" w:color="auto"/>
                    <w:left w:val="none" w:sz="0" w:space="0" w:color="auto"/>
                    <w:bottom w:val="none" w:sz="0" w:space="0" w:color="auto"/>
                    <w:right w:val="none" w:sz="0" w:space="0" w:color="auto"/>
                  </w:divBdr>
                </w:div>
                <w:div w:id="1318071832">
                  <w:marLeft w:val="0"/>
                  <w:marRight w:val="0"/>
                  <w:marTop w:val="0"/>
                  <w:marBottom w:val="0"/>
                  <w:divBdr>
                    <w:top w:val="none" w:sz="0" w:space="0" w:color="auto"/>
                    <w:left w:val="none" w:sz="0" w:space="0" w:color="auto"/>
                    <w:bottom w:val="none" w:sz="0" w:space="0" w:color="auto"/>
                    <w:right w:val="none" w:sz="0" w:space="0" w:color="auto"/>
                  </w:divBdr>
                </w:div>
                <w:div w:id="1725445186">
                  <w:marLeft w:val="0"/>
                  <w:marRight w:val="0"/>
                  <w:marTop w:val="0"/>
                  <w:marBottom w:val="0"/>
                  <w:divBdr>
                    <w:top w:val="none" w:sz="0" w:space="0" w:color="auto"/>
                    <w:left w:val="none" w:sz="0" w:space="0" w:color="auto"/>
                    <w:bottom w:val="none" w:sz="0" w:space="0" w:color="auto"/>
                    <w:right w:val="none" w:sz="0" w:space="0" w:color="auto"/>
                  </w:divBdr>
                </w:div>
                <w:div w:id="1578052638">
                  <w:marLeft w:val="0"/>
                  <w:marRight w:val="0"/>
                  <w:marTop w:val="0"/>
                  <w:marBottom w:val="0"/>
                  <w:divBdr>
                    <w:top w:val="none" w:sz="0" w:space="0" w:color="auto"/>
                    <w:left w:val="none" w:sz="0" w:space="0" w:color="auto"/>
                    <w:bottom w:val="none" w:sz="0" w:space="0" w:color="auto"/>
                    <w:right w:val="none" w:sz="0" w:space="0" w:color="auto"/>
                  </w:divBdr>
                </w:div>
                <w:div w:id="2108034872">
                  <w:marLeft w:val="0"/>
                  <w:marRight w:val="0"/>
                  <w:marTop w:val="0"/>
                  <w:marBottom w:val="0"/>
                  <w:divBdr>
                    <w:top w:val="none" w:sz="0" w:space="0" w:color="auto"/>
                    <w:left w:val="none" w:sz="0" w:space="0" w:color="auto"/>
                    <w:bottom w:val="none" w:sz="0" w:space="0" w:color="auto"/>
                    <w:right w:val="none" w:sz="0" w:space="0" w:color="auto"/>
                  </w:divBdr>
                </w:div>
                <w:div w:id="1984313434">
                  <w:marLeft w:val="0"/>
                  <w:marRight w:val="0"/>
                  <w:marTop w:val="0"/>
                  <w:marBottom w:val="0"/>
                  <w:divBdr>
                    <w:top w:val="none" w:sz="0" w:space="0" w:color="auto"/>
                    <w:left w:val="none" w:sz="0" w:space="0" w:color="auto"/>
                    <w:bottom w:val="none" w:sz="0" w:space="0" w:color="auto"/>
                    <w:right w:val="none" w:sz="0" w:space="0" w:color="auto"/>
                  </w:divBdr>
                </w:div>
                <w:div w:id="2026520643">
                  <w:marLeft w:val="0"/>
                  <w:marRight w:val="0"/>
                  <w:marTop w:val="0"/>
                  <w:marBottom w:val="0"/>
                  <w:divBdr>
                    <w:top w:val="none" w:sz="0" w:space="0" w:color="auto"/>
                    <w:left w:val="none" w:sz="0" w:space="0" w:color="auto"/>
                    <w:bottom w:val="none" w:sz="0" w:space="0" w:color="auto"/>
                    <w:right w:val="none" w:sz="0" w:space="0" w:color="auto"/>
                  </w:divBdr>
                </w:div>
                <w:div w:id="1509325199">
                  <w:marLeft w:val="0"/>
                  <w:marRight w:val="0"/>
                  <w:marTop w:val="0"/>
                  <w:marBottom w:val="0"/>
                  <w:divBdr>
                    <w:top w:val="none" w:sz="0" w:space="0" w:color="auto"/>
                    <w:left w:val="none" w:sz="0" w:space="0" w:color="auto"/>
                    <w:bottom w:val="none" w:sz="0" w:space="0" w:color="auto"/>
                    <w:right w:val="none" w:sz="0" w:space="0" w:color="auto"/>
                  </w:divBdr>
                </w:div>
                <w:div w:id="216935873">
                  <w:marLeft w:val="0"/>
                  <w:marRight w:val="0"/>
                  <w:marTop w:val="0"/>
                  <w:marBottom w:val="0"/>
                  <w:divBdr>
                    <w:top w:val="none" w:sz="0" w:space="0" w:color="auto"/>
                    <w:left w:val="none" w:sz="0" w:space="0" w:color="auto"/>
                    <w:bottom w:val="none" w:sz="0" w:space="0" w:color="auto"/>
                    <w:right w:val="none" w:sz="0" w:space="0" w:color="auto"/>
                  </w:divBdr>
                </w:div>
                <w:div w:id="1329091386">
                  <w:marLeft w:val="0"/>
                  <w:marRight w:val="0"/>
                  <w:marTop w:val="0"/>
                  <w:marBottom w:val="0"/>
                  <w:divBdr>
                    <w:top w:val="none" w:sz="0" w:space="0" w:color="auto"/>
                    <w:left w:val="none" w:sz="0" w:space="0" w:color="auto"/>
                    <w:bottom w:val="none" w:sz="0" w:space="0" w:color="auto"/>
                    <w:right w:val="none" w:sz="0" w:space="0" w:color="auto"/>
                  </w:divBdr>
                </w:div>
                <w:div w:id="1853105739">
                  <w:marLeft w:val="0"/>
                  <w:marRight w:val="0"/>
                  <w:marTop w:val="0"/>
                  <w:marBottom w:val="0"/>
                  <w:divBdr>
                    <w:top w:val="none" w:sz="0" w:space="0" w:color="auto"/>
                    <w:left w:val="none" w:sz="0" w:space="0" w:color="auto"/>
                    <w:bottom w:val="none" w:sz="0" w:space="0" w:color="auto"/>
                    <w:right w:val="none" w:sz="0" w:space="0" w:color="auto"/>
                  </w:divBdr>
                </w:div>
                <w:div w:id="644546757">
                  <w:marLeft w:val="0"/>
                  <w:marRight w:val="0"/>
                  <w:marTop w:val="0"/>
                  <w:marBottom w:val="0"/>
                  <w:divBdr>
                    <w:top w:val="none" w:sz="0" w:space="0" w:color="auto"/>
                    <w:left w:val="none" w:sz="0" w:space="0" w:color="auto"/>
                    <w:bottom w:val="none" w:sz="0" w:space="0" w:color="auto"/>
                    <w:right w:val="none" w:sz="0" w:space="0" w:color="auto"/>
                  </w:divBdr>
                </w:div>
                <w:div w:id="25302274">
                  <w:marLeft w:val="0"/>
                  <w:marRight w:val="0"/>
                  <w:marTop w:val="0"/>
                  <w:marBottom w:val="0"/>
                  <w:divBdr>
                    <w:top w:val="none" w:sz="0" w:space="0" w:color="auto"/>
                    <w:left w:val="none" w:sz="0" w:space="0" w:color="auto"/>
                    <w:bottom w:val="none" w:sz="0" w:space="0" w:color="auto"/>
                    <w:right w:val="none" w:sz="0" w:space="0" w:color="auto"/>
                  </w:divBdr>
                </w:div>
                <w:div w:id="1922719349">
                  <w:marLeft w:val="0"/>
                  <w:marRight w:val="0"/>
                  <w:marTop w:val="0"/>
                  <w:marBottom w:val="0"/>
                  <w:divBdr>
                    <w:top w:val="none" w:sz="0" w:space="0" w:color="auto"/>
                    <w:left w:val="none" w:sz="0" w:space="0" w:color="auto"/>
                    <w:bottom w:val="none" w:sz="0" w:space="0" w:color="auto"/>
                    <w:right w:val="none" w:sz="0" w:space="0" w:color="auto"/>
                  </w:divBdr>
                </w:div>
                <w:div w:id="1514420290">
                  <w:marLeft w:val="0"/>
                  <w:marRight w:val="0"/>
                  <w:marTop w:val="0"/>
                  <w:marBottom w:val="0"/>
                  <w:divBdr>
                    <w:top w:val="none" w:sz="0" w:space="0" w:color="auto"/>
                    <w:left w:val="none" w:sz="0" w:space="0" w:color="auto"/>
                    <w:bottom w:val="none" w:sz="0" w:space="0" w:color="auto"/>
                    <w:right w:val="none" w:sz="0" w:space="0" w:color="auto"/>
                  </w:divBdr>
                </w:div>
                <w:div w:id="1571161568">
                  <w:marLeft w:val="0"/>
                  <w:marRight w:val="0"/>
                  <w:marTop w:val="0"/>
                  <w:marBottom w:val="0"/>
                  <w:divBdr>
                    <w:top w:val="none" w:sz="0" w:space="0" w:color="auto"/>
                    <w:left w:val="none" w:sz="0" w:space="0" w:color="auto"/>
                    <w:bottom w:val="none" w:sz="0" w:space="0" w:color="auto"/>
                    <w:right w:val="none" w:sz="0" w:space="0" w:color="auto"/>
                  </w:divBdr>
                </w:div>
                <w:div w:id="2009669662">
                  <w:marLeft w:val="0"/>
                  <w:marRight w:val="0"/>
                  <w:marTop w:val="0"/>
                  <w:marBottom w:val="0"/>
                  <w:divBdr>
                    <w:top w:val="none" w:sz="0" w:space="0" w:color="auto"/>
                    <w:left w:val="none" w:sz="0" w:space="0" w:color="auto"/>
                    <w:bottom w:val="none" w:sz="0" w:space="0" w:color="auto"/>
                    <w:right w:val="none" w:sz="0" w:space="0" w:color="auto"/>
                  </w:divBdr>
                </w:div>
                <w:div w:id="659045064">
                  <w:marLeft w:val="0"/>
                  <w:marRight w:val="0"/>
                  <w:marTop w:val="0"/>
                  <w:marBottom w:val="0"/>
                  <w:divBdr>
                    <w:top w:val="none" w:sz="0" w:space="0" w:color="auto"/>
                    <w:left w:val="none" w:sz="0" w:space="0" w:color="auto"/>
                    <w:bottom w:val="none" w:sz="0" w:space="0" w:color="auto"/>
                    <w:right w:val="none" w:sz="0" w:space="0" w:color="auto"/>
                  </w:divBdr>
                </w:div>
                <w:div w:id="779959104">
                  <w:marLeft w:val="0"/>
                  <w:marRight w:val="0"/>
                  <w:marTop w:val="0"/>
                  <w:marBottom w:val="0"/>
                  <w:divBdr>
                    <w:top w:val="none" w:sz="0" w:space="0" w:color="auto"/>
                    <w:left w:val="none" w:sz="0" w:space="0" w:color="auto"/>
                    <w:bottom w:val="none" w:sz="0" w:space="0" w:color="auto"/>
                    <w:right w:val="none" w:sz="0" w:space="0" w:color="auto"/>
                  </w:divBdr>
                </w:div>
                <w:div w:id="700472880">
                  <w:marLeft w:val="0"/>
                  <w:marRight w:val="0"/>
                  <w:marTop w:val="0"/>
                  <w:marBottom w:val="0"/>
                  <w:divBdr>
                    <w:top w:val="none" w:sz="0" w:space="0" w:color="auto"/>
                    <w:left w:val="none" w:sz="0" w:space="0" w:color="auto"/>
                    <w:bottom w:val="none" w:sz="0" w:space="0" w:color="auto"/>
                    <w:right w:val="none" w:sz="0" w:space="0" w:color="auto"/>
                  </w:divBdr>
                </w:div>
                <w:div w:id="215967816">
                  <w:marLeft w:val="0"/>
                  <w:marRight w:val="0"/>
                  <w:marTop w:val="0"/>
                  <w:marBottom w:val="0"/>
                  <w:divBdr>
                    <w:top w:val="none" w:sz="0" w:space="0" w:color="auto"/>
                    <w:left w:val="none" w:sz="0" w:space="0" w:color="auto"/>
                    <w:bottom w:val="none" w:sz="0" w:space="0" w:color="auto"/>
                    <w:right w:val="none" w:sz="0" w:space="0" w:color="auto"/>
                  </w:divBdr>
                </w:div>
                <w:div w:id="894009334">
                  <w:marLeft w:val="0"/>
                  <w:marRight w:val="0"/>
                  <w:marTop w:val="0"/>
                  <w:marBottom w:val="0"/>
                  <w:divBdr>
                    <w:top w:val="none" w:sz="0" w:space="0" w:color="auto"/>
                    <w:left w:val="none" w:sz="0" w:space="0" w:color="auto"/>
                    <w:bottom w:val="none" w:sz="0" w:space="0" w:color="auto"/>
                    <w:right w:val="none" w:sz="0" w:space="0" w:color="auto"/>
                  </w:divBdr>
                </w:div>
                <w:div w:id="1066420410">
                  <w:marLeft w:val="0"/>
                  <w:marRight w:val="0"/>
                  <w:marTop w:val="0"/>
                  <w:marBottom w:val="0"/>
                  <w:divBdr>
                    <w:top w:val="none" w:sz="0" w:space="0" w:color="auto"/>
                    <w:left w:val="none" w:sz="0" w:space="0" w:color="auto"/>
                    <w:bottom w:val="none" w:sz="0" w:space="0" w:color="auto"/>
                    <w:right w:val="none" w:sz="0" w:space="0" w:color="auto"/>
                  </w:divBdr>
                </w:div>
                <w:div w:id="762723765">
                  <w:marLeft w:val="0"/>
                  <w:marRight w:val="0"/>
                  <w:marTop w:val="0"/>
                  <w:marBottom w:val="0"/>
                  <w:divBdr>
                    <w:top w:val="none" w:sz="0" w:space="0" w:color="auto"/>
                    <w:left w:val="none" w:sz="0" w:space="0" w:color="auto"/>
                    <w:bottom w:val="none" w:sz="0" w:space="0" w:color="auto"/>
                    <w:right w:val="none" w:sz="0" w:space="0" w:color="auto"/>
                  </w:divBdr>
                </w:div>
                <w:div w:id="1446346250">
                  <w:marLeft w:val="0"/>
                  <w:marRight w:val="0"/>
                  <w:marTop w:val="0"/>
                  <w:marBottom w:val="0"/>
                  <w:divBdr>
                    <w:top w:val="none" w:sz="0" w:space="0" w:color="auto"/>
                    <w:left w:val="none" w:sz="0" w:space="0" w:color="auto"/>
                    <w:bottom w:val="none" w:sz="0" w:space="0" w:color="auto"/>
                    <w:right w:val="none" w:sz="0" w:space="0" w:color="auto"/>
                  </w:divBdr>
                </w:div>
                <w:div w:id="1686397318">
                  <w:marLeft w:val="0"/>
                  <w:marRight w:val="0"/>
                  <w:marTop w:val="0"/>
                  <w:marBottom w:val="0"/>
                  <w:divBdr>
                    <w:top w:val="none" w:sz="0" w:space="0" w:color="auto"/>
                    <w:left w:val="none" w:sz="0" w:space="0" w:color="auto"/>
                    <w:bottom w:val="none" w:sz="0" w:space="0" w:color="auto"/>
                    <w:right w:val="none" w:sz="0" w:space="0" w:color="auto"/>
                  </w:divBdr>
                </w:div>
                <w:div w:id="1742747875">
                  <w:marLeft w:val="0"/>
                  <w:marRight w:val="0"/>
                  <w:marTop w:val="0"/>
                  <w:marBottom w:val="0"/>
                  <w:divBdr>
                    <w:top w:val="none" w:sz="0" w:space="0" w:color="auto"/>
                    <w:left w:val="none" w:sz="0" w:space="0" w:color="auto"/>
                    <w:bottom w:val="none" w:sz="0" w:space="0" w:color="auto"/>
                    <w:right w:val="none" w:sz="0" w:space="0" w:color="auto"/>
                  </w:divBdr>
                </w:div>
                <w:div w:id="1776366894">
                  <w:marLeft w:val="0"/>
                  <w:marRight w:val="0"/>
                  <w:marTop w:val="0"/>
                  <w:marBottom w:val="0"/>
                  <w:divBdr>
                    <w:top w:val="none" w:sz="0" w:space="0" w:color="auto"/>
                    <w:left w:val="none" w:sz="0" w:space="0" w:color="auto"/>
                    <w:bottom w:val="none" w:sz="0" w:space="0" w:color="auto"/>
                    <w:right w:val="none" w:sz="0" w:space="0" w:color="auto"/>
                  </w:divBdr>
                </w:div>
                <w:div w:id="1199463833">
                  <w:marLeft w:val="0"/>
                  <w:marRight w:val="0"/>
                  <w:marTop w:val="0"/>
                  <w:marBottom w:val="0"/>
                  <w:divBdr>
                    <w:top w:val="none" w:sz="0" w:space="0" w:color="auto"/>
                    <w:left w:val="none" w:sz="0" w:space="0" w:color="auto"/>
                    <w:bottom w:val="none" w:sz="0" w:space="0" w:color="auto"/>
                    <w:right w:val="none" w:sz="0" w:space="0" w:color="auto"/>
                  </w:divBdr>
                </w:div>
                <w:div w:id="1606572036">
                  <w:marLeft w:val="0"/>
                  <w:marRight w:val="0"/>
                  <w:marTop w:val="0"/>
                  <w:marBottom w:val="0"/>
                  <w:divBdr>
                    <w:top w:val="none" w:sz="0" w:space="0" w:color="auto"/>
                    <w:left w:val="none" w:sz="0" w:space="0" w:color="auto"/>
                    <w:bottom w:val="none" w:sz="0" w:space="0" w:color="auto"/>
                    <w:right w:val="none" w:sz="0" w:space="0" w:color="auto"/>
                  </w:divBdr>
                </w:div>
                <w:div w:id="754476980">
                  <w:marLeft w:val="0"/>
                  <w:marRight w:val="0"/>
                  <w:marTop w:val="0"/>
                  <w:marBottom w:val="0"/>
                  <w:divBdr>
                    <w:top w:val="none" w:sz="0" w:space="0" w:color="auto"/>
                    <w:left w:val="none" w:sz="0" w:space="0" w:color="auto"/>
                    <w:bottom w:val="none" w:sz="0" w:space="0" w:color="auto"/>
                    <w:right w:val="none" w:sz="0" w:space="0" w:color="auto"/>
                  </w:divBdr>
                </w:div>
                <w:div w:id="382946127">
                  <w:marLeft w:val="0"/>
                  <w:marRight w:val="0"/>
                  <w:marTop w:val="0"/>
                  <w:marBottom w:val="0"/>
                  <w:divBdr>
                    <w:top w:val="none" w:sz="0" w:space="0" w:color="auto"/>
                    <w:left w:val="none" w:sz="0" w:space="0" w:color="auto"/>
                    <w:bottom w:val="none" w:sz="0" w:space="0" w:color="auto"/>
                    <w:right w:val="none" w:sz="0" w:space="0" w:color="auto"/>
                  </w:divBdr>
                </w:div>
                <w:div w:id="687759622">
                  <w:marLeft w:val="0"/>
                  <w:marRight w:val="0"/>
                  <w:marTop w:val="0"/>
                  <w:marBottom w:val="0"/>
                  <w:divBdr>
                    <w:top w:val="none" w:sz="0" w:space="0" w:color="auto"/>
                    <w:left w:val="none" w:sz="0" w:space="0" w:color="auto"/>
                    <w:bottom w:val="none" w:sz="0" w:space="0" w:color="auto"/>
                    <w:right w:val="none" w:sz="0" w:space="0" w:color="auto"/>
                  </w:divBdr>
                </w:div>
                <w:div w:id="1049496647">
                  <w:marLeft w:val="0"/>
                  <w:marRight w:val="0"/>
                  <w:marTop w:val="0"/>
                  <w:marBottom w:val="0"/>
                  <w:divBdr>
                    <w:top w:val="none" w:sz="0" w:space="0" w:color="auto"/>
                    <w:left w:val="none" w:sz="0" w:space="0" w:color="auto"/>
                    <w:bottom w:val="none" w:sz="0" w:space="0" w:color="auto"/>
                    <w:right w:val="none" w:sz="0" w:space="0" w:color="auto"/>
                  </w:divBdr>
                </w:div>
                <w:div w:id="2035842785">
                  <w:marLeft w:val="0"/>
                  <w:marRight w:val="0"/>
                  <w:marTop w:val="0"/>
                  <w:marBottom w:val="0"/>
                  <w:divBdr>
                    <w:top w:val="none" w:sz="0" w:space="0" w:color="auto"/>
                    <w:left w:val="none" w:sz="0" w:space="0" w:color="auto"/>
                    <w:bottom w:val="none" w:sz="0" w:space="0" w:color="auto"/>
                    <w:right w:val="none" w:sz="0" w:space="0" w:color="auto"/>
                  </w:divBdr>
                </w:div>
                <w:div w:id="445201865">
                  <w:marLeft w:val="0"/>
                  <w:marRight w:val="0"/>
                  <w:marTop w:val="0"/>
                  <w:marBottom w:val="0"/>
                  <w:divBdr>
                    <w:top w:val="none" w:sz="0" w:space="0" w:color="auto"/>
                    <w:left w:val="none" w:sz="0" w:space="0" w:color="auto"/>
                    <w:bottom w:val="none" w:sz="0" w:space="0" w:color="auto"/>
                    <w:right w:val="none" w:sz="0" w:space="0" w:color="auto"/>
                  </w:divBdr>
                </w:div>
                <w:div w:id="1662197435">
                  <w:marLeft w:val="0"/>
                  <w:marRight w:val="0"/>
                  <w:marTop w:val="0"/>
                  <w:marBottom w:val="0"/>
                  <w:divBdr>
                    <w:top w:val="none" w:sz="0" w:space="0" w:color="auto"/>
                    <w:left w:val="none" w:sz="0" w:space="0" w:color="auto"/>
                    <w:bottom w:val="none" w:sz="0" w:space="0" w:color="auto"/>
                    <w:right w:val="none" w:sz="0" w:space="0" w:color="auto"/>
                  </w:divBdr>
                </w:div>
                <w:div w:id="1899320266">
                  <w:marLeft w:val="0"/>
                  <w:marRight w:val="0"/>
                  <w:marTop w:val="0"/>
                  <w:marBottom w:val="0"/>
                  <w:divBdr>
                    <w:top w:val="none" w:sz="0" w:space="0" w:color="auto"/>
                    <w:left w:val="none" w:sz="0" w:space="0" w:color="auto"/>
                    <w:bottom w:val="none" w:sz="0" w:space="0" w:color="auto"/>
                    <w:right w:val="none" w:sz="0" w:space="0" w:color="auto"/>
                  </w:divBdr>
                </w:div>
                <w:div w:id="144323119">
                  <w:marLeft w:val="0"/>
                  <w:marRight w:val="0"/>
                  <w:marTop w:val="0"/>
                  <w:marBottom w:val="0"/>
                  <w:divBdr>
                    <w:top w:val="none" w:sz="0" w:space="0" w:color="auto"/>
                    <w:left w:val="none" w:sz="0" w:space="0" w:color="auto"/>
                    <w:bottom w:val="none" w:sz="0" w:space="0" w:color="auto"/>
                    <w:right w:val="none" w:sz="0" w:space="0" w:color="auto"/>
                  </w:divBdr>
                </w:div>
                <w:div w:id="1065646122">
                  <w:marLeft w:val="0"/>
                  <w:marRight w:val="0"/>
                  <w:marTop w:val="0"/>
                  <w:marBottom w:val="0"/>
                  <w:divBdr>
                    <w:top w:val="none" w:sz="0" w:space="0" w:color="auto"/>
                    <w:left w:val="none" w:sz="0" w:space="0" w:color="auto"/>
                    <w:bottom w:val="none" w:sz="0" w:space="0" w:color="auto"/>
                    <w:right w:val="none" w:sz="0" w:space="0" w:color="auto"/>
                  </w:divBdr>
                </w:div>
                <w:div w:id="157112534">
                  <w:marLeft w:val="0"/>
                  <w:marRight w:val="0"/>
                  <w:marTop w:val="0"/>
                  <w:marBottom w:val="0"/>
                  <w:divBdr>
                    <w:top w:val="none" w:sz="0" w:space="0" w:color="auto"/>
                    <w:left w:val="none" w:sz="0" w:space="0" w:color="auto"/>
                    <w:bottom w:val="none" w:sz="0" w:space="0" w:color="auto"/>
                    <w:right w:val="none" w:sz="0" w:space="0" w:color="auto"/>
                  </w:divBdr>
                </w:div>
                <w:div w:id="869218868">
                  <w:marLeft w:val="0"/>
                  <w:marRight w:val="0"/>
                  <w:marTop w:val="0"/>
                  <w:marBottom w:val="0"/>
                  <w:divBdr>
                    <w:top w:val="none" w:sz="0" w:space="0" w:color="auto"/>
                    <w:left w:val="none" w:sz="0" w:space="0" w:color="auto"/>
                    <w:bottom w:val="none" w:sz="0" w:space="0" w:color="auto"/>
                    <w:right w:val="none" w:sz="0" w:space="0" w:color="auto"/>
                  </w:divBdr>
                </w:div>
                <w:div w:id="1953779910">
                  <w:marLeft w:val="0"/>
                  <w:marRight w:val="0"/>
                  <w:marTop w:val="0"/>
                  <w:marBottom w:val="0"/>
                  <w:divBdr>
                    <w:top w:val="none" w:sz="0" w:space="0" w:color="auto"/>
                    <w:left w:val="none" w:sz="0" w:space="0" w:color="auto"/>
                    <w:bottom w:val="none" w:sz="0" w:space="0" w:color="auto"/>
                    <w:right w:val="none" w:sz="0" w:space="0" w:color="auto"/>
                  </w:divBdr>
                </w:div>
                <w:div w:id="1723674055">
                  <w:marLeft w:val="0"/>
                  <w:marRight w:val="0"/>
                  <w:marTop w:val="0"/>
                  <w:marBottom w:val="0"/>
                  <w:divBdr>
                    <w:top w:val="none" w:sz="0" w:space="0" w:color="auto"/>
                    <w:left w:val="none" w:sz="0" w:space="0" w:color="auto"/>
                    <w:bottom w:val="none" w:sz="0" w:space="0" w:color="auto"/>
                    <w:right w:val="none" w:sz="0" w:space="0" w:color="auto"/>
                  </w:divBdr>
                </w:div>
                <w:div w:id="1144859845">
                  <w:marLeft w:val="0"/>
                  <w:marRight w:val="0"/>
                  <w:marTop w:val="0"/>
                  <w:marBottom w:val="0"/>
                  <w:divBdr>
                    <w:top w:val="none" w:sz="0" w:space="0" w:color="auto"/>
                    <w:left w:val="none" w:sz="0" w:space="0" w:color="auto"/>
                    <w:bottom w:val="none" w:sz="0" w:space="0" w:color="auto"/>
                    <w:right w:val="none" w:sz="0" w:space="0" w:color="auto"/>
                  </w:divBdr>
                </w:div>
                <w:div w:id="695471393">
                  <w:marLeft w:val="0"/>
                  <w:marRight w:val="0"/>
                  <w:marTop w:val="0"/>
                  <w:marBottom w:val="0"/>
                  <w:divBdr>
                    <w:top w:val="none" w:sz="0" w:space="0" w:color="auto"/>
                    <w:left w:val="none" w:sz="0" w:space="0" w:color="auto"/>
                    <w:bottom w:val="none" w:sz="0" w:space="0" w:color="auto"/>
                    <w:right w:val="none" w:sz="0" w:space="0" w:color="auto"/>
                  </w:divBdr>
                </w:div>
                <w:div w:id="1053044047">
                  <w:marLeft w:val="0"/>
                  <w:marRight w:val="0"/>
                  <w:marTop w:val="0"/>
                  <w:marBottom w:val="0"/>
                  <w:divBdr>
                    <w:top w:val="none" w:sz="0" w:space="0" w:color="auto"/>
                    <w:left w:val="none" w:sz="0" w:space="0" w:color="auto"/>
                    <w:bottom w:val="none" w:sz="0" w:space="0" w:color="auto"/>
                    <w:right w:val="none" w:sz="0" w:space="0" w:color="auto"/>
                  </w:divBdr>
                </w:div>
                <w:div w:id="1182669995">
                  <w:marLeft w:val="0"/>
                  <w:marRight w:val="0"/>
                  <w:marTop w:val="0"/>
                  <w:marBottom w:val="0"/>
                  <w:divBdr>
                    <w:top w:val="none" w:sz="0" w:space="0" w:color="auto"/>
                    <w:left w:val="none" w:sz="0" w:space="0" w:color="auto"/>
                    <w:bottom w:val="none" w:sz="0" w:space="0" w:color="auto"/>
                    <w:right w:val="none" w:sz="0" w:space="0" w:color="auto"/>
                  </w:divBdr>
                </w:div>
                <w:div w:id="1702121310">
                  <w:marLeft w:val="0"/>
                  <w:marRight w:val="0"/>
                  <w:marTop w:val="0"/>
                  <w:marBottom w:val="0"/>
                  <w:divBdr>
                    <w:top w:val="none" w:sz="0" w:space="0" w:color="auto"/>
                    <w:left w:val="none" w:sz="0" w:space="0" w:color="auto"/>
                    <w:bottom w:val="none" w:sz="0" w:space="0" w:color="auto"/>
                    <w:right w:val="none" w:sz="0" w:space="0" w:color="auto"/>
                  </w:divBdr>
                </w:div>
                <w:div w:id="2040233965">
                  <w:marLeft w:val="0"/>
                  <w:marRight w:val="0"/>
                  <w:marTop w:val="0"/>
                  <w:marBottom w:val="0"/>
                  <w:divBdr>
                    <w:top w:val="none" w:sz="0" w:space="0" w:color="auto"/>
                    <w:left w:val="none" w:sz="0" w:space="0" w:color="auto"/>
                    <w:bottom w:val="none" w:sz="0" w:space="0" w:color="auto"/>
                    <w:right w:val="none" w:sz="0" w:space="0" w:color="auto"/>
                  </w:divBdr>
                </w:div>
                <w:div w:id="1430546524">
                  <w:marLeft w:val="0"/>
                  <w:marRight w:val="0"/>
                  <w:marTop w:val="0"/>
                  <w:marBottom w:val="0"/>
                  <w:divBdr>
                    <w:top w:val="none" w:sz="0" w:space="0" w:color="auto"/>
                    <w:left w:val="none" w:sz="0" w:space="0" w:color="auto"/>
                    <w:bottom w:val="none" w:sz="0" w:space="0" w:color="auto"/>
                    <w:right w:val="none" w:sz="0" w:space="0" w:color="auto"/>
                  </w:divBdr>
                </w:div>
                <w:div w:id="1010180816">
                  <w:marLeft w:val="0"/>
                  <w:marRight w:val="0"/>
                  <w:marTop w:val="0"/>
                  <w:marBottom w:val="0"/>
                  <w:divBdr>
                    <w:top w:val="none" w:sz="0" w:space="0" w:color="auto"/>
                    <w:left w:val="none" w:sz="0" w:space="0" w:color="auto"/>
                    <w:bottom w:val="none" w:sz="0" w:space="0" w:color="auto"/>
                    <w:right w:val="none" w:sz="0" w:space="0" w:color="auto"/>
                  </w:divBdr>
                </w:div>
                <w:div w:id="274676011">
                  <w:marLeft w:val="0"/>
                  <w:marRight w:val="0"/>
                  <w:marTop w:val="0"/>
                  <w:marBottom w:val="0"/>
                  <w:divBdr>
                    <w:top w:val="none" w:sz="0" w:space="0" w:color="auto"/>
                    <w:left w:val="none" w:sz="0" w:space="0" w:color="auto"/>
                    <w:bottom w:val="none" w:sz="0" w:space="0" w:color="auto"/>
                    <w:right w:val="none" w:sz="0" w:space="0" w:color="auto"/>
                  </w:divBdr>
                </w:div>
                <w:div w:id="1027296128">
                  <w:marLeft w:val="0"/>
                  <w:marRight w:val="0"/>
                  <w:marTop w:val="0"/>
                  <w:marBottom w:val="0"/>
                  <w:divBdr>
                    <w:top w:val="none" w:sz="0" w:space="0" w:color="auto"/>
                    <w:left w:val="none" w:sz="0" w:space="0" w:color="auto"/>
                    <w:bottom w:val="none" w:sz="0" w:space="0" w:color="auto"/>
                    <w:right w:val="none" w:sz="0" w:space="0" w:color="auto"/>
                  </w:divBdr>
                </w:div>
                <w:div w:id="165486511">
                  <w:marLeft w:val="0"/>
                  <w:marRight w:val="0"/>
                  <w:marTop w:val="0"/>
                  <w:marBottom w:val="0"/>
                  <w:divBdr>
                    <w:top w:val="none" w:sz="0" w:space="0" w:color="auto"/>
                    <w:left w:val="none" w:sz="0" w:space="0" w:color="auto"/>
                    <w:bottom w:val="none" w:sz="0" w:space="0" w:color="auto"/>
                    <w:right w:val="none" w:sz="0" w:space="0" w:color="auto"/>
                  </w:divBdr>
                </w:div>
                <w:div w:id="430513733">
                  <w:marLeft w:val="0"/>
                  <w:marRight w:val="0"/>
                  <w:marTop w:val="0"/>
                  <w:marBottom w:val="0"/>
                  <w:divBdr>
                    <w:top w:val="none" w:sz="0" w:space="0" w:color="auto"/>
                    <w:left w:val="none" w:sz="0" w:space="0" w:color="auto"/>
                    <w:bottom w:val="none" w:sz="0" w:space="0" w:color="auto"/>
                    <w:right w:val="none" w:sz="0" w:space="0" w:color="auto"/>
                  </w:divBdr>
                </w:div>
                <w:div w:id="1341545996">
                  <w:marLeft w:val="0"/>
                  <w:marRight w:val="0"/>
                  <w:marTop w:val="0"/>
                  <w:marBottom w:val="0"/>
                  <w:divBdr>
                    <w:top w:val="none" w:sz="0" w:space="0" w:color="auto"/>
                    <w:left w:val="none" w:sz="0" w:space="0" w:color="auto"/>
                    <w:bottom w:val="none" w:sz="0" w:space="0" w:color="auto"/>
                    <w:right w:val="none" w:sz="0" w:space="0" w:color="auto"/>
                  </w:divBdr>
                </w:div>
                <w:div w:id="603534498">
                  <w:marLeft w:val="0"/>
                  <w:marRight w:val="0"/>
                  <w:marTop w:val="0"/>
                  <w:marBottom w:val="0"/>
                  <w:divBdr>
                    <w:top w:val="none" w:sz="0" w:space="0" w:color="auto"/>
                    <w:left w:val="none" w:sz="0" w:space="0" w:color="auto"/>
                    <w:bottom w:val="none" w:sz="0" w:space="0" w:color="auto"/>
                    <w:right w:val="none" w:sz="0" w:space="0" w:color="auto"/>
                  </w:divBdr>
                </w:div>
                <w:div w:id="898248654">
                  <w:marLeft w:val="0"/>
                  <w:marRight w:val="0"/>
                  <w:marTop w:val="0"/>
                  <w:marBottom w:val="0"/>
                  <w:divBdr>
                    <w:top w:val="none" w:sz="0" w:space="0" w:color="auto"/>
                    <w:left w:val="none" w:sz="0" w:space="0" w:color="auto"/>
                    <w:bottom w:val="none" w:sz="0" w:space="0" w:color="auto"/>
                    <w:right w:val="none" w:sz="0" w:space="0" w:color="auto"/>
                  </w:divBdr>
                </w:div>
                <w:div w:id="209537106">
                  <w:marLeft w:val="0"/>
                  <w:marRight w:val="0"/>
                  <w:marTop w:val="0"/>
                  <w:marBottom w:val="0"/>
                  <w:divBdr>
                    <w:top w:val="none" w:sz="0" w:space="0" w:color="auto"/>
                    <w:left w:val="none" w:sz="0" w:space="0" w:color="auto"/>
                    <w:bottom w:val="none" w:sz="0" w:space="0" w:color="auto"/>
                    <w:right w:val="none" w:sz="0" w:space="0" w:color="auto"/>
                  </w:divBdr>
                </w:div>
                <w:div w:id="412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3785">
          <w:marLeft w:val="0"/>
          <w:marRight w:val="0"/>
          <w:marTop w:val="0"/>
          <w:marBottom w:val="0"/>
          <w:divBdr>
            <w:top w:val="none" w:sz="0" w:space="0" w:color="auto"/>
            <w:left w:val="none" w:sz="0" w:space="0" w:color="auto"/>
            <w:bottom w:val="none" w:sz="0" w:space="0" w:color="auto"/>
            <w:right w:val="none" w:sz="0" w:space="0" w:color="auto"/>
          </w:divBdr>
          <w:divsChild>
            <w:div w:id="1334723328">
              <w:marLeft w:val="0"/>
              <w:marRight w:val="0"/>
              <w:marTop w:val="0"/>
              <w:marBottom w:val="0"/>
              <w:divBdr>
                <w:top w:val="none" w:sz="0" w:space="0" w:color="auto"/>
                <w:left w:val="none" w:sz="0" w:space="0" w:color="auto"/>
                <w:bottom w:val="none" w:sz="0" w:space="0" w:color="auto"/>
                <w:right w:val="none" w:sz="0" w:space="0" w:color="auto"/>
              </w:divBdr>
              <w:divsChild>
                <w:div w:id="987396153">
                  <w:marLeft w:val="0"/>
                  <w:marRight w:val="0"/>
                  <w:marTop w:val="0"/>
                  <w:marBottom w:val="0"/>
                  <w:divBdr>
                    <w:top w:val="none" w:sz="0" w:space="0" w:color="auto"/>
                    <w:left w:val="none" w:sz="0" w:space="0" w:color="auto"/>
                    <w:bottom w:val="none" w:sz="0" w:space="0" w:color="auto"/>
                    <w:right w:val="none" w:sz="0" w:space="0" w:color="auto"/>
                  </w:divBdr>
                </w:div>
                <w:div w:id="1360859218">
                  <w:marLeft w:val="0"/>
                  <w:marRight w:val="0"/>
                  <w:marTop w:val="0"/>
                  <w:marBottom w:val="0"/>
                  <w:divBdr>
                    <w:top w:val="none" w:sz="0" w:space="0" w:color="auto"/>
                    <w:left w:val="none" w:sz="0" w:space="0" w:color="auto"/>
                    <w:bottom w:val="none" w:sz="0" w:space="0" w:color="auto"/>
                    <w:right w:val="none" w:sz="0" w:space="0" w:color="auto"/>
                  </w:divBdr>
                </w:div>
                <w:div w:id="425738345">
                  <w:marLeft w:val="0"/>
                  <w:marRight w:val="0"/>
                  <w:marTop w:val="0"/>
                  <w:marBottom w:val="0"/>
                  <w:divBdr>
                    <w:top w:val="none" w:sz="0" w:space="0" w:color="auto"/>
                    <w:left w:val="none" w:sz="0" w:space="0" w:color="auto"/>
                    <w:bottom w:val="none" w:sz="0" w:space="0" w:color="auto"/>
                    <w:right w:val="none" w:sz="0" w:space="0" w:color="auto"/>
                  </w:divBdr>
                </w:div>
                <w:div w:id="173303018">
                  <w:marLeft w:val="0"/>
                  <w:marRight w:val="0"/>
                  <w:marTop w:val="0"/>
                  <w:marBottom w:val="0"/>
                  <w:divBdr>
                    <w:top w:val="none" w:sz="0" w:space="0" w:color="auto"/>
                    <w:left w:val="none" w:sz="0" w:space="0" w:color="auto"/>
                    <w:bottom w:val="none" w:sz="0" w:space="0" w:color="auto"/>
                    <w:right w:val="none" w:sz="0" w:space="0" w:color="auto"/>
                  </w:divBdr>
                </w:div>
                <w:div w:id="410202166">
                  <w:marLeft w:val="0"/>
                  <w:marRight w:val="0"/>
                  <w:marTop w:val="0"/>
                  <w:marBottom w:val="0"/>
                  <w:divBdr>
                    <w:top w:val="none" w:sz="0" w:space="0" w:color="auto"/>
                    <w:left w:val="none" w:sz="0" w:space="0" w:color="auto"/>
                    <w:bottom w:val="none" w:sz="0" w:space="0" w:color="auto"/>
                    <w:right w:val="none" w:sz="0" w:space="0" w:color="auto"/>
                  </w:divBdr>
                </w:div>
                <w:div w:id="659584230">
                  <w:marLeft w:val="0"/>
                  <w:marRight w:val="0"/>
                  <w:marTop w:val="0"/>
                  <w:marBottom w:val="0"/>
                  <w:divBdr>
                    <w:top w:val="none" w:sz="0" w:space="0" w:color="auto"/>
                    <w:left w:val="none" w:sz="0" w:space="0" w:color="auto"/>
                    <w:bottom w:val="none" w:sz="0" w:space="0" w:color="auto"/>
                    <w:right w:val="none" w:sz="0" w:space="0" w:color="auto"/>
                  </w:divBdr>
                </w:div>
                <w:div w:id="941569147">
                  <w:marLeft w:val="0"/>
                  <w:marRight w:val="0"/>
                  <w:marTop w:val="0"/>
                  <w:marBottom w:val="0"/>
                  <w:divBdr>
                    <w:top w:val="none" w:sz="0" w:space="0" w:color="auto"/>
                    <w:left w:val="none" w:sz="0" w:space="0" w:color="auto"/>
                    <w:bottom w:val="none" w:sz="0" w:space="0" w:color="auto"/>
                    <w:right w:val="none" w:sz="0" w:space="0" w:color="auto"/>
                  </w:divBdr>
                </w:div>
                <w:div w:id="2024357580">
                  <w:marLeft w:val="0"/>
                  <w:marRight w:val="0"/>
                  <w:marTop w:val="0"/>
                  <w:marBottom w:val="0"/>
                  <w:divBdr>
                    <w:top w:val="none" w:sz="0" w:space="0" w:color="auto"/>
                    <w:left w:val="none" w:sz="0" w:space="0" w:color="auto"/>
                    <w:bottom w:val="none" w:sz="0" w:space="0" w:color="auto"/>
                    <w:right w:val="none" w:sz="0" w:space="0" w:color="auto"/>
                  </w:divBdr>
                </w:div>
                <w:div w:id="596862747">
                  <w:marLeft w:val="0"/>
                  <w:marRight w:val="0"/>
                  <w:marTop w:val="0"/>
                  <w:marBottom w:val="0"/>
                  <w:divBdr>
                    <w:top w:val="none" w:sz="0" w:space="0" w:color="auto"/>
                    <w:left w:val="none" w:sz="0" w:space="0" w:color="auto"/>
                    <w:bottom w:val="none" w:sz="0" w:space="0" w:color="auto"/>
                    <w:right w:val="none" w:sz="0" w:space="0" w:color="auto"/>
                  </w:divBdr>
                </w:div>
                <w:div w:id="602034108">
                  <w:marLeft w:val="0"/>
                  <w:marRight w:val="0"/>
                  <w:marTop w:val="0"/>
                  <w:marBottom w:val="0"/>
                  <w:divBdr>
                    <w:top w:val="none" w:sz="0" w:space="0" w:color="auto"/>
                    <w:left w:val="none" w:sz="0" w:space="0" w:color="auto"/>
                    <w:bottom w:val="none" w:sz="0" w:space="0" w:color="auto"/>
                    <w:right w:val="none" w:sz="0" w:space="0" w:color="auto"/>
                  </w:divBdr>
                </w:div>
                <w:div w:id="2020154219">
                  <w:marLeft w:val="0"/>
                  <w:marRight w:val="0"/>
                  <w:marTop w:val="0"/>
                  <w:marBottom w:val="0"/>
                  <w:divBdr>
                    <w:top w:val="none" w:sz="0" w:space="0" w:color="auto"/>
                    <w:left w:val="none" w:sz="0" w:space="0" w:color="auto"/>
                    <w:bottom w:val="none" w:sz="0" w:space="0" w:color="auto"/>
                    <w:right w:val="none" w:sz="0" w:space="0" w:color="auto"/>
                  </w:divBdr>
                </w:div>
                <w:div w:id="1906721765">
                  <w:marLeft w:val="0"/>
                  <w:marRight w:val="0"/>
                  <w:marTop w:val="0"/>
                  <w:marBottom w:val="0"/>
                  <w:divBdr>
                    <w:top w:val="none" w:sz="0" w:space="0" w:color="auto"/>
                    <w:left w:val="none" w:sz="0" w:space="0" w:color="auto"/>
                    <w:bottom w:val="none" w:sz="0" w:space="0" w:color="auto"/>
                    <w:right w:val="none" w:sz="0" w:space="0" w:color="auto"/>
                  </w:divBdr>
                </w:div>
                <w:div w:id="876241339">
                  <w:marLeft w:val="0"/>
                  <w:marRight w:val="0"/>
                  <w:marTop w:val="0"/>
                  <w:marBottom w:val="0"/>
                  <w:divBdr>
                    <w:top w:val="none" w:sz="0" w:space="0" w:color="auto"/>
                    <w:left w:val="none" w:sz="0" w:space="0" w:color="auto"/>
                    <w:bottom w:val="none" w:sz="0" w:space="0" w:color="auto"/>
                    <w:right w:val="none" w:sz="0" w:space="0" w:color="auto"/>
                  </w:divBdr>
                </w:div>
                <w:div w:id="1967274878">
                  <w:marLeft w:val="0"/>
                  <w:marRight w:val="0"/>
                  <w:marTop w:val="0"/>
                  <w:marBottom w:val="0"/>
                  <w:divBdr>
                    <w:top w:val="none" w:sz="0" w:space="0" w:color="auto"/>
                    <w:left w:val="none" w:sz="0" w:space="0" w:color="auto"/>
                    <w:bottom w:val="none" w:sz="0" w:space="0" w:color="auto"/>
                    <w:right w:val="none" w:sz="0" w:space="0" w:color="auto"/>
                  </w:divBdr>
                </w:div>
                <w:div w:id="1620645214">
                  <w:marLeft w:val="0"/>
                  <w:marRight w:val="0"/>
                  <w:marTop w:val="0"/>
                  <w:marBottom w:val="0"/>
                  <w:divBdr>
                    <w:top w:val="none" w:sz="0" w:space="0" w:color="auto"/>
                    <w:left w:val="none" w:sz="0" w:space="0" w:color="auto"/>
                    <w:bottom w:val="none" w:sz="0" w:space="0" w:color="auto"/>
                    <w:right w:val="none" w:sz="0" w:space="0" w:color="auto"/>
                  </w:divBdr>
                </w:div>
                <w:div w:id="1450316505">
                  <w:marLeft w:val="0"/>
                  <w:marRight w:val="0"/>
                  <w:marTop w:val="0"/>
                  <w:marBottom w:val="0"/>
                  <w:divBdr>
                    <w:top w:val="none" w:sz="0" w:space="0" w:color="auto"/>
                    <w:left w:val="none" w:sz="0" w:space="0" w:color="auto"/>
                    <w:bottom w:val="none" w:sz="0" w:space="0" w:color="auto"/>
                    <w:right w:val="none" w:sz="0" w:space="0" w:color="auto"/>
                  </w:divBdr>
                </w:div>
                <w:div w:id="425348061">
                  <w:marLeft w:val="0"/>
                  <w:marRight w:val="0"/>
                  <w:marTop w:val="0"/>
                  <w:marBottom w:val="0"/>
                  <w:divBdr>
                    <w:top w:val="none" w:sz="0" w:space="0" w:color="auto"/>
                    <w:left w:val="none" w:sz="0" w:space="0" w:color="auto"/>
                    <w:bottom w:val="none" w:sz="0" w:space="0" w:color="auto"/>
                    <w:right w:val="none" w:sz="0" w:space="0" w:color="auto"/>
                  </w:divBdr>
                </w:div>
                <w:div w:id="2099324349">
                  <w:marLeft w:val="0"/>
                  <w:marRight w:val="0"/>
                  <w:marTop w:val="0"/>
                  <w:marBottom w:val="0"/>
                  <w:divBdr>
                    <w:top w:val="none" w:sz="0" w:space="0" w:color="auto"/>
                    <w:left w:val="none" w:sz="0" w:space="0" w:color="auto"/>
                    <w:bottom w:val="none" w:sz="0" w:space="0" w:color="auto"/>
                    <w:right w:val="none" w:sz="0" w:space="0" w:color="auto"/>
                  </w:divBdr>
                </w:div>
                <w:div w:id="1537816279">
                  <w:marLeft w:val="0"/>
                  <w:marRight w:val="0"/>
                  <w:marTop w:val="0"/>
                  <w:marBottom w:val="0"/>
                  <w:divBdr>
                    <w:top w:val="none" w:sz="0" w:space="0" w:color="auto"/>
                    <w:left w:val="none" w:sz="0" w:space="0" w:color="auto"/>
                    <w:bottom w:val="none" w:sz="0" w:space="0" w:color="auto"/>
                    <w:right w:val="none" w:sz="0" w:space="0" w:color="auto"/>
                  </w:divBdr>
                </w:div>
                <w:div w:id="1919629655">
                  <w:marLeft w:val="0"/>
                  <w:marRight w:val="0"/>
                  <w:marTop w:val="0"/>
                  <w:marBottom w:val="0"/>
                  <w:divBdr>
                    <w:top w:val="none" w:sz="0" w:space="0" w:color="auto"/>
                    <w:left w:val="none" w:sz="0" w:space="0" w:color="auto"/>
                    <w:bottom w:val="none" w:sz="0" w:space="0" w:color="auto"/>
                    <w:right w:val="none" w:sz="0" w:space="0" w:color="auto"/>
                  </w:divBdr>
                </w:div>
                <w:div w:id="1448154966">
                  <w:marLeft w:val="0"/>
                  <w:marRight w:val="0"/>
                  <w:marTop w:val="0"/>
                  <w:marBottom w:val="0"/>
                  <w:divBdr>
                    <w:top w:val="none" w:sz="0" w:space="0" w:color="auto"/>
                    <w:left w:val="none" w:sz="0" w:space="0" w:color="auto"/>
                    <w:bottom w:val="none" w:sz="0" w:space="0" w:color="auto"/>
                    <w:right w:val="none" w:sz="0" w:space="0" w:color="auto"/>
                  </w:divBdr>
                </w:div>
                <w:div w:id="1260218755">
                  <w:marLeft w:val="0"/>
                  <w:marRight w:val="0"/>
                  <w:marTop w:val="0"/>
                  <w:marBottom w:val="0"/>
                  <w:divBdr>
                    <w:top w:val="none" w:sz="0" w:space="0" w:color="auto"/>
                    <w:left w:val="none" w:sz="0" w:space="0" w:color="auto"/>
                    <w:bottom w:val="none" w:sz="0" w:space="0" w:color="auto"/>
                    <w:right w:val="none" w:sz="0" w:space="0" w:color="auto"/>
                  </w:divBdr>
                </w:div>
                <w:div w:id="2123694228">
                  <w:marLeft w:val="0"/>
                  <w:marRight w:val="0"/>
                  <w:marTop w:val="0"/>
                  <w:marBottom w:val="0"/>
                  <w:divBdr>
                    <w:top w:val="none" w:sz="0" w:space="0" w:color="auto"/>
                    <w:left w:val="none" w:sz="0" w:space="0" w:color="auto"/>
                    <w:bottom w:val="none" w:sz="0" w:space="0" w:color="auto"/>
                    <w:right w:val="none" w:sz="0" w:space="0" w:color="auto"/>
                  </w:divBdr>
                </w:div>
                <w:div w:id="784890261">
                  <w:marLeft w:val="0"/>
                  <w:marRight w:val="0"/>
                  <w:marTop w:val="0"/>
                  <w:marBottom w:val="0"/>
                  <w:divBdr>
                    <w:top w:val="none" w:sz="0" w:space="0" w:color="auto"/>
                    <w:left w:val="none" w:sz="0" w:space="0" w:color="auto"/>
                    <w:bottom w:val="none" w:sz="0" w:space="0" w:color="auto"/>
                    <w:right w:val="none" w:sz="0" w:space="0" w:color="auto"/>
                  </w:divBdr>
                </w:div>
                <w:div w:id="2142534248">
                  <w:marLeft w:val="0"/>
                  <w:marRight w:val="0"/>
                  <w:marTop w:val="0"/>
                  <w:marBottom w:val="0"/>
                  <w:divBdr>
                    <w:top w:val="none" w:sz="0" w:space="0" w:color="auto"/>
                    <w:left w:val="none" w:sz="0" w:space="0" w:color="auto"/>
                    <w:bottom w:val="none" w:sz="0" w:space="0" w:color="auto"/>
                    <w:right w:val="none" w:sz="0" w:space="0" w:color="auto"/>
                  </w:divBdr>
                </w:div>
                <w:div w:id="562330772">
                  <w:marLeft w:val="0"/>
                  <w:marRight w:val="0"/>
                  <w:marTop w:val="0"/>
                  <w:marBottom w:val="0"/>
                  <w:divBdr>
                    <w:top w:val="none" w:sz="0" w:space="0" w:color="auto"/>
                    <w:left w:val="none" w:sz="0" w:space="0" w:color="auto"/>
                    <w:bottom w:val="none" w:sz="0" w:space="0" w:color="auto"/>
                    <w:right w:val="none" w:sz="0" w:space="0" w:color="auto"/>
                  </w:divBdr>
                </w:div>
                <w:div w:id="1670255837">
                  <w:marLeft w:val="0"/>
                  <w:marRight w:val="0"/>
                  <w:marTop w:val="0"/>
                  <w:marBottom w:val="0"/>
                  <w:divBdr>
                    <w:top w:val="none" w:sz="0" w:space="0" w:color="auto"/>
                    <w:left w:val="none" w:sz="0" w:space="0" w:color="auto"/>
                    <w:bottom w:val="none" w:sz="0" w:space="0" w:color="auto"/>
                    <w:right w:val="none" w:sz="0" w:space="0" w:color="auto"/>
                  </w:divBdr>
                </w:div>
                <w:div w:id="1872917930">
                  <w:marLeft w:val="0"/>
                  <w:marRight w:val="0"/>
                  <w:marTop w:val="0"/>
                  <w:marBottom w:val="0"/>
                  <w:divBdr>
                    <w:top w:val="none" w:sz="0" w:space="0" w:color="auto"/>
                    <w:left w:val="none" w:sz="0" w:space="0" w:color="auto"/>
                    <w:bottom w:val="none" w:sz="0" w:space="0" w:color="auto"/>
                    <w:right w:val="none" w:sz="0" w:space="0" w:color="auto"/>
                  </w:divBdr>
                </w:div>
                <w:div w:id="440344568">
                  <w:marLeft w:val="0"/>
                  <w:marRight w:val="0"/>
                  <w:marTop w:val="0"/>
                  <w:marBottom w:val="0"/>
                  <w:divBdr>
                    <w:top w:val="none" w:sz="0" w:space="0" w:color="auto"/>
                    <w:left w:val="none" w:sz="0" w:space="0" w:color="auto"/>
                    <w:bottom w:val="none" w:sz="0" w:space="0" w:color="auto"/>
                    <w:right w:val="none" w:sz="0" w:space="0" w:color="auto"/>
                  </w:divBdr>
                </w:div>
                <w:div w:id="2027555712">
                  <w:marLeft w:val="0"/>
                  <w:marRight w:val="0"/>
                  <w:marTop w:val="0"/>
                  <w:marBottom w:val="0"/>
                  <w:divBdr>
                    <w:top w:val="none" w:sz="0" w:space="0" w:color="auto"/>
                    <w:left w:val="none" w:sz="0" w:space="0" w:color="auto"/>
                    <w:bottom w:val="none" w:sz="0" w:space="0" w:color="auto"/>
                    <w:right w:val="none" w:sz="0" w:space="0" w:color="auto"/>
                  </w:divBdr>
                </w:div>
                <w:div w:id="717511384">
                  <w:marLeft w:val="0"/>
                  <w:marRight w:val="0"/>
                  <w:marTop w:val="0"/>
                  <w:marBottom w:val="0"/>
                  <w:divBdr>
                    <w:top w:val="none" w:sz="0" w:space="0" w:color="auto"/>
                    <w:left w:val="none" w:sz="0" w:space="0" w:color="auto"/>
                    <w:bottom w:val="none" w:sz="0" w:space="0" w:color="auto"/>
                    <w:right w:val="none" w:sz="0" w:space="0" w:color="auto"/>
                  </w:divBdr>
                </w:div>
                <w:div w:id="698511183">
                  <w:marLeft w:val="0"/>
                  <w:marRight w:val="0"/>
                  <w:marTop w:val="0"/>
                  <w:marBottom w:val="0"/>
                  <w:divBdr>
                    <w:top w:val="none" w:sz="0" w:space="0" w:color="auto"/>
                    <w:left w:val="none" w:sz="0" w:space="0" w:color="auto"/>
                    <w:bottom w:val="none" w:sz="0" w:space="0" w:color="auto"/>
                    <w:right w:val="none" w:sz="0" w:space="0" w:color="auto"/>
                  </w:divBdr>
                </w:div>
                <w:div w:id="1282568385">
                  <w:marLeft w:val="0"/>
                  <w:marRight w:val="0"/>
                  <w:marTop w:val="0"/>
                  <w:marBottom w:val="0"/>
                  <w:divBdr>
                    <w:top w:val="none" w:sz="0" w:space="0" w:color="auto"/>
                    <w:left w:val="none" w:sz="0" w:space="0" w:color="auto"/>
                    <w:bottom w:val="none" w:sz="0" w:space="0" w:color="auto"/>
                    <w:right w:val="none" w:sz="0" w:space="0" w:color="auto"/>
                  </w:divBdr>
                </w:div>
                <w:div w:id="1099058240">
                  <w:marLeft w:val="0"/>
                  <w:marRight w:val="0"/>
                  <w:marTop w:val="0"/>
                  <w:marBottom w:val="0"/>
                  <w:divBdr>
                    <w:top w:val="none" w:sz="0" w:space="0" w:color="auto"/>
                    <w:left w:val="none" w:sz="0" w:space="0" w:color="auto"/>
                    <w:bottom w:val="none" w:sz="0" w:space="0" w:color="auto"/>
                    <w:right w:val="none" w:sz="0" w:space="0" w:color="auto"/>
                  </w:divBdr>
                </w:div>
                <w:div w:id="1107239823">
                  <w:marLeft w:val="0"/>
                  <w:marRight w:val="0"/>
                  <w:marTop w:val="0"/>
                  <w:marBottom w:val="0"/>
                  <w:divBdr>
                    <w:top w:val="none" w:sz="0" w:space="0" w:color="auto"/>
                    <w:left w:val="none" w:sz="0" w:space="0" w:color="auto"/>
                    <w:bottom w:val="none" w:sz="0" w:space="0" w:color="auto"/>
                    <w:right w:val="none" w:sz="0" w:space="0" w:color="auto"/>
                  </w:divBdr>
                </w:div>
                <w:div w:id="1230964365">
                  <w:marLeft w:val="0"/>
                  <w:marRight w:val="0"/>
                  <w:marTop w:val="0"/>
                  <w:marBottom w:val="0"/>
                  <w:divBdr>
                    <w:top w:val="none" w:sz="0" w:space="0" w:color="auto"/>
                    <w:left w:val="none" w:sz="0" w:space="0" w:color="auto"/>
                    <w:bottom w:val="none" w:sz="0" w:space="0" w:color="auto"/>
                    <w:right w:val="none" w:sz="0" w:space="0" w:color="auto"/>
                  </w:divBdr>
                </w:div>
                <w:div w:id="1741782611">
                  <w:marLeft w:val="0"/>
                  <w:marRight w:val="0"/>
                  <w:marTop w:val="0"/>
                  <w:marBottom w:val="0"/>
                  <w:divBdr>
                    <w:top w:val="none" w:sz="0" w:space="0" w:color="auto"/>
                    <w:left w:val="none" w:sz="0" w:space="0" w:color="auto"/>
                    <w:bottom w:val="none" w:sz="0" w:space="0" w:color="auto"/>
                    <w:right w:val="none" w:sz="0" w:space="0" w:color="auto"/>
                  </w:divBdr>
                </w:div>
                <w:div w:id="1467622436">
                  <w:marLeft w:val="0"/>
                  <w:marRight w:val="0"/>
                  <w:marTop w:val="0"/>
                  <w:marBottom w:val="0"/>
                  <w:divBdr>
                    <w:top w:val="none" w:sz="0" w:space="0" w:color="auto"/>
                    <w:left w:val="none" w:sz="0" w:space="0" w:color="auto"/>
                    <w:bottom w:val="none" w:sz="0" w:space="0" w:color="auto"/>
                    <w:right w:val="none" w:sz="0" w:space="0" w:color="auto"/>
                  </w:divBdr>
                </w:div>
                <w:div w:id="2060473883">
                  <w:marLeft w:val="0"/>
                  <w:marRight w:val="0"/>
                  <w:marTop w:val="0"/>
                  <w:marBottom w:val="0"/>
                  <w:divBdr>
                    <w:top w:val="none" w:sz="0" w:space="0" w:color="auto"/>
                    <w:left w:val="none" w:sz="0" w:space="0" w:color="auto"/>
                    <w:bottom w:val="none" w:sz="0" w:space="0" w:color="auto"/>
                    <w:right w:val="none" w:sz="0" w:space="0" w:color="auto"/>
                  </w:divBdr>
                </w:div>
                <w:div w:id="1786651867">
                  <w:marLeft w:val="0"/>
                  <w:marRight w:val="0"/>
                  <w:marTop w:val="0"/>
                  <w:marBottom w:val="0"/>
                  <w:divBdr>
                    <w:top w:val="none" w:sz="0" w:space="0" w:color="auto"/>
                    <w:left w:val="none" w:sz="0" w:space="0" w:color="auto"/>
                    <w:bottom w:val="none" w:sz="0" w:space="0" w:color="auto"/>
                    <w:right w:val="none" w:sz="0" w:space="0" w:color="auto"/>
                  </w:divBdr>
                </w:div>
                <w:div w:id="2007434990">
                  <w:marLeft w:val="0"/>
                  <w:marRight w:val="0"/>
                  <w:marTop w:val="0"/>
                  <w:marBottom w:val="0"/>
                  <w:divBdr>
                    <w:top w:val="none" w:sz="0" w:space="0" w:color="auto"/>
                    <w:left w:val="none" w:sz="0" w:space="0" w:color="auto"/>
                    <w:bottom w:val="none" w:sz="0" w:space="0" w:color="auto"/>
                    <w:right w:val="none" w:sz="0" w:space="0" w:color="auto"/>
                  </w:divBdr>
                </w:div>
                <w:div w:id="1887065919">
                  <w:marLeft w:val="0"/>
                  <w:marRight w:val="0"/>
                  <w:marTop w:val="0"/>
                  <w:marBottom w:val="0"/>
                  <w:divBdr>
                    <w:top w:val="none" w:sz="0" w:space="0" w:color="auto"/>
                    <w:left w:val="none" w:sz="0" w:space="0" w:color="auto"/>
                    <w:bottom w:val="none" w:sz="0" w:space="0" w:color="auto"/>
                    <w:right w:val="none" w:sz="0" w:space="0" w:color="auto"/>
                  </w:divBdr>
                </w:div>
                <w:div w:id="1076322715">
                  <w:marLeft w:val="0"/>
                  <w:marRight w:val="0"/>
                  <w:marTop w:val="0"/>
                  <w:marBottom w:val="0"/>
                  <w:divBdr>
                    <w:top w:val="none" w:sz="0" w:space="0" w:color="auto"/>
                    <w:left w:val="none" w:sz="0" w:space="0" w:color="auto"/>
                    <w:bottom w:val="none" w:sz="0" w:space="0" w:color="auto"/>
                    <w:right w:val="none" w:sz="0" w:space="0" w:color="auto"/>
                  </w:divBdr>
                </w:div>
                <w:div w:id="775254991">
                  <w:marLeft w:val="0"/>
                  <w:marRight w:val="0"/>
                  <w:marTop w:val="0"/>
                  <w:marBottom w:val="0"/>
                  <w:divBdr>
                    <w:top w:val="none" w:sz="0" w:space="0" w:color="auto"/>
                    <w:left w:val="none" w:sz="0" w:space="0" w:color="auto"/>
                    <w:bottom w:val="none" w:sz="0" w:space="0" w:color="auto"/>
                    <w:right w:val="none" w:sz="0" w:space="0" w:color="auto"/>
                  </w:divBdr>
                </w:div>
                <w:div w:id="1741899807">
                  <w:marLeft w:val="0"/>
                  <w:marRight w:val="0"/>
                  <w:marTop w:val="0"/>
                  <w:marBottom w:val="0"/>
                  <w:divBdr>
                    <w:top w:val="none" w:sz="0" w:space="0" w:color="auto"/>
                    <w:left w:val="none" w:sz="0" w:space="0" w:color="auto"/>
                    <w:bottom w:val="none" w:sz="0" w:space="0" w:color="auto"/>
                    <w:right w:val="none" w:sz="0" w:space="0" w:color="auto"/>
                  </w:divBdr>
                </w:div>
                <w:div w:id="1942058103">
                  <w:marLeft w:val="0"/>
                  <w:marRight w:val="0"/>
                  <w:marTop w:val="0"/>
                  <w:marBottom w:val="0"/>
                  <w:divBdr>
                    <w:top w:val="none" w:sz="0" w:space="0" w:color="auto"/>
                    <w:left w:val="none" w:sz="0" w:space="0" w:color="auto"/>
                    <w:bottom w:val="none" w:sz="0" w:space="0" w:color="auto"/>
                    <w:right w:val="none" w:sz="0" w:space="0" w:color="auto"/>
                  </w:divBdr>
                </w:div>
                <w:div w:id="709913812">
                  <w:marLeft w:val="0"/>
                  <w:marRight w:val="0"/>
                  <w:marTop w:val="0"/>
                  <w:marBottom w:val="0"/>
                  <w:divBdr>
                    <w:top w:val="none" w:sz="0" w:space="0" w:color="auto"/>
                    <w:left w:val="none" w:sz="0" w:space="0" w:color="auto"/>
                    <w:bottom w:val="none" w:sz="0" w:space="0" w:color="auto"/>
                    <w:right w:val="none" w:sz="0" w:space="0" w:color="auto"/>
                  </w:divBdr>
                </w:div>
                <w:div w:id="411393854">
                  <w:marLeft w:val="0"/>
                  <w:marRight w:val="0"/>
                  <w:marTop w:val="0"/>
                  <w:marBottom w:val="0"/>
                  <w:divBdr>
                    <w:top w:val="none" w:sz="0" w:space="0" w:color="auto"/>
                    <w:left w:val="none" w:sz="0" w:space="0" w:color="auto"/>
                    <w:bottom w:val="none" w:sz="0" w:space="0" w:color="auto"/>
                    <w:right w:val="none" w:sz="0" w:space="0" w:color="auto"/>
                  </w:divBdr>
                </w:div>
                <w:div w:id="1978028294">
                  <w:marLeft w:val="0"/>
                  <w:marRight w:val="0"/>
                  <w:marTop w:val="0"/>
                  <w:marBottom w:val="0"/>
                  <w:divBdr>
                    <w:top w:val="none" w:sz="0" w:space="0" w:color="auto"/>
                    <w:left w:val="none" w:sz="0" w:space="0" w:color="auto"/>
                    <w:bottom w:val="none" w:sz="0" w:space="0" w:color="auto"/>
                    <w:right w:val="none" w:sz="0" w:space="0" w:color="auto"/>
                  </w:divBdr>
                </w:div>
                <w:div w:id="1916624209">
                  <w:marLeft w:val="0"/>
                  <w:marRight w:val="0"/>
                  <w:marTop w:val="0"/>
                  <w:marBottom w:val="0"/>
                  <w:divBdr>
                    <w:top w:val="none" w:sz="0" w:space="0" w:color="auto"/>
                    <w:left w:val="none" w:sz="0" w:space="0" w:color="auto"/>
                    <w:bottom w:val="none" w:sz="0" w:space="0" w:color="auto"/>
                    <w:right w:val="none" w:sz="0" w:space="0" w:color="auto"/>
                  </w:divBdr>
                </w:div>
                <w:div w:id="542055934">
                  <w:marLeft w:val="0"/>
                  <w:marRight w:val="0"/>
                  <w:marTop w:val="0"/>
                  <w:marBottom w:val="0"/>
                  <w:divBdr>
                    <w:top w:val="none" w:sz="0" w:space="0" w:color="auto"/>
                    <w:left w:val="none" w:sz="0" w:space="0" w:color="auto"/>
                    <w:bottom w:val="none" w:sz="0" w:space="0" w:color="auto"/>
                    <w:right w:val="none" w:sz="0" w:space="0" w:color="auto"/>
                  </w:divBdr>
                </w:div>
                <w:div w:id="819811445">
                  <w:marLeft w:val="0"/>
                  <w:marRight w:val="0"/>
                  <w:marTop w:val="0"/>
                  <w:marBottom w:val="0"/>
                  <w:divBdr>
                    <w:top w:val="none" w:sz="0" w:space="0" w:color="auto"/>
                    <w:left w:val="none" w:sz="0" w:space="0" w:color="auto"/>
                    <w:bottom w:val="none" w:sz="0" w:space="0" w:color="auto"/>
                    <w:right w:val="none" w:sz="0" w:space="0" w:color="auto"/>
                  </w:divBdr>
                </w:div>
                <w:div w:id="1084910506">
                  <w:marLeft w:val="0"/>
                  <w:marRight w:val="0"/>
                  <w:marTop w:val="0"/>
                  <w:marBottom w:val="0"/>
                  <w:divBdr>
                    <w:top w:val="none" w:sz="0" w:space="0" w:color="auto"/>
                    <w:left w:val="none" w:sz="0" w:space="0" w:color="auto"/>
                    <w:bottom w:val="none" w:sz="0" w:space="0" w:color="auto"/>
                    <w:right w:val="none" w:sz="0" w:space="0" w:color="auto"/>
                  </w:divBdr>
                </w:div>
                <w:div w:id="44331791">
                  <w:marLeft w:val="0"/>
                  <w:marRight w:val="0"/>
                  <w:marTop w:val="0"/>
                  <w:marBottom w:val="0"/>
                  <w:divBdr>
                    <w:top w:val="none" w:sz="0" w:space="0" w:color="auto"/>
                    <w:left w:val="none" w:sz="0" w:space="0" w:color="auto"/>
                    <w:bottom w:val="none" w:sz="0" w:space="0" w:color="auto"/>
                    <w:right w:val="none" w:sz="0" w:space="0" w:color="auto"/>
                  </w:divBdr>
                </w:div>
                <w:div w:id="1070225962">
                  <w:marLeft w:val="0"/>
                  <w:marRight w:val="0"/>
                  <w:marTop w:val="0"/>
                  <w:marBottom w:val="0"/>
                  <w:divBdr>
                    <w:top w:val="none" w:sz="0" w:space="0" w:color="auto"/>
                    <w:left w:val="none" w:sz="0" w:space="0" w:color="auto"/>
                    <w:bottom w:val="none" w:sz="0" w:space="0" w:color="auto"/>
                    <w:right w:val="none" w:sz="0" w:space="0" w:color="auto"/>
                  </w:divBdr>
                </w:div>
                <w:div w:id="850337688">
                  <w:marLeft w:val="0"/>
                  <w:marRight w:val="0"/>
                  <w:marTop w:val="0"/>
                  <w:marBottom w:val="0"/>
                  <w:divBdr>
                    <w:top w:val="none" w:sz="0" w:space="0" w:color="auto"/>
                    <w:left w:val="none" w:sz="0" w:space="0" w:color="auto"/>
                    <w:bottom w:val="none" w:sz="0" w:space="0" w:color="auto"/>
                    <w:right w:val="none" w:sz="0" w:space="0" w:color="auto"/>
                  </w:divBdr>
                </w:div>
                <w:div w:id="518616378">
                  <w:marLeft w:val="0"/>
                  <w:marRight w:val="0"/>
                  <w:marTop w:val="0"/>
                  <w:marBottom w:val="0"/>
                  <w:divBdr>
                    <w:top w:val="none" w:sz="0" w:space="0" w:color="auto"/>
                    <w:left w:val="none" w:sz="0" w:space="0" w:color="auto"/>
                    <w:bottom w:val="none" w:sz="0" w:space="0" w:color="auto"/>
                    <w:right w:val="none" w:sz="0" w:space="0" w:color="auto"/>
                  </w:divBdr>
                </w:div>
                <w:div w:id="1602370087">
                  <w:marLeft w:val="0"/>
                  <w:marRight w:val="0"/>
                  <w:marTop w:val="0"/>
                  <w:marBottom w:val="0"/>
                  <w:divBdr>
                    <w:top w:val="none" w:sz="0" w:space="0" w:color="auto"/>
                    <w:left w:val="none" w:sz="0" w:space="0" w:color="auto"/>
                    <w:bottom w:val="none" w:sz="0" w:space="0" w:color="auto"/>
                    <w:right w:val="none" w:sz="0" w:space="0" w:color="auto"/>
                  </w:divBdr>
                </w:div>
                <w:div w:id="87163562">
                  <w:marLeft w:val="0"/>
                  <w:marRight w:val="0"/>
                  <w:marTop w:val="0"/>
                  <w:marBottom w:val="0"/>
                  <w:divBdr>
                    <w:top w:val="none" w:sz="0" w:space="0" w:color="auto"/>
                    <w:left w:val="none" w:sz="0" w:space="0" w:color="auto"/>
                    <w:bottom w:val="none" w:sz="0" w:space="0" w:color="auto"/>
                    <w:right w:val="none" w:sz="0" w:space="0" w:color="auto"/>
                  </w:divBdr>
                </w:div>
                <w:div w:id="996423073">
                  <w:marLeft w:val="0"/>
                  <w:marRight w:val="0"/>
                  <w:marTop w:val="0"/>
                  <w:marBottom w:val="0"/>
                  <w:divBdr>
                    <w:top w:val="none" w:sz="0" w:space="0" w:color="auto"/>
                    <w:left w:val="none" w:sz="0" w:space="0" w:color="auto"/>
                    <w:bottom w:val="none" w:sz="0" w:space="0" w:color="auto"/>
                    <w:right w:val="none" w:sz="0" w:space="0" w:color="auto"/>
                  </w:divBdr>
                </w:div>
                <w:div w:id="1950887186">
                  <w:marLeft w:val="0"/>
                  <w:marRight w:val="0"/>
                  <w:marTop w:val="0"/>
                  <w:marBottom w:val="0"/>
                  <w:divBdr>
                    <w:top w:val="none" w:sz="0" w:space="0" w:color="auto"/>
                    <w:left w:val="none" w:sz="0" w:space="0" w:color="auto"/>
                    <w:bottom w:val="none" w:sz="0" w:space="0" w:color="auto"/>
                    <w:right w:val="none" w:sz="0" w:space="0" w:color="auto"/>
                  </w:divBdr>
                </w:div>
                <w:div w:id="327903495">
                  <w:marLeft w:val="0"/>
                  <w:marRight w:val="0"/>
                  <w:marTop w:val="0"/>
                  <w:marBottom w:val="0"/>
                  <w:divBdr>
                    <w:top w:val="none" w:sz="0" w:space="0" w:color="auto"/>
                    <w:left w:val="none" w:sz="0" w:space="0" w:color="auto"/>
                    <w:bottom w:val="none" w:sz="0" w:space="0" w:color="auto"/>
                    <w:right w:val="none" w:sz="0" w:space="0" w:color="auto"/>
                  </w:divBdr>
                </w:div>
                <w:div w:id="1435907536">
                  <w:marLeft w:val="0"/>
                  <w:marRight w:val="0"/>
                  <w:marTop w:val="0"/>
                  <w:marBottom w:val="0"/>
                  <w:divBdr>
                    <w:top w:val="none" w:sz="0" w:space="0" w:color="auto"/>
                    <w:left w:val="none" w:sz="0" w:space="0" w:color="auto"/>
                    <w:bottom w:val="none" w:sz="0" w:space="0" w:color="auto"/>
                    <w:right w:val="none" w:sz="0" w:space="0" w:color="auto"/>
                  </w:divBdr>
                </w:div>
                <w:div w:id="2130397253">
                  <w:marLeft w:val="0"/>
                  <w:marRight w:val="0"/>
                  <w:marTop w:val="0"/>
                  <w:marBottom w:val="0"/>
                  <w:divBdr>
                    <w:top w:val="none" w:sz="0" w:space="0" w:color="auto"/>
                    <w:left w:val="none" w:sz="0" w:space="0" w:color="auto"/>
                    <w:bottom w:val="none" w:sz="0" w:space="0" w:color="auto"/>
                    <w:right w:val="none" w:sz="0" w:space="0" w:color="auto"/>
                  </w:divBdr>
                </w:div>
                <w:div w:id="265431383">
                  <w:marLeft w:val="0"/>
                  <w:marRight w:val="0"/>
                  <w:marTop w:val="0"/>
                  <w:marBottom w:val="0"/>
                  <w:divBdr>
                    <w:top w:val="none" w:sz="0" w:space="0" w:color="auto"/>
                    <w:left w:val="none" w:sz="0" w:space="0" w:color="auto"/>
                    <w:bottom w:val="none" w:sz="0" w:space="0" w:color="auto"/>
                    <w:right w:val="none" w:sz="0" w:space="0" w:color="auto"/>
                  </w:divBdr>
                </w:div>
                <w:div w:id="330523441">
                  <w:marLeft w:val="0"/>
                  <w:marRight w:val="0"/>
                  <w:marTop w:val="0"/>
                  <w:marBottom w:val="0"/>
                  <w:divBdr>
                    <w:top w:val="none" w:sz="0" w:space="0" w:color="auto"/>
                    <w:left w:val="none" w:sz="0" w:space="0" w:color="auto"/>
                    <w:bottom w:val="none" w:sz="0" w:space="0" w:color="auto"/>
                    <w:right w:val="none" w:sz="0" w:space="0" w:color="auto"/>
                  </w:divBdr>
                </w:div>
                <w:div w:id="74978554">
                  <w:marLeft w:val="0"/>
                  <w:marRight w:val="0"/>
                  <w:marTop w:val="0"/>
                  <w:marBottom w:val="0"/>
                  <w:divBdr>
                    <w:top w:val="none" w:sz="0" w:space="0" w:color="auto"/>
                    <w:left w:val="none" w:sz="0" w:space="0" w:color="auto"/>
                    <w:bottom w:val="none" w:sz="0" w:space="0" w:color="auto"/>
                    <w:right w:val="none" w:sz="0" w:space="0" w:color="auto"/>
                  </w:divBdr>
                </w:div>
                <w:div w:id="936064242">
                  <w:marLeft w:val="0"/>
                  <w:marRight w:val="0"/>
                  <w:marTop w:val="0"/>
                  <w:marBottom w:val="0"/>
                  <w:divBdr>
                    <w:top w:val="none" w:sz="0" w:space="0" w:color="auto"/>
                    <w:left w:val="none" w:sz="0" w:space="0" w:color="auto"/>
                    <w:bottom w:val="none" w:sz="0" w:space="0" w:color="auto"/>
                    <w:right w:val="none" w:sz="0" w:space="0" w:color="auto"/>
                  </w:divBdr>
                </w:div>
                <w:div w:id="1268586344">
                  <w:marLeft w:val="0"/>
                  <w:marRight w:val="0"/>
                  <w:marTop w:val="0"/>
                  <w:marBottom w:val="0"/>
                  <w:divBdr>
                    <w:top w:val="none" w:sz="0" w:space="0" w:color="auto"/>
                    <w:left w:val="none" w:sz="0" w:space="0" w:color="auto"/>
                    <w:bottom w:val="none" w:sz="0" w:space="0" w:color="auto"/>
                    <w:right w:val="none" w:sz="0" w:space="0" w:color="auto"/>
                  </w:divBdr>
                </w:div>
                <w:div w:id="1905332700">
                  <w:marLeft w:val="0"/>
                  <w:marRight w:val="0"/>
                  <w:marTop w:val="0"/>
                  <w:marBottom w:val="0"/>
                  <w:divBdr>
                    <w:top w:val="none" w:sz="0" w:space="0" w:color="auto"/>
                    <w:left w:val="none" w:sz="0" w:space="0" w:color="auto"/>
                    <w:bottom w:val="none" w:sz="0" w:space="0" w:color="auto"/>
                    <w:right w:val="none" w:sz="0" w:space="0" w:color="auto"/>
                  </w:divBdr>
                </w:div>
                <w:div w:id="645205846">
                  <w:marLeft w:val="0"/>
                  <w:marRight w:val="0"/>
                  <w:marTop w:val="0"/>
                  <w:marBottom w:val="0"/>
                  <w:divBdr>
                    <w:top w:val="none" w:sz="0" w:space="0" w:color="auto"/>
                    <w:left w:val="none" w:sz="0" w:space="0" w:color="auto"/>
                    <w:bottom w:val="none" w:sz="0" w:space="0" w:color="auto"/>
                    <w:right w:val="none" w:sz="0" w:space="0" w:color="auto"/>
                  </w:divBdr>
                </w:div>
                <w:div w:id="1562444393">
                  <w:marLeft w:val="0"/>
                  <w:marRight w:val="0"/>
                  <w:marTop w:val="0"/>
                  <w:marBottom w:val="0"/>
                  <w:divBdr>
                    <w:top w:val="none" w:sz="0" w:space="0" w:color="auto"/>
                    <w:left w:val="none" w:sz="0" w:space="0" w:color="auto"/>
                    <w:bottom w:val="none" w:sz="0" w:space="0" w:color="auto"/>
                    <w:right w:val="none" w:sz="0" w:space="0" w:color="auto"/>
                  </w:divBdr>
                </w:div>
                <w:div w:id="259143194">
                  <w:marLeft w:val="0"/>
                  <w:marRight w:val="0"/>
                  <w:marTop w:val="0"/>
                  <w:marBottom w:val="0"/>
                  <w:divBdr>
                    <w:top w:val="none" w:sz="0" w:space="0" w:color="auto"/>
                    <w:left w:val="none" w:sz="0" w:space="0" w:color="auto"/>
                    <w:bottom w:val="none" w:sz="0" w:space="0" w:color="auto"/>
                    <w:right w:val="none" w:sz="0" w:space="0" w:color="auto"/>
                  </w:divBdr>
                </w:div>
                <w:div w:id="202912645">
                  <w:marLeft w:val="0"/>
                  <w:marRight w:val="0"/>
                  <w:marTop w:val="0"/>
                  <w:marBottom w:val="0"/>
                  <w:divBdr>
                    <w:top w:val="none" w:sz="0" w:space="0" w:color="auto"/>
                    <w:left w:val="none" w:sz="0" w:space="0" w:color="auto"/>
                    <w:bottom w:val="none" w:sz="0" w:space="0" w:color="auto"/>
                    <w:right w:val="none" w:sz="0" w:space="0" w:color="auto"/>
                  </w:divBdr>
                </w:div>
                <w:div w:id="302538940">
                  <w:marLeft w:val="0"/>
                  <w:marRight w:val="0"/>
                  <w:marTop w:val="0"/>
                  <w:marBottom w:val="0"/>
                  <w:divBdr>
                    <w:top w:val="none" w:sz="0" w:space="0" w:color="auto"/>
                    <w:left w:val="none" w:sz="0" w:space="0" w:color="auto"/>
                    <w:bottom w:val="none" w:sz="0" w:space="0" w:color="auto"/>
                    <w:right w:val="none" w:sz="0" w:space="0" w:color="auto"/>
                  </w:divBdr>
                </w:div>
                <w:div w:id="1026252467">
                  <w:marLeft w:val="0"/>
                  <w:marRight w:val="0"/>
                  <w:marTop w:val="0"/>
                  <w:marBottom w:val="0"/>
                  <w:divBdr>
                    <w:top w:val="none" w:sz="0" w:space="0" w:color="auto"/>
                    <w:left w:val="none" w:sz="0" w:space="0" w:color="auto"/>
                    <w:bottom w:val="none" w:sz="0" w:space="0" w:color="auto"/>
                    <w:right w:val="none" w:sz="0" w:space="0" w:color="auto"/>
                  </w:divBdr>
                </w:div>
                <w:div w:id="808012694">
                  <w:marLeft w:val="0"/>
                  <w:marRight w:val="0"/>
                  <w:marTop w:val="0"/>
                  <w:marBottom w:val="0"/>
                  <w:divBdr>
                    <w:top w:val="none" w:sz="0" w:space="0" w:color="auto"/>
                    <w:left w:val="none" w:sz="0" w:space="0" w:color="auto"/>
                    <w:bottom w:val="none" w:sz="0" w:space="0" w:color="auto"/>
                    <w:right w:val="none" w:sz="0" w:space="0" w:color="auto"/>
                  </w:divBdr>
                </w:div>
                <w:div w:id="1620409440">
                  <w:marLeft w:val="0"/>
                  <w:marRight w:val="0"/>
                  <w:marTop w:val="0"/>
                  <w:marBottom w:val="0"/>
                  <w:divBdr>
                    <w:top w:val="none" w:sz="0" w:space="0" w:color="auto"/>
                    <w:left w:val="none" w:sz="0" w:space="0" w:color="auto"/>
                    <w:bottom w:val="none" w:sz="0" w:space="0" w:color="auto"/>
                    <w:right w:val="none" w:sz="0" w:space="0" w:color="auto"/>
                  </w:divBdr>
                </w:div>
                <w:div w:id="7693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5785">
          <w:marLeft w:val="0"/>
          <w:marRight w:val="0"/>
          <w:marTop w:val="0"/>
          <w:marBottom w:val="0"/>
          <w:divBdr>
            <w:top w:val="none" w:sz="0" w:space="0" w:color="auto"/>
            <w:left w:val="none" w:sz="0" w:space="0" w:color="auto"/>
            <w:bottom w:val="none" w:sz="0" w:space="0" w:color="auto"/>
            <w:right w:val="none" w:sz="0" w:space="0" w:color="auto"/>
          </w:divBdr>
          <w:divsChild>
            <w:div w:id="938483508">
              <w:marLeft w:val="0"/>
              <w:marRight w:val="0"/>
              <w:marTop w:val="0"/>
              <w:marBottom w:val="0"/>
              <w:divBdr>
                <w:top w:val="none" w:sz="0" w:space="0" w:color="auto"/>
                <w:left w:val="none" w:sz="0" w:space="0" w:color="auto"/>
                <w:bottom w:val="none" w:sz="0" w:space="0" w:color="auto"/>
                <w:right w:val="none" w:sz="0" w:space="0" w:color="auto"/>
              </w:divBdr>
              <w:divsChild>
                <w:div w:id="1679654404">
                  <w:marLeft w:val="0"/>
                  <w:marRight w:val="0"/>
                  <w:marTop w:val="0"/>
                  <w:marBottom w:val="0"/>
                  <w:divBdr>
                    <w:top w:val="none" w:sz="0" w:space="0" w:color="auto"/>
                    <w:left w:val="none" w:sz="0" w:space="0" w:color="auto"/>
                    <w:bottom w:val="none" w:sz="0" w:space="0" w:color="auto"/>
                    <w:right w:val="none" w:sz="0" w:space="0" w:color="auto"/>
                  </w:divBdr>
                </w:div>
                <w:div w:id="212082404">
                  <w:marLeft w:val="0"/>
                  <w:marRight w:val="0"/>
                  <w:marTop w:val="0"/>
                  <w:marBottom w:val="0"/>
                  <w:divBdr>
                    <w:top w:val="none" w:sz="0" w:space="0" w:color="auto"/>
                    <w:left w:val="none" w:sz="0" w:space="0" w:color="auto"/>
                    <w:bottom w:val="none" w:sz="0" w:space="0" w:color="auto"/>
                    <w:right w:val="none" w:sz="0" w:space="0" w:color="auto"/>
                  </w:divBdr>
                </w:div>
                <w:div w:id="272829718">
                  <w:marLeft w:val="0"/>
                  <w:marRight w:val="0"/>
                  <w:marTop w:val="0"/>
                  <w:marBottom w:val="0"/>
                  <w:divBdr>
                    <w:top w:val="none" w:sz="0" w:space="0" w:color="auto"/>
                    <w:left w:val="none" w:sz="0" w:space="0" w:color="auto"/>
                    <w:bottom w:val="none" w:sz="0" w:space="0" w:color="auto"/>
                    <w:right w:val="none" w:sz="0" w:space="0" w:color="auto"/>
                  </w:divBdr>
                </w:div>
                <w:div w:id="189227195">
                  <w:marLeft w:val="0"/>
                  <w:marRight w:val="0"/>
                  <w:marTop w:val="0"/>
                  <w:marBottom w:val="0"/>
                  <w:divBdr>
                    <w:top w:val="none" w:sz="0" w:space="0" w:color="auto"/>
                    <w:left w:val="none" w:sz="0" w:space="0" w:color="auto"/>
                    <w:bottom w:val="none" w:sz="0" w:space="0" w:color="auto"/>
                    <w:right w:val="none" w:sz="0" w:space="0" w:color="auto"/>
                  </w:divBdr>
                </w:div>
                <w:div w:id="215624316">
                  <w:marLeft w:val="0"/>
                  <w:marRight w:val="0"/>
                  <w:marTop w:val="0"/>
                  <w:marBottom w:val="0"/>
                  <w:divBdr>
                    <w:top w:val="none" w:sz="0" w:space="0" w:color="auto"/>
                    <w:left w:val="none" w:sz="0" w:space="0" w:color="auto"/>
                    <w:bottom w:val="none" w:sz="0" w:space="0" w:color="auto"/>
                    <w:right w:val="none" w:sz="0" w:space="0" w:color="auto"/>
                  </w:divBdr>
                </w:div>
                <w:div w:id="2102992087">
                  <w:marLeft w:val="0"/>
                  <w:marRight w:val="0"/>
                  <w:marTop w:val="0"/>
                  <w:marBottom w:val="0"/>
                  <w:divBdr>
                    <w:top w:val="none" w:sz="0" w:space="0" w:color="auto"/>
                    <w:left w:val="none" w:sz="0" w:space="0" w:color="auto"/>
                    <w:bottom w:val="none" w:sz="0" w:space="0" w:color="auto"/>
                    <w:right w:val="none" w:sz="0" w:space="0" w:color="auto"/>
                  </w:divBdr>
                </w:div>
                <w:div w:id="70394233">
                  <w:marLeft w:val="0"/>
                  <w:marRight w:val="0"/>
                  <w:marTop w:val="0"/>
                  <w:marBottom w:val="0"/>
                  <w:divBdr>
                    <w:top w:val="none" w:sz="0" w:space="0" w:color="auto"/>
                    <w:left w:val="none" w:sz="0" w:space="0" w:color="auto"/>
                    <w:bottom w:val="none" w:sz="0" w:space="0" w:color="auto"/>
                    <w:right w:val="none" w:sz="0" w:space="0" w:color="auto"/>
                  </w:divBdr>
                </w:div>
                <w:div w:id="1080982262">
                  <w:marLeft w:val="0"/>
                  <w:marRight w:val="0"/>
                  <w:marTop w:val="0"/>
                  <w:marBottom w:val="0"/>
                  <w:divBdr>
                    <w:top w:val="none" w:sz="0" w:space="0" w:color="auto"/>
                    <w:left w:val="none" w:sz="0" w:space="0" w:color="auto"/>
                    <w:bottom w:val="none" w:sz="0" w:space="0" w:color="auto"/>
                    <w:right w:val="none" w:sz="0" w:space="0" w:color="auto"/>
                  </w:divBdr>
                </w:div>
                <w:div w:id="13830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2520">
          <w:marLeft w:val="0"/>
          <w:marRight w:val="0"/>
          <w:marTop w:val="0"/>
          <w:marBottom w:val="0"/>
          <w:divBdr>
            <w:top w:val="none" w:sz="0" w:space="0" w:color="auto"/>
            <w:left w:val="none" w:sz="0" w:space="0" w:color="auto"/>
            <w:bottom w:val="none" w:sz="0" w:space="0" w:color="auto"/>
            <w:right w:val="none" w:sz="0" w:space="0" w:color="auto"/>
          </w:divBdr>
          <w:divsChild>
            <w:div w:id="843520472">
              <w:marLeft w:val="0"/>
              <w:marRight w:val="0"/>
              <w:marTop w:val="0"/>
              <w:marBottom w:val="0"/>
              <w:divBdr>
                <w:top w:val="none" w:sz="0" w:space="0" w:color="auto"/>
                <w:left w:val="none" w:sz="0" w:space="0" w:color="auto"/>
                <w:bottom w:val="none" w:sz="0" w:space="0" w:color="auto"/>
                <w:right w:val="none" w:sz="0" w:space="0" w:color="auto"/>
              </w:divBdr>
            </w:div>
            <w:div w:id="363751527">
              <w:marLeft w:val="0"/>
              <w:marRight w:val="0"/>
              <w:marTop w:val="0"/>
              <w:marBottom w:val="0"/>
              <w:divBdr>
                <w:top w:val="none" w:sz="0" w:space="0" w:color="auto"/>
                <w:left w:val="none" w:sz="0" w:space="0" w:color="auto"/>
                <w:bottom w:val="none" w:sz="0" w:space="0" w:color="auto"/>
                <w:right w:val="none" w:sz="0" w:space="0" w:color="auto"/>
              </w:divBdr>
            </w:div>
            <w:div w:id="1774395780">
              <w:marLeft w:val="0"/>
              <w:marRight w:val="0"/>
              <w:marTop w:val="0"/>
              <w:marBottom w:val="0"/>
              <w:divBdr>
                <w:top w:val="none" w:sz="0" w:space="0" w:color="auto"/>
                <w:left w:val="none" w:sz="0" w:space="0" w:color="auto"/>
                <w:bottom w:val="none" w:sz="0" w:space="0" w:color="auto"/>
                <w:right w:val="none" w:sz="0" w:space="0" w:color="auto"/>
              </w:divBdr>
            </w:div>
            <w:div w:id="1160196864">
              <w:marLeft w:val="0"/>
              <w:marRight w:val="0"/>
              <w:marTop w:val="0"/>
              <w:marBottom w:val="0"/>
              <w:divBdr>
                <w:top w:val="none" w:sz="0" w:space="0" w:color="auto"/>
                <w:left w:val="none" w:sz="0" w:space="0" w:color="auto"/>
                <w:bottom w:val="none" w:sz="0" w:space="0" w:color="auto"/>
                <w:right w:val="none" w:sz="0" w:space="0" w:color="auto"/>
              </w:divBdr>
            </w:div>
            <w:div w:id="812526413">
              <w:marLeft w:val="0"/>
              <w:marRight w:val="0"/>
              <w:marTop w:val="0"/>
              <w:marBottom w:val="0"/>
              <w:divBdr>
                <w:top w:val="none" w:sz="0" w:space="0" w:color="auto"/>
                <w:left w:val="none" w:sz="0" w:space="0" w:color="auto"/>
                <w:bottom w:val="none" w:sz="0" w:space="0" w:color="auto"/>
                <w:right w:val="none" w:sz="0" w:space="0" w:color="auto"/>
              </w:divBdr>
            </w:div>
            <w:div w:id="958757969">
              <w:marLeft w:val="0"/>
              <w:marRight w:val="0"/>
              <w:marTop w:val="0"/>
              <w:marBottom w:val="0"/>
              <w:divBdr>
                <w:top w:val="none" w:sz="0" w:space="0" w:color="auto"/>
                <w:left w:val="none" w:sz="0" w:space="0" w:color="auto"/>
                <w:bottom w:val="none" w:sz="0" w:space="0" w:color="auto"/>
                <w:right w:val="none" w:sz="0" w:space="0" w:color="auto"/>
              </w:divBdr>
            </w:div>
            <w:div w:id="1833793496">
              <w:marLeft w:val="0"/>
              <w:marRight w:val="0"/>
              <w:marTop w:val="0"/>
              <w:marBottom w:val="0"/>
              <w:divBdr>
                <w:top w:val="none" w:sz="0" w:space="0" w:color="auto"/>
                <w:left w:val="none" w:sz="0" w:space="0" w:color="auto"/>
                <w:bottom w:val="none" w:sz="0" w:space="0" w:color="auto"/>
                <w:right w:val="none" w:sz="0" w:space="0" w:color="auto"/>
              </w:divBdr>
            </w:div>
            <w:div w:id="1131290197">
              <w:marLeft w:val="0"/>
              <w:marRight w:val="0"/>
              <w:marTop w:val="0"/>
              <w:marBottom w:val="0"/>
              <w:divBdr>
                <w:top w:val="none" w:sz="0" w:space="0" w:color="auto"/>
                <w:left w:val="none" w:sz="0" w:space="0" w:color="auto"/>
                <w:bottom w:val="none" w:sz="0" w:space="0" w:color="auto"/>
                <w:right w:val="none" w:sz="0" w:space="0" w:color="auto"/>
              </w:divBdr>
            </w:div>
            <w:div w:id="598219570">
              <w:marLeft w:val="0"/>
              <w:marRight w:val="0"/>
              <w:marTop w:val="0"/>
              <w:marBottom w:val="0"/>
              <w:divBdr>
                <w:top w:val="none" w:sz="0" w:space="0" w:color="auto"/>
                <w:left w:val="none" w:sz="0" w:space="0" w:color="auto"/>
                <w:bottom w:val="none" w:sz="0" w:space="0" w:color="auto"/>
                <w:right w:val="none" w:sz="0" w:space="0" w:color="auto"/>
              </w:divBdr>
            </w:div>
            <w:div w:id="1437939439">
              <w:marLeft w:val="0"/>
              <w:marRight w:val="0"/>
              <w:marTop w:val="0"/>
              <w:marBottom w:val="0"/>
              <w:divBdr>
                <w:top w:val="none" w:sz="0" w:space="0" w:color="auto"/>
                <w:left w:val="none" w:sz="0" w:space="0" w:color="auto"/>
                <w:bottom w:val="none" w:sz="0" w:space="0" w:color="auto"/>
                <w:right w:val="none" w:sz="0" w:space="0" w:color="auto"/>
              </w:divBdr>
            </w:div>
            <w:div w:id="186988895">
              <w:marLeft w:val="0"/>
              <w:marRight w:val="0"/>
              <w:marTop w:val="0"/>
              <w:marBottom w:val="0"/>
              <w:divBdr>
                <w:top w:val="none" w:sz="0" w:space="0" w:color="auto"/>
                <w:left w:val="none" w:sz="0" w:space="0" w:color="auto"/>
                <w:bottom w:val="none" w:sz="0" w:space="0" w:color="auto"/>
                <w:right w:val="none" w:sz="0" w:space="0" w:color="auto"/>
              </w:divBdr>
            </w:div>
            <w:div w:id="464935429">
              <w:marLeft w:val="0"/>
              <w:marRight w:val="0"/>
              <w:marTop w:val="0"/>
              <w:marBottom w:val="0"/>
              <w:divBdr>
                <w:top w:val="none" w:sz="0" w:space="0" w:color="auto"/>
                <w:left w:val="none" w:sz="0" w:space="0" w:color="auto"/>
                <w:bottom w:val="none" w:sz="0" w:space="0" w:color="auto"/>
                <w:right w:val="none" w:sz="0" w:space="0" w:color="auto"/>
              </w:divBdr>
            </w:div>
            <w:div w:id="663164952">
              <w:marLeft w:val="0"/>
              <w:marRight w:val="0"/>
              <w:marTop w:val="0"/>
              <w:marBottom w:val="0"/>
              <w:divBdr>
                <w:top w:val="none" w:sz="0" w:space="0" w:color="auto"/>
                <w:left w:val="none" w:sz="0" w:space="0" w:color="auto"/>
                <w:bottom w:val="none" w:sz="0" w:space="0" w:color="auto"/>
                <w:right w:val="none" w:sz="0" w:space="0" w:color="auto"/>
              </w:divBdr>
            </w:div>
            <w:div w:id="1669676218">
              <w:marLeft w:val="0"/>
              <w:marRight w:val="0"/>
              <w:marTop w:val="0"/>
              <w:marBottom w:val="0"/>
              <w:divBdr>
                <w:top w:val="none" w:sz="0" w:space="0" w:color="auto"/>
                <w:left w:val="none" w:sz="0" w:space="0" w:color="auto"/>
                <w:bottom w:val="none" w:sz="0" w:space="0" w:color="auto"/>
                <w:right w:val="none" w:sz="0" w:space="0" w:color="auto"/>
              </w:divBdr>
            </w:div>
            <w:div w:id="1232621962">
              <w:marLeft w:val="0"/>
              <w:marRight w:val="0"/>
              <w:marTop w:val="0"/>
              <w:marBottom w:val="0"/>
              <w:divBdr>
                <w:top w:val="none" w:sz="0" w:space="0" w:color="auto"/>
                <w:left w:val="none" w:sz="0" w:space="0" w:color="auto"/>
                <w:bottom w:val="none" w:sz="0" w:space="0" w:color="auto"/>
                <w:right w:val="none" w:sz="0" w:space="0" w:color="auto"/>
              </w:divBdr>
            </w:div>
            <w:div w:id="1271008397">
              <w:marLeft w:val="0"/>
              <w:marRight w:val="0"/>
              <w:marTop w:val="0"/>
              <w:marBottom w:val="0"/>
              <w:divBdr>
                <w:top w:val="none" w:sz="0" w:space="0" w:color="auto"/>
                <w:left w:val="none" w:sz="0" w:space="0" w:color="auto"/>
                <w:bottom w:val="none" w:sz="0" w:space="0" w:color="auto"/>
                <w:right w:val="none" w:sz="0" w:space="0" w:color="auto"/>
              </w:divBdr>
            </w:div>
            <w:div w:id="326787614">
              <w:marLeft w:val="0"/>
              <w:marRight w:val="0"/>
              <w:marTop w:val="0"/>
              <w:marBottom w:val="0"/>
              <w:divBdr>
                <w:top w:val="none" w:sz="0" w:space="0" w:color="auto"/>
                <w:left w:val="none" w:sz="0" w:space="0" w:color="auto"/>
                <w:bottom w:val="none" w:sz="0" w:space="0" w:color="auto"/>
                <w:right w:val="none" w:sz="0" w:space="0" w:color="auto"/>
              </w:divBdr>
            </w:div>
            <w:div w:id="994918990">
              <w:marLeft w:val="0"/>
              <w:marRight w:val="0"/>
              <w:marTop w:val="0"/>
              <w:marBottom w:val="0"/>
              <w:divBdr>
                <w:top w:val="none" w:sz="0" w:space="0" w:color="auto"/>
                <w:left w:val="none" w:sz="0" w:space="0" w:color="auto"/>
                <w:bottom w:val="none" w:sz="0" w:space="0" w:color="auto"/>
                <w:right w:val="none" w:sz="0" w:space="0" w:color="auto"/>
              </w:divBdr>
            </w:div>
            <w:div w:id="1217159064">
              <w:marLeft w:val="0"/>
              <w:marRight w:val="0"/>
              <w:marTop w:val="0"/>
              <w:marBottom w:val="0"/>
              <w:divBdr>
                <w:top w:val="none" w:sz="0" w:space="0" w:color="auto"/>
                <w:left w:val="none" w:sz="0" w:space="0" w:color="auto"/>
                <w:bottom w:val="none" w:sz="0" w:space="0" w:color="auto"/>
                <w:right w:val="none" w:sz="0" w:space="0" w:color="auto"/>
              </w:divBdr>
            </w:div>
            <w:div w:id="1951353996">
              <w:marLeft w:val="0"/>
              <w:marRight w:val="0"/>
              <w:marTop w:val="0"/>
              <w:marBottom w:val="0"/>
              <w:divBdr>
                <w:top w:val="none" w:sz="0" w:space="0" w:color="auto"/>
                <w:left w:val="none" w:sz="0" w:space="0" w:color="auto"/>
                <w:bottom w:val="none" w:sz="0" w:space="0" w:color="auto"/>
                <w:right w:val="none" w:sz="0" w:space="0" w:color="auto"/>
              </w:divBdr>
            </w:div>
            <w:div w:id="1120804282">
              <w:marLeft w:val="0"/>
              <w:marRight w:val="0"/>
              <w:marTop w:val="0"/>
              <w:marBottom w:val="0"/>
              <w:divBdr>
                <w:top w:val="none" w:sz="0" w:space="0" w:color="auto"/>
                <w:left w:val="none" w:sz="0" w:space="0" w:color="auto"/>
                <w:bottom w:val="none" w:sz="0" w:space="0" w:color="auto"/>
                <w:right w:val="none" w:sz="0" w:space="0" w:color="auto"/>
              </w:divBdr>
            </w:div>
            <w:div w:id="2079937018">
              <w:marLeft w:val="0"/>
              <w:marRight w:val="0"/>
              <w:marTop w:val="0"/>
              <w:marBottom w:val="0"/>
              <w:divBdr>
                <w:top w:val="none" w:sz="0" w:space="0" w:color="auto"/>
                <w:left w:val="none" w:sz="0" w:space="0" w:color="auto"/>
                <w:bottom w:val="none" w:sz="0" w:space="0" w:color="auto"/>
                <w:right w:val="none" w:sz="0" w:space="0" w:color="auto"/>
              </w:divBdr>
            </w:div>
            <w:div w:id="216666265">
              <w:marLeft w:val="0"/>
              <w:marRight w:val="0"/>
              <w:marTop w:val="0"/>
              <w:marBottom w:val="0"/>
              <w:divBdr>
                <w:top w:val="none" w:sz="0" w:space="0" w:color="auto"/>
                <w:left w:val="none" w:sz="0" w:space="0" w:color="auto"/>
                <w:bottom w:val="none" w:sz="0" w:space="0" w:color="auto"/>
                <w:right w:val="none" w:sz="0" w:space="0" w:color="auto"/>
              </w:divBdr>
            </w:div>
            <w:div w:id="1342510348">
              <w:marLeft w:val="0"/>
              <w:marRight w:val="0"/>
              <w:marTop w:val="0"/>
              <w:marBottom w:val="0"/>
              <w:divBdr>
                <w:top w:val="none" w:sz="0" w:space="0" w:color="auto"/>
                <w:left w:val="none" w:sz="0" w:space="0" w:color="auto"/>
                <w:bottom w:val="none" w:sz="0" w:space="0" w:color="auto"/>
                <w:right w:val="none" w:sz="0" w:space="0" w:color="auto"/>
              </w:divBdr>
            </w:div>
            <w:div w:id="2633506">
              <w:marLeft w:val="0"/>
              <w:marRight w:val="0"/>
              <w:marTop w:val="0"/>
              <w:marBottom w:val="0"/>
              <w:divBdr>
                <w:top w:val="none" w:sz="0" w:space="0" w:color="auto"/>
                <w:left w:val="none" w:sz="0" w:space="0" w:color="auto"/>
                <w:bottom w:val="none" w:sz="0" w:space="0" w:color="auto"/>
                <w:right w:val="none" w:sz="0" w:space="0" w:color="auto"/>
              </w:divBdr>
            </w:div>
            <w:div w:id="969700585">
              <w:marLeft w:val="0"/>
              <w:marRight w:val="0"/>
              <w:marTop w:val="0"/>
              <w:marBottom w:val="0"/>
              <w:divBdr>
                <w:top w:val="none" w:sz="0" w:space="0" w:color="auto"/>
                <w:left w:val="none" w:sz="0" w:space="0" w:color="auto"/>
                <w:bottom w:val="none" w:sz="0" w:space="0" w:color="auto"/>
                <w:right w:val="none" w:sz="0" w:space="0" w:color="auto"/>
              </w:divBdr>
            </w:div>
            <w:div w:id="932737974">
              <w:marLeft w:val="0"/>
              <w:marRight w:val="0"/>
              <w:marTop w:val="0"/>
              <w:marBottom w:val="0"/>
              <w:divBdr>
                <w:top w:val="none" w:sz="0" w:space="0" w:color="auto"/>
                <w:left w:val="none" w:sz="0" w:space="0" w:color="auto"/>
                <w:bottom w:val="none" w:sz="0" w:space="0" w:color="auto"/>
                <w:right w:val="none" w:sz="0" w:space="0" w:color="auto"/>
              </w:divBdr>
            </w:div>
            <w:div w:id="681707169">
              <w:marLeft w:val="0"/>
              <w:marRight w:val="0"/>
              <w:marTop w:val="0"/>
              <w:marBottom w:val="0"/>
              <w:divBdr>
                <w:top w:val="none" w:sz="0" w:space="0" w:color="auto"/>
                <w:left w:val="none" w:sz="0" w:space="0" w:color="auto"/>
                <w:bottom w:val="none" w:sz="0" w:space="0" w:color="auto"/>
                <w:right w:val="none" w:sz="0" w:space="0" w:color="auto"/>
              </w:divBdr>
            </w:div>
            <w:div w:id="1482692875">
              <w:marLeft w:val="0"/>
              <w:marRight w:val="0"/>
              <w:marTop w:val="0"/>
              <w:marBottom w:val="0"/>
              <w:divBdr>
                <w:top w:val="none" w:sz="0" w:space="0" w:color="auto"/>
                <w:left w:val="none" w:sz="0" w:space="0" w:color="auto"/>
                <w:bottom w:val="none" w:sz="0" w:space="0" w:color="auto"/>
                <w:right w:val="none" w:sz="0" w:space="0" w:color="auto"/>
              </w:divBdr>
            </w:div>
            <w:div w:id="1560282301">
              <w:marLeft w:val="0"/>
              <w:marRight w:val="0"/>
              <w:marTop w:val="0"/>
              <w:marBottom w:val="0"/>
              <w:divBdr>
                <w:top w:val="none" w:sz="0" w:space="0" w:color="auto"/>
                <w:left w:val="none" w:sz="0" w:space="0" w:color="auto"/>
                <w:bottom w:val="none" w:sz="0" w:space="0" w:color="auto"/>
                <w:right w:val="none" w:sz="0" w:space="0" w:color="auto"/>
              </w:divBdr>
            </w:div>
            <w:div w:id="1475560382">
              <w:marLeft w:val="0"/>
              <w:marRight w:val="0"/>
              <w:marTop w:val="0"/>
              <w:marBottom w:val="0"/>
              <w:divBdr>
                <w:top w:val="none" w:sz="0" w:space="0" w:color="auto"/>
                <w:left w:val="none" w:sz="0" w:space="0" w:color="auto"/>
                <w:bottom w:val="none" w:sz="0" w:space="0" w:color="auto"/>
                <w:right w:val="none" w:sz="0" w:space="0" w:color="auto"/>
              </w:divBdr>
            </w:div>
            <w:div w:id="1736396157">
              <w:marLeft w:val="0"/>
              <w:marRight w:val="0"/>
              <w:marTop w:val="0"/>
              <w:marBottom w:val="0"/>
              <w:divBdr>
                <w:top w:val="none" w:sz="0" w:space="0" w:color="auto"/>
                <w:left w:val="none" w:sz="0" w:space="0" w:color="auto"/>
                <w:bottom w:val="none" w:sz="0" w:space="0" w:color="auto"/>
                <w:right w:val="none" w:sz="0" w:space="0" w:color="auto"/>
              </w:divBdr>
            </w:div>
            <w:div w:id="1430659986">
              <w:marLeft w:val="0"/>
              <w:marRight w:val="0"/>
              <w:marTop w:val="0"/>
              <w:marBottom w:val="0"/>
              <w:divBdr>
                <w:top w:val="none" w:sz="0" w:space="0" w:color="auto"/>
                <w:left w:val="none" w:sz="0" w:space="0" w:color="auto"/>
                <w:bottom w:val="none" w:sz="0" w:space="0" w:color="auto"/>
                <w:right w:val="none" w:sz="0" w:space="0" w:color="auto"/>
              </w:divBdr>
            </w:div>
            <w:div w:id="576018675">
              <w:marLeft w:val="0"/>
              <w:marRight w:val="0"/>
              <w:marTop w:val="0"/>
              <w:marBottom w:val="0"/>
              <w:divBdr>
                <w:top w:val="none" w:sz="0" w:space="0" w:color="auto"/>
                <w:left w:val="none" w:sz="0" w:space="0" w:color="auto"/>
                <w:bottom w:val="none" w:sz="0" w:space="0" w:color="auto"/>
                <w:right w:val="none" w:sz="0" w:space="0" w:color="auto"/>
              </w:divBdr>
            </w:div>
            <w:div w:id="117527675">
              <w:marLeft w:val="0"/>
              <w:marRight w:val="0"/>
              <w:marTop w:val="0"/>
              <w:marBottom w:val="0"/>
              <w:divBdr>
                <w:top w:val="none" w:sz="0" w:space="0" w:color="auto"/>
                <w:left w:val="none" w:sz="0" w:space="0" w:color="auto"/>
                <w:bottom w:val="none" w:sz="0" w:space="0" w:color="auto"/>
                <w:right w:val="none" w:sz="0" w:space="0" w:color="auto"/>
              </w:divBdr>
            </w:div>
            <w:div w:id="606549056">
              <w:marLeft w:val="0"/>
              <w:marRight w:val="0"/>
              <w:marTop w:val="0"/>
              <w:marBottom w:val="0"/>
              <w:divBdr>
                <w:top w:val="none" w:sz="0" w:space="0" w:color="auto"/>
                <w:left w:val="none" w:sz="0" w:space="0" w:color="auto"/>
                <w:bottom w:val="none" w:sz="0" w:space="0" w:color="auto"/>
                <w:right w:val="none" w:sz="0" w:space="0" w:color="auto"/>
              </w:divBdr>
            </w:div>
            <w:div w:id="36129231">
              <w:marLeft w:val="0"/>
              <w:marRight w:val="0"/>
              <w:marTop w:val="0"/>
              <w:marBottom w:val="0"/>
              <w:divBdr>
                <w:top w:val="none" w:sz="0" w:space="0" w:color="auto"/>
                <w:left w:val="none" w:sz="0" w:space="0" w:color="auto"/>
                <w:bottom w:val="none" w:sz="0" w:space="0" w:color="auto"/>
                <w:right w:val="none" w:sz="0" w:space="0" w:color="auto"/>
              </w:divBdr>
            </w:div>
            <w:div w:id="712078624">
              <w:marLeft w:val="0"/>
              <w:marRight w:val="0"/>
              <w:marTop w:val="0"/>
              <w:marBottom w:val="0"/>
              <w:divBdr>
                <w:top w:val="none" w:sz="0" w:space="0" w:color="auto"/>
                <w:left w:val="none" w:sz="0" w:space="0" w:color="auto"/>
                <w:bottom w:val="none" w:sz="0" w:space="0" w:color="auto"/>
                <w:right w:val="none" w:sz="0" w:space="0" w:color="auto"/>
              </w:divBdr>
            </w:div>
            <w:div w:id="160969504">
              <w:marLeft w:val="0"/>
              <w:marRight w:val="0"/>
              <w:marTop w:val="0"/>
              <w:marBottom w:val="0"/>
              <w:divBdr>
                <w:top w:val="none" w:sz="0" w:space="0" w:color="auto"/>
                <w:left w:val="none" w:sz="0" w:space="0" w:color="auto"/>
                <w:bottom w:val="none" w:sz="0" w:space="0" w:color="auto"/>
                <w:right w:val="none" w:sz="0" w:space="0" w:color="auto"/>
              </w:divBdr>
            </w:div>
            <w:div w:id="1848015440">
              <w:marLeft w:val="0"/>
              <w:marRight w:val="0"/>
              <w:marTop w:val="0"/>
              <w:marBottom w:val="0"/>
              <w:divBdr>
                <w:top w:val="none" w:sz="0" w:space="0" w:color="auto"/>
                <w:left w:val="none" w:sz="0" w:space="0" w:color="auto"/>
                <w:bottom w:val="none" w:sz="0" w:space="0" w:color="auto"/>
                <w:right w:val="none" w:sz="0" w:space="0" w:color="auto"/>
              </w:divBdr>
            </w:div>
            <w:div w:id="1875074234">
              <w:marLeft w:val="0"/>
              <w:marRight w:val="0"/>
              <w:marTop w:val="0"/>
              <w:marBottom w:val="0"/>
              <w:divBdr>
                <w:top w:val="none" w:sz="0" w:space="0" w:color="auto"/>
                <w:left w:val="none" w:sz="0" w:space="0" w:color="auto"/>
                <w:bottom w:val="none" w:sz="0" w:space="0" w:color="auto"/>
                <w:right w:val="none" w:sz="0" w:space="0" w:color="auto"/>
              </w:divBdr>
            </w:div>
            <w:div w:id="1658456839">
              <w:marLeft w:val="0"/>
              <w:marRight w:val="0"/>
              <w:marTop w:val="0"/>
              <w:marBottom w:val="0"/>
              <w:divBdr>
                <w:top w:val="none" w:sz="0" w:space="0" w:color="auto"/>
                <w:left w:val="none" w:sz="0" w:space="0" w:color="auto"/>
                <w:bottom w:val="none" w:sz="0" w:space="0" w:color="auto"/>
                <w:right w:val="none" w:sz="0" w:space="0" w:color="auto"/>
              </w:divBdr>
            </w:div>
            <w:div w:id="501747652">
              <w:marLeft w:val="0"/>
              <w:marRight w:val="0"/>
              <w:marTop w:val="0"/>
              <w:marBottom w:val="0"/>
              <w:divBdr>
                <w:top w:val="none" w:sz="0" w:space="0" w:color="auto"/>
                <w:left w:val="none" w:sz="0" w:space="0" w:color="auto"/>
                <w:bottom w:val="none" w:sz="0" w:space="0" w:color="auto"/>
                <w:right w:val="none" w:sz="0" w:space="0" w:color="auto"/>
              </w:divBdr>
            </w:div>
            <w:div w:id="1641376977">
              <w:marLeft w:val="0"/>
              <w:marRight w:val="0"/>
              <w:marTop w:val="0"/>
              <w:marBottom w:val="0"/>
              <w:divBdr>
                <w:top w:val="none" w:sz="0" w:space="0" w:color="auto"/>
                <w:left w:val="none" w:sz="0" w:space="0" w:color="auto"/>
                <w:bottom w:val="none" w:sz="0" w:space="0" w:color="auto"/>
                <w:right w:val="none" w:sz="0" w:space="0" w:color="auto"/>
              </w:divBdr>
            </w:div>
            <w:div w:id="1048534257">
              <w:marLeft w:val="0"/>
              <w:marRight w:val="0"/>
              <w:marTop w:val="0"/>
              <w:marBottom w:val="0"/>
              <w:divBdr>
                <w:top w:val="none" w:sz="0" w:space="0" w:color="auto"/>
                <w:left w:val="none" w:sz="0" w:space="0" w:color="auto"/>
                <w:bottom w:val="none" w:sz="0" w:space="0" w:color="auto"/>
                <w:right w:val="none" w:sz="0" w:space="0" w:color="auto"/>
              </w:divBdr>
            </w:div>
            <w:div w:id="952831605">
              <w:marLeft w:val="0"/>
              <w:marRight w:val="0"/>
              <w:marTop w:val="0"/>
              <w:marBottom w:val="0"/>
              <w:divBdr>
                <w:top w:val="none" w:sz="0" w:space="0" w:color="auto"/>
                <w:left w:val="none" w:sz="0" w:space="0" w:color="auto"/>
                <w:bottom w:val="none" w:sz="0" w:space="0" w:color="auto"/>
                <w:right w:val="none" w:sz="0" w:space="0" w:color="auto"/>
              </w:divBdr>
            </w:div>
            <w:div w:id="755639762">
              <w:marLeft w:val="0"/>
              <w:marRight w:val="0"/>
              <w:marTop w:val="0"/>
              <w:marBottom w:val="0"/>
              <w:divBdr>
                <w:top w:val="none" w:sz="0" w:space="0" w:color="auto"/>
                <w:left w:val="none" w:sz="0" w:space="0" w:color="auto"/>
                <w:bottom w:val="none" w:sz="0" w:space="0" w:color="auto"/>
                <w:right w:val="none" w:sz="0" w:space="0" w:color="auto"/>
              </w:divBdr>
            </w:div>
            <w:div w:id="118643724">
              <w:marLeft w:val="0"/>
              <w:marRight w:val="0"/>
              <w:marTop w:val="0"/>
              <w:marBottom w:val="0"/>
              <w:divBdr>
                <w:top w:val="none" w:sz="0" w:space="0" w:color="auto"/>
                <w:left w:val="none" w:sz="0" w:space="0" w:color="auto"/>
                <w:bottom w:val="none" w:sz="0" w:space="0" w:color="auto"/>
                <w:right w:val="none" w:sz="0" w:space="0" w:color="auto"/>
              </w:divBdr>
            </w:div>
            <w:div w:id="1632051598">
              <w:marLeft w:val="0"/>
              <w:marRight w:val="0"/>
              <w:marTop w:val="0"/>
              <w:marBottom w:val="0"/>
              <w:divBdr>
                <w:top w:val="none" w:sz="0" w:space="0" w:color="auto"/>
                <w:left w:val="none" w:sz="0" w:space="0" w:color="auto"/>
                <w:bottom w:val="none" w:sz="0" w:space="0" w:color="auto"/>
                <w:right w:val="none" w:sz="0" w:space="0" w:color="auto"/>
              </w:divBdr>
            </w:div>
            <w:div w:id="1448625000">
              <w:marLeft w:val="0"/>
              <w:marRight w:val="0"/>
              <w:marTop w:val="0"/>
              <w:marBottom w:val="0"/>
              <w:divBdr>
                <w:top w:val="none" w:sz="0" w:space="0" w:color="auto"/>
                <w:left w:val="none" w:sz="0" w:space="0" w:color="auto"/>
                <w:bottom w:val="none" w:sz="0" w:space="0" w:color="auto"/>
                <w:right w:val="none" w:sz="0" w:space="0" w:color="auto"/>
              </w:divBdr>
            </w:div>
            <w:div w:id="133908774">
              <w:marLeft w:val="0"/>
              <w:marRight w:val="0"/>
              <w:marTop w:val="0"/>
              <w:marBottom w:val="0"/>
              <w:divBdr>
                <w:top w:val="none" w:sz="0" w:space="0" w:color="auto"/>
                <w:left w:val="none" w:sz="0" w:space="0" w:color="auto"/>
                <w:bottom w:val="none" w:sz="0" w:space="0" w:color="auto"/>
                <w:right w:val="none" w:sz="0" w:space="0" w:color="auto"/>
              </w:divBdr>
            </w:div>
            <w:div w:id="1620337670">
              <w:marLeft w:val="0"/>
              <w:marRight w:val="0"/>
              <w:marTop w:val="0"/>
              <w:marBottom w:val="0"/>
              <w:divBdr>
                <w:top w:val="none" w:sz="0" w:space="0" w:color="auto"/>
                <w:left w:val="none" w:sz="0" w:space="0" w:color="auto"/>
                <w:bottom w:val="none" w:sz="0" w:space="0" w:color="auto"/>
                <w:right w:val="none" w:sz="0" w:space="0" w:color="auto"/>
              </w:divBdr>
            </w:div>
            <w:div w:id="1460609138">
              <w:marLeft w:val="0"/>
              <w:marRight w:val="0"/>
              <w:marTop w:val="0"/>
              <w:marBottom w:val="0"/>
              <w:divBdr>
                <w:top w:val="none" w:sz="0" w:space="0" w:color="auto"/>
                <w:left w:val="none" w:sz="0" w:space="0" w:color="auto"/>
                <w:bottom w:val="none" w:sz="0" w:space="0" w:color="auto"/>
                <w:right w:val="none" w:sz="0" w:space="0" w:color="auto"/>
              </w:divBdr>
            </w:div>
            <w:div w:id="1375618666">
              <w:marLeft w:val="0"/>
              <w:marRight w:val="0"/>
              <w:marTop w:val="0"/>
              <w:marBottom w:val="0"/>
              <w:divBdr>
                <w:top w:val="none" w:sz="0" w:space="0" w:color="auto"/>
                <w:left w:val="none" w:sz="0" w:space="0" w:color="auto"/>
                <w:bottom w:val="none" w:sz="0" w:space="0" w:color="auto"/>
                <w:right w:val="none" w:sz="0" w:space="0" w:color="auto"/>
              </w:divBdr>
            </w:div>
            <w:div w:id="11034834">
              <w:marLeft w:val="0"/>
              <w:marRight w:val="0"/>
              <w:marTop w:val="0"/>
              <w:marBottom w:val="0"/>
              <w:divBdr>
                <w:top w:val="none" w:sz="0" w:space="0" w:color="auto"/>
                <w:left w:val="none" w:sz="0" w:space="0" w:color="auto"/>
                <w:bottom w:val="none" w:sz="0" w:space="0" w:color="auto"/>
                <w:right w:val="none" w:sz="0" w:space="0" w:color="auto"/>
              </w:divBdr>
            </w:div>
            <w:div w:id="1950549631">
              <w:marLeft w:val="0"/>
              <w:marRight w:val="0"/>
              <w:marTop w:val="0"/>
              <w:marBottom w:val="0"/>
              <w:divBdr>
                <w:top w:val="none" w:sz="0" w:space="0" w:color="auto"/>
                <w:left w:val="none" w:sz="0" w:space="0" w:color="auto"/>
                <w:bottom w:val="none" w:sz="0" w:space="0" w:color="auto"/>
                <w:right w:val="none" w:sz="0" w:space="0" w:color="auto"/>
              </w:divBdr>
            </w:div>
            <w:div w:id="1328945347">
              <w:marLeft w:val="0"/>
              <w:marRight w:val="0"/>
              <w:marTop w:val="0"/>
              <w:marBottom w:val="0"/>
              <w:divBdr>
                <w:top w:val="none" w:sz="0" w:space="0" w:color="auto"/>
                <w:left w:val="none" w:sz="0" w:space="0" w:color="auto"/>
                <w:bottom w:val="none" w:sz="0" w:space="0" w:color="auto"/>
                <w:right w:val="none" w:sz="0" w:space="0" w:color="auto"/>
              </w:divBdr>
            </w:div>
            <w:div w:id="307439024">
              <w:marLeft w:val="0"/>
              <w:marRight w:val="0"/>
              <w:marTop w:val="0"/>
              <w:marBottom w:val="0"/>
              <w:divBdr>
                <w:top w:val="none" w:sz="0" w:space="0" w:color="auto"/>
                <w:left w:val="none" w:sz="0" w:space="0" w:color="auto"/>
                <w:bottom w:val="none" w:sz="0" w:space="0" w:color="auto"/>
                <w:right w:val="none" w:sz="0" w:space="0" w:color="auto"/>
              </w:divBdr>
            </w:div>
            <w:div w:id="1430077267">
              <w:marLeft w:val="0"/>
              <w:marRight w:val="0"/>
              <w:marTop w:val="0"/>
              <w:marBottom w:val="0"/>
              <w:divBdr>
                <w:top w:val="none" w:sz="0" w:space="0" w:color="auto"/>
                <w:left w:val="none" w:sz="0" w:space="0" w:color="auto"/>
                <w:bottom w:val="none" w:sz="0" w:space="0" w:color="auto"/>
                <w:right w:val="none" w:sz="0" w:space="0" w:color="auto"/>
              </w:divBdr>
            </w:div>
            <w:div w:id="2112512241">
              <w:marLeft w:val="0"/>
              <w:marRight w:val="0"/>
              <w:marTop w:val="0"/>
              <w:marBottom w:val="0"/>
              <w:divBdr>
                <w:top w:val="none" w:sz="0" w:space="0" w:color="auto"/>
                <w:left w:val="none" w:sz="0" w:space="0" w:color="auto"/>
                <w:bottom w:val="none" w:sz="0" w:space="0" w:color="auto"/>
                <w:right w:val="none" w:sz="0" w:space="0" w:color="auto"/>
              </w:divBdr>
            </w:div>
            <w:div w:id="409932918">
              <w:marLeft w:val="0"/>
              <w:marRight w:val="0"/>
              <w:marTop w:val="0"/>
              <w:marBottom w:val="0"/>
              <w:divBdr>
                <w:top w:val="none" w:sz="0" w:space="0" w:color="auto"/>
                <w:left w:val="none" w:sz="0" w:space="0" w:color="auto"/>
                <w:bottom w:val="none" w:sz="0" w:space="0" w:color="auto"/>
                <w:right w:val="none" w:sz="0" w:space="0" w:color="auto"/>
              </w:divBdr>
            </w:div>
            <w:div w:id="189801948">
              <w:marLeft w:val="0"/>
              <w:marRight w:val="0"/>
              <w:marTop w:val="0"/>
              <w:marBottom w:val="0"/>
              <w:divBdr>
                <w:top w:val="none" w:sz="0" w:space="0" w:color="auto"/>
                <w:left w:val="none" w:sz="0" w:space="0" w:color="auto"/>
                <w:bottom w:val="none" w:sz="0" w:space="0" w:color="auto"/>
                <w:right w:val="none" w:sz="0" w:space="0" w:color="auto"/>
              </w:divBdr>
            </w:div>
            <w:div w:id="1852573259">
              <w:marLeft w:val="0"/>
              <w:marRight w:val="0"/>
              <w:marTop w:val="0"/>
              <w:marBottom w:val="0"/>
              <w:divBdr>
                <w:top w:val="none" w:sz="0" w:space="0" w:color="auto"/>
                <w:left w:val="none" w:sz="0" w:space="0" w:color="auto"/>
                <w:bottom w:val="none" w:sz="0" w:space="0" w:color="auto"/>
                <w:right w:val="none" w:sz="0" w:space="0" w:color="auto"/>
              </w:divBdr>
            </w:div>
            <w:div w:id="2111077410">
              <w:marLeft w:val="0"/>
              <w:marRight w:val="0"/>
              <w:marTop w:val="0"/>
              <w:marBottom w:val="0"/>
              <w:divBdr>
                <w:top w:val="none" w:sz="0" w:space="0" w:color="auto"/>
                <w:left w:val="none" w:sz="0" w:space="0" w:color="auto"/>
                <w:bottom w:val="none" w:sz="0" w:space="0" w:color="auto"/>
                <w:right w:val="none" w:sz="0" w:space="0" w:color="auto"/>
              </w:divBdr>
            </w:div>
            <w:div w:id="1561212270">
              <w:marLeft w:val="0"/>
              <w:marRight w:val="0"/>
              <w:marTop w:val="0"/>
              <w:marBottom w:val="0"/>
              <w:divBdr>
                <w:top w:val="none" w:sz="0" w:space="0" w:color="auto"/>
                <w:left w:val="none" w:sz="0" w:space="0" w:color="auto"/>
                <w:bottom w:val="none" w:sz="0" w:space="0" w:color="auto"/>
                <w:right w:val="none" w:sz="0" w:space="0" w:color="auto"/>
              </w:divBdr>
            </w:div>
            <w:div w:id="1508783532">
              <w:marLeft w:val="0"/>
              <w:marRight w:val="0"/>
              <w:marTop w:val="0"/>
              <w:marBottom w:val="0"/>
              <w:divBdr>
                <w:top w:val="none" w:sz="0" w:space="0" w:color="auto"/>
                <w:left w:val="none" w:sz="0" w:space="0" w:color="auto"/>
                <w:bottom w:val="none" w:sz="0" w:space="0" w:color="auto"/>
                <w:right w:val="none" w:sz="0" w:space="0" w:color="auto"/>
              </w:divBdr>
            </w:div>
            <w:div w:id="612981349">
              <w:marLeft w:val="0"/>
              <w:marRight w:val="0"/>
              <w:marTop w:val="0"/>
              <w:marBottom w:val="0"/>
              <w:divBdr>
                <w:top w:val="none" w:sz="0" w:space="0" w:color="auto"/>
                <w:left w:val="none" w:sz="0" w:space="0" w:color="auto"/>
                <w:bottom w:val="none" w:sz="0" w:space="0" w:color="auto"/>
                <w:right w:val="none" w:sz="0" w:space="0" w:color="auto"/>
              </w:divBdr>
            </w:div>
            <w:div w:id="1989017749">
              <w:marLeft w:val="0"/>
              <w:marRight w:val="0"/>
              <w:marTop w:val="0"/>
              <w:marBottom w:val="0"/>
              <w:divBdr>
                <w:top w:val="none" w:sz="0" w:space="0" w:color="auto"/>
                <w:left w:val="none" w:sz="0" w:space="0" w:color="auto"/>
                <w:bottom w:val="none" w:sz="0" w:space="0" w:color="auto"/>
                <w:right w:val="none" w:sz="0" w:space="0" w:color="auto"/>
              </w:divBdr>
            </w:div>
            <w:div w:id="1366562453">
              <w:marLeft w:val="0"/>
              <w:marRight w:val="0"/>
              <w:marTop w:val="0"/>
              <w:marBottom w:val="0"/>
              <w:divBdr>
                <w:top w:val="none" w:sz="0" w:space="0" w:color="auto"/>
                <w:left w:val="none" w:sz="0" w:space="0" w:color="auto"/>
                <w:bottom w:val="none" w:sz="0" w:space="0" w:color="auto"/>
                <w:right w:val="none" w:sz="0" w:space="0" w:color="auto"/>
              </w:divBdr>
            </w:div>
            <w:div w:id="1632243661">
              <w:marLeft w:val="0"/>
              <w:marRight w:val="0"/>
              <w:marTop w:val="0"/>
              <w:marBottom w:val="0"/>
              <w:divBdr>
                <w:top w:val="none" w:sz="0" w:space="0" w:color="auto"/>
                <w:left w:val="none" w:sz="0" w:space="0" w:color="auto"/>
                <w:bottom w:val="none" w:sz="0" w:space="0" w:color="auto"/>
                <w:right w:val="none" w:sz="0" w:space="0" w:color="auto"/>
              </w:divBdr>
            </w:div>
            <w:div w:id="1143814962">
              <w:marLeft w:val="0"/>
              <w:marRight w:val="0"/>
              <w:marTop w:val="0"/>
              <w:marBottom w:val="0"/>
              <w:divBdr>
                <w:top w:val="none" w:sz="0" w:space="0" w:color="auto"/>
                <w:left w:val="none" w:sz="0" w:space="0" w:color="auto"/>
                <w:bottom w:val="none" w:sz="0" w:space="0" w:color="auto"/>
                <w:right w:val="none" w:sz="0" w:space="0" w:color="auto"/>
              </w:divBdr>
            </w:div>
            <w:div w:id="1963881638">
              <w:marLeft w:val="0"/>
              <w:marRight w:val="0"/>
              <w:marTop w:val="0"/>
              <w:marBottom w:val="0"/>
              <w:divBdr>
                <w:top w:val="none" w:sz="0" w:space="0" w:color="auto"/>
                <w:left w:val="none" w:sz="0" w:space="0" w:color="auto"/>
                <w:bottom w:val="none" w:sz="0" w:space="0" w:color="auto"/>
                <w:right w:val="none" w:sz="0" w:space="0" w:color="auto"/>
              </w:divBdr>
            </w:div>
            <w:div w:id="614485094">
              <w:marLeft w:val="0"/>
              <w:marRight w:val="0"/>
              <w:marTop w:val="0"/>
              <w:marBottom w:val="0"/>
              <w:divBdr>
                <w:top w:val="none" w:sz="0" w:space="0" w:color="auto"/>
                <w:left w:val="none" w:sz="0" w:space="0" w:color="auto"/>
                <w:bottom w:val="none" w:sz="0" w:space="0" w:color="auto"/>
                <w:right w:val="none" w:sz="0" w:space="0" w:color="auto"/>
              </w:divBdr>
            </w:div>
            <w:div w:id="1930889743">
              <w:marLeft w:val="0"/>
              <w:marRight w:val="0"/>
              <w:marTop w:val="0"/>
              <w:marBottom w:val="0"/>
              <w:divBdr>
                <w:top w:val="none" w:sz="0" w:space="0" w:color="auto"/>
                <w:left w:val="none" w:sz="0" w:space="0" w:color="auto"/>
                <w:bottom w:val="none" w:sz="0" w:space="0" w:color="auto"/>
                <w:right w:val="none" w:sz="0" w:space="0" w:color="auto"/>
              </w:divBdr>
            </w:div>
            <w:div w:id="1664239632">
              <w:marLeft w:val="0"/>
              <w:marRight w:val="0"/>
              <w:marTop w:val="0"/>
              <w:marBottom w:val="0"/>
              <w:divBdr>
                <w:top w:val="none" w:sz="0" w:space="0" w:color="auto"/>
                <w:left w:val="none" w:sz="0" w:space="0" w:color="auto"/>
                <w:bottom w:val="none" w:sz="0" w:space="0" w:color="auto"/>
                <w:right w:val="none" w:sz="0" w:space="0" w:color="auto"/>
              </w:divBdr>
            </w:div>
            <w:div w:id="587692356">
              <w:marLeft w:val="0"/>
              <w:marRight w:val="0"/>
              <w:marTop w:val="0"/>
              <w:marBottom w:val="0"/>
              <w:divBdr>
                <w:top w:val="none" w:sz="0" w:space="0" w:color="auto"/>
                <w:left w:val="none" w:sz="0" w:space="0" w:color="auto"/>
                <w:bottom w:val="none" w:sz="0" w:space="0" w:color="auto"/>
                <w:right w:val="none" w:sz="0" w:space="0" w:color="auto"/>
              </w:divBdr>
            </w:div>
            <w:div w:id="1440249114">
              <w:marLeft w:val="0"/>
              <w:marRight w:val="0"/>
              <w:marTop w:val="0"/>
              <w:marBottom w:val="0"/>
              <w:divBdr>
                <w:top w:val="none" w:sz="0" w:space="0" w:color="auto"/>
                <w:left w:val="none" w:sz="0" w:space="0" w:color="auto"/>
                <w:bottom w:val="none" w:sz="0" w:space="0" w:color="auto"/>
                <w:right w:val="none" w:sz="0" w:space="0" w:color="auto"/>
              </w:divBdr>
            </w:div>
            <w:div w:id="36979642">
              <w:marLeft w:val="0"/>
              <w:marRight w:val="0"/>
              <w:marTop w:val="0"/>
              <w:marBottom w:val="0"/>
              <w:divBdr>
                <w:top w:val="none" w:sz="0" w:space="0" w:color="auto"/>
                <w:left w:val="none" w:sz="0" w:space="0" w:color="auto"/>
                <w:bottom w:val="none" w:sz="0" w:space="0" w:color="auto"/>
                <w:right w:val="none" w:sz="0" w:space="0" w:color="auto"/>
              </w:divBdr>
            </w:div>
            <w:div w:id="1351761564">
              <w:marLeft w:val="0"/>
              <w:marRight w:val="0"/>
              <w:marTop w:val="0"/>
              <w:marBottom w:val="0"/>
              <w:divBdr>
                <w:top w:val="none" w:sz="0" w:space="0" w:color="auto"/>
                <w:left w:val="none" w:sz="0" w:space="0" w:color="auto"/>
                <w:bottom w:val="none" w:sz="0" w:space="0" w:color="auto"/>
                <w:right w:val="none" w:sz="0" w:space="0" w:color="auto"/>
              </w:divBdr>
            </w:div>
            <w:div w:id="2078239954">
              <w:marLeft w:val="0"/>
              <w:marRight w:val="0"/>
              <w:marTop w:val="0"/>
              <w:marBottom w:val="0"/>
              <w:divBdr>
                <w:top w:val="none" w:sz="0" w:space="0" w:color="auto"/>
                <w:left w:val="none" w:sz="0" w:space="0" w:color="auto"/>
                <w:bottom w:val="none" w:sz="0" w:space="0" w:color="auto"/>
                <w:right w:val="none" w:sz="0" w:space="0" w:color="auto"/>
              </w:divBdr>
            </w:div>
            <w:div w:id="1746296749">
              <w:marLeft w:val="0"/>
              <w:marRight w:val="0"/>
              <w:marTop w:val="0"/>
              <w:marBottom w:val="0"/>
              <w:divBdr>
                <w:top w:val="none" w:sz="0" w:space="0" w:color="auto"/>
                <w:left w:val="none" w:sz="0" w:space="0" w:color="auto"/>
                <w:bottom w:val="none" w:sz="0" w:space="0" w:color="auto"/>
                <w:right w:val="none" w:sz="0" w:space="0" w:color="auto"/>
              </w:divBdr>
            </w:div>
            <w:div w:id="662123928">
              <w:marLeft w:val="0"/>
              <w:marRight w:val="0"/>
              <w:marTop w:val="0"/>
              <w:marBottom w:val="0"/>
              <w:divBdr>
                <w:top w:val="none" w:sz="0" w:space="0" w:color="auto"/>
                <w:left w:val="none" w:sz="0" w:space="0" w:color="auto"/>
                <w:bottom w:val="none" w:sz="0" w:space="0" w:color="auto"/>
                <w:right w:val="none" w:sz="0" w:space="0" w:color="auto"/>
              </w:divBdr>
            </w:div>
            <w:div w:id="495414078">
              <w:marLeft w:val="0"/>
              <w:marRight w:val="0"/>
              <w:marTop w:val="0"/>
              <w:marBottom w:val="0"/>
              <w:divBdr>
                <w:top w:val="none" w:sz="0" w:space="0" w:color="auto"/>
                <w:left w:val="none" w:sz="0" w:space="0" w:color="auto"/>
                <w:bottom w:val="none" w:sz="0" w:space="0" w:color="auto"/>
                <w:right w:val="none" w:sz="0" w:space="0" w:color="auto"/>
              </w:divBdr>
            </w:div>
            <w:div w:id="1571575346">
              <w:marLeft w:val="0"/>
              <w:marRight w:val="0"/>
              <w:marTop w:val="0"/>
              <w:marBottom w:val="0"/>
              <w:divBdr>
                <w:top w:val="none" w:sz="0" w:space="0" w:color="auto"/>
                <w:left w:val="none" w:sz="0" w:space="0" w:color="auto"/>
                <w:bottom w:val="none" w:sz="0" w:space="0" w:color="auto"/>
                <w:right w:val="none" w:sz="0" w:space="0" w:color="auto"/>
              </w:divBdr>
            </w:div>
            <w:div w:id="1626741395">
              <w:marLeft w:val="0"/>
              <w:marRight w:val="0"/>
              <w:marTop w:val="0"/>
              <w:marBottom w:val="0"/>
              <w:divBdr>
                <w:top w:val="none" w:sz="0" w:space="0" w:color="auto"/>
                <w:left w:val="none" w:sz="0" w:space="0" w:color="auto"/>
                <w:bottom w:val="none" w:sz="0" w:space="0" w:color="auto"/>
                <w:right w:val="none" w:sz="0" w:space="0" w:color="auto"/>
              </w:divBdr>
            </w:div>
            <w:div w:id="280772742">
              <w:marLeft w:val="0"/>
              <w:marRight w:val="0"/>
              <w:marTop w:val="0"/>
              <w:marBottom w:val="0"/>
              <w:divBdr>
                <w:top w:val="none" w:sz="0" w:space="0" w:color="auto"/>
                <w:left w:val="none" w:sz="0" w:space="0" w:color="auto"/>
                <w:bottom w:val="none" w:sz="0" w:space="0" w:color="auto"/>
                <w:right w:val="none" w:sz="0" w:space="0" w:color="auto"/>
              </w:divBdr>
            </w:div>
            <w:div w:id="2056469927">
              <w:marLeft w:val="0"/>
              <w:marRight w:val="0"/>
              <w:marTop w:val="0"/>
              <w:marBottom w:val="0"/>
              <w:divBdr>
                <w:top w:val="none" w:sz="0" w:space="0" w:color="auto"/>
                <w:left w:val="none" w:sz="0" w:space="0" w:color="auto"/>
                <w:bottom w:val="none" w:sz="0" w:space="0" w:color="auto"/>
                <w:right w:val="none" w:sz="0" w:space="0" w:color="auto"/>
              </w:divBdr>
            </w:div>
            <w:div w:id="1306010687">
              <w:marLeft w:val="0"/>
              <w:marRight w:val="0"/>
              <w:marTop w:val="0"/>
              <w:marBottom w:val="0"/>
              <w:divBdr>
                <w:top w:val="none" w:sz="0" w:space="0" w:color="auto"/>
                <w:left w:val="none" w:sz="0" w:space="0" w:color="auto"/>
                <w:bottom w:val="none" w:sz="0" w:space="0" w:color="auto"/>
                <w:right w:val="none" w:sz="0" w:space="0" w:color="auto"/>
              </w:divBdr>
            </w:div>
            <w:div w:id="104271784">
              <w:marLeft w:val="0"/>
              <w:marRight w:val="0"/>
              <w:marTop w:val="0"/>
              <w:marBottom w:val="0"/>
              <w:divBdr>
                <w:top w:val="none" w:sz="0" w:space="0" w:color="auto"/>
                <w:left w:val="none" w:sz="0" w:space="0" w:color="auto"/>
                <w:bottom w:val="none" w:sz="0" w:space="0" w:color="auto"/>
                <w:right w:val="none" w:sz="0" w:space="0" w:color="auto"/>
              </w:divBdr>
            </w:div>
            <w:div w:id="607662307">
              <w:marLeft w:val="0"/>
              <w:marRight w:val="0"/>
              <w:marTop w:val="0"/>
              <w:marBottom w:val="0"/>
              <w:divBdr>
                <w:top w:val="none" w:sz="0" w:space="0" w:color="auto"/>
                <w:left w:val="none" w:sz="0" w:space="0" w:color="auto"/>
                <w:bottom w:val="none" w:sz="0" w:space="0" w:color="auto"/>
                <w:right w:val="none" w:sz="0" w:space="0" w:color="auto"/>
              </w:divBdr>
            </w:div>
            <w:div w:id="122966850">
              <w:marLeft w:val="0"/>
              <w:marRight w:val="0"/>
              <w:marTop w:val="0"/>
              <w:marBottom w:val="0"/>
              <w:divBdr>
                <w:top w:val="none" w:sz="0" w:space="0" w:color="auto"/>
                <w:left w:val="none" w:sz="0" w:space="0" w:color="auto"/>
                <w:bottom w:val="none" w:sz="0" w:space="0" w:color="auto"/>
                <w:right w:val="none" w:sz="0" w:space="0" w:color="auto"/>
              </w:divBdr>
            </w:div>
            <w:div w:id="816990469">
              <w:marLeft w:val="0"/>
              <w:marRight w:val="0"/>
              <w:marTop w:val="0"/>
              <w:marBottom w:val="0"/>
              <w:divBdr>
                <w:top w:val="none" w:sz="0" w:space="0" w:color="auto"/>
                <w:left w:val="none" w:sz="0" w:space="0" w:color="auto"/>
                <w:bottom w:val="none" w:sz="0" w:space="0" w:color="auto"/>
                <w:right w:val="none" w:sz="0" w:space="0" w:color="auto"/>
              </w:divBdr>
            </w:div>
            <w:div w:id="1538273532">
              <w:marLeft w:val="0"/>
              <w:marRight w:val="0"/>
              <w:marTop w:val="0"/>
              <w:marBottom w:val="0"/>
              <w:divBdr>
                <w:top w:val="none" w:sz="0" w:space="0" w:color="auto"/>
                <w:left w:val="none" w:sz="0" w:space="0" w:color="auto"/>
                <w:bottom w:val="none" w:sz="0" w:space="0" w:color="auto"/>
                <w:right w:val="none" w:sz="0" w:space="0" w:color="auto"/>
              </w:divBdr>
            </w:div>
            <w:div w:id="1430195374">
              <w:marLeft w:val="0"/>
              <w:marRight w:val="0"/>
              <w:marTop w:val="0"/>
              <w:marBottom w:val="0"/>
              <w:divBdr>
                <w:top w:val="none" w:sz="0" w:space="0" w:color="auto"/>
                <w:left w:val="none" w:sz="0" w:space="0" w:color="auto"/>
                <w:bottom w:val="none" w:sz="0" w:space="0" w:color="auto"/>
                <w:right w:val="none" w:sz="0" w:space="0" w:color="auto"/>
              </w:divBdr>
            </w:div>
            <w:div w:id="37511838">
              <w:marLeft w:val="0"/>
              <w:marRight w:val="0"/>
              <w:marTop w:val="0"/>
              <w:marBottom w:val="0"/>
              <w:divBdr>
                <w:top w:val="none" w:sz="0" w:space="0" w:color="auto"/>
                <w:left w:val="none" w:sz="0" w:space="0" w:color="auto"/>
                <w:bottom w:val="none" w:sz="0" w:space="0" w:color="auto"/>
                <w:right w:val="none" w:sz="0" w:space="0" w:color="auto"/>
              </w:divBdr>
            </w:div>
            <w:div w:id="1538204877">
              <w:marLeft w:val="0"/>
              <w:marRight w:val="0"/>
              <w:marTop w:val="0"/>
              <w:marBottom w:val="0"/>
              <w:divBdr>
                <w:top w:val="none" w:sz="0" w:space="0" w:color="auto"/>
                <w:left w:val="none" w:sz="0" w:space="0" w:color="auto"/>
                <w:bottom w:val="none" w:sz="0" w:space="0" w:color="auto"/>
                <w:right w:val="none" w:sz="0" w:space="0" w:color="auto"/>
              </w:divBdr>
            </w:div>
            <w:div w:id="1700934738">
              <w:marLeft w:val="0"/>
              <w:marRight w:val="0"/>
              <w:marTop w:val="0"/>
              <w:marBottom w:val="0"/>
              <w:divBdr>
                <w:top w:val="none" w:sz="0" w:space="0" w:color="auto"/>
                <w:left w:val="none" w:sz="0" w:space="0" w:color="auto"/>
                <w:bottom w:val="none" w:sz="0" w:space="0" w:color="auto"/>
                <w:right w:val="none" w:sz="0" w:space="0" w:color="auto"/>
              </w:divBdr>
            </w:div>
            <w:div w:id="921990640">
              <w:marLeft w:val="0"/>
              <w:marRight w:val="0"/>
              <w:marTop w:val="0"/>
              <w:marBottom w:val="0"/>
              <w:divBdr>
                <w:top w:val="none" w:sz="0" w:space="0" w:color="auto"/>
                <w:left w:val="none" w:sz="0" w:space="0" w:color="auto"/>
                <w:bottom w:val="none" w:sz="0" w:space="0" w:color="auto"/>
                <w:right w:val="none" w:sz="0" w:space="0" w:color="auto"/>
              </w:divBdr>
            </w:div>
            <w:div w:id="534931965">
              <w:marLeft w:val="0"/>
              <w:marRight w:val="0"/>
              <w:marTop w:val="0"/>
              <w:marBottom w:val="0"/>
              <w:divBdr>
                <w:top w:val="none" w:sz="0" w:space="0" w:color="auto"/>
                <w:left w:val="none" w:sz="0" w:space="0" w:color="auto"/>
                <w:bottom w:val="none" w:sz="0" w:space="0" w:color="auto"/>
                <w:right w:val="none" w:sz="0" w:space="0" w:color="auto"/>
              </w:divBdr>
            </w:div>
            <w:div w:id="1109005635">
              <w:marLeft w:val="0"/>
              <w:marRight w:val="0"/>
              <w:marTop w:val="0"/>
              <w:marBottom w:val="0"/>
              <w:divBdr>
                <w:top w:val="none" w:sz="0" w:space="0" w:color="auto"/>
                <w:left w:val="none" w:sz="0" w:space="0" w:color="auto"/>
                <w:bottom w:val="none" w:sz="0" w:space="0" w:color="auto"/>
                <w:right w:val="none" w:sz="0" w:space="0" w:color="auto"/>
              </w:divBdr>
            </w:div>
            <w:div w:id="783618983">
              <w:marLeft w:val="0"/>
              <w:marRight w:val="0"/>
              <w:marTop w:val="0"/>
              <w:marBottom w:val="0"/>
              <w:divBdr>
                <w:top w:val="none" w:sz="0" w:space="0" w:color="auto"/>
                <w:left w:val="none" w:sz="0" w:space="0" w:color="auto"/>
                <w:bottom w:val="none" w:sz="0" w:space="0" w:color="auto"/>
                <w:right w:val="none" w:sz="0" w:space="0" w:color="auto"/>
              </w:divBdr>
            </w:div>
            <w:div w:id="229729608">
              <w:marLeft w:val="0"/>
              <w:marRight w:val="0"/>
              <w:marTop w:val="0"/>
              <w:marBottom w:val="0"/>
              <w:divBdr>
                <w:top w:val="none" w:sz="0" w:space="0" w:color="auto"/>
                <w:left w:val="none" w:sz="0" w:space="0" w:color="auto"/>
                <w:bottom w:val="none" w:sz="0" w:space="0" w:color="auto"/>
                <w:right w:val="none" w:sz="0" w:space="0" w:color="auto"/>
              </w:divBdr>
            </w:div>
            <w:div w:id="407383521">
              <w:marLeft w:val="0"/>
              <w:marRight w:val="0"/>
              <w:marTop w:val="0"/>
              <w:marBottom w:val="0"/>
              <w:divBdr>
                <w:top w:val="none" w:sz="0" w:space="0" w:color="auto"/>
                <w:left w:val="none" w:sz="0" w:space="0" w:color="auto"/>
                <w:bottom w:val="none" w:sz="0" w:space="0" w:color="auto"/>
                <w:right w:val="none" w:sz="0" w:space="0" w:color="auto"/>
              </w:divBdr>
            </w:div>
            <w:div w:id="885408850">
              <w:marLeft w:val="0"/>
              <w:marRight w:val="0"/>
              <w:marTop w:val="0"/>
              <w:marBottom w:val="0"/>
              <w:divBdr>
                <w:top w:val="none" w:sz="0" w:space="0" w:color="auto"/>
                <w:left w:val="none" w:sz="0" w:space="0" w:color="auto"/>
                <w:bottom w:val="none" w:sz="0" w:space="0" w:color="auto"/>
                <w:right w:val="none" w:sz="0" w:space="0" w:color="auto"/>
              </w:divBdr>
            </w:div>
            <w:div w:id="615327580">
              <w:marLeft w:val="0"/>
              <w:marRight w:val="0"/>
              <w:marTop w:val="0"/>
              <w:marBottom w:val="0"/>
              <w:divBdr>
                <w:top w:val="none" w:sz="0" w:space="0" w:color="auto"/>
                <w:left w:val="none" w:sz="0" w:space="0" w:color="auto"/>
                <w:bottom w:val="none" w:sz="0" w:space="0" w:color="auto"/>
                <w:right w:val="none" w:sz="0" w:space="0" w:color="auto"/>
              </w:divBdr>
            </w:div>
            <w:div w:id="70663101">
              <w:marLeft w:val="0"/>
              <w:marRight w:val="0"/>
              <w:marTop w:val="0"/>
              <w:marBottom w:val="0"/>
              <w:divBdr>
                <w:top w:val="none" w:sz="0" w:space="0" w:color="auto"/>
                <w:left w:val="none" w:sz="0" w:space="0" w:color="auto"/>
                <w:bottom w:val="none" w:sz="0" w:space="0" w:color="auto"/>
                <w:right w:val="none" w:sz="0" w:space="0" w:color="auto"/>
              </w:divBdr>
            </w:div>
            <w:div w:id="1448814453">
              <w:marLeft w:val="0"/>
              <w:marRight w:val="0"/>
              <w:marTop w:val="0"/>
              <w:marBottom w:val="0"/>
              <w:divBdr>
                <w:top w:val="none" w:sz="0" w:space="0" w:color="auto"/>
                <w:left w:val="none" w:sz="0" w:space="0" w:color="auto"/>
                <w:bottom w:val="none" w:sz="0" w:space="0" w:color="auto"/>
                <w:right w:val="none" w:sz="0" w:space="0" w:color="auto"/>
              </w:divBdr>
            </w:div>
            <w:div w:id="1145464714">
              <w:marLeft w:val="0"/>
              <w:marRight w:val="0"/>
              <w:marTop w:val="0"/>
              <w:marBottom w:val="0"/>
              <w:divBdr>
                <w:top w:val="none" w:sz="0" w:space="0" w:color="auto"/>
                <w:left w:val="none" w:sz="0" w:space="0" w:color="auto"/>
                <w:bottom w:val="none" w:sz="0" w:space="0" w:color="auto"/>
                <w:right w:val="none" w:sz="0" w:space="0" w:color="auto"/>
              </w:divBdr>
            </w:div>
            <w:div w:id="772627825">
              <w:marLeft w:val="0"/>
              <w:marRight w:val="0"/>
              <w:marTop w:val="0"/>
              <w:marBottom w:val="0"/>
              <w:divBdr>
                <w:top w:val="none" w:sz="0" w:space="0" w:color="auto"/>
                <w:left w:val="none" w:sz="0" w:space="0" w:color="auto"/>
                <w:bottom w:val="none" w:sz="0" w:space="0" w:color="auto"/>
                <w:right w:val="none" w:sz="0" w:space="0" w:color="auto"/>
              </w:divBdr>
            </w:div>
            <w:div w:id="1809666366">
              <w:marLeft w:val="0"/>
              <w:marRight w:val="0"/>
              <w:marTop w:val="0"/>
              <w:marBottom w:val="0"/>
              <w:divBdr>
                <w:top w:val="none" w:sz="0" w:space="0" w:color="auto"/>
                <w:left w:val="none" w:sz="0" w:space="0" w:color="auto"/>
                <w:bottom w:val="none" w:sz="0" w:space="0" w:color="auto"/>
                <w:right w:val="none" w:sz="0" w:space="0" w:color="auto"/>
              </w:divBdr>
            </w:div>
            <w:div w:id="1445347496">
              <w:marLeft w:val="0"/>
              <w:marRight w:val="0"/>
              <w:marTop w:val="0"/>
              <w:marBottom w:val="0"/>
              <w:divBdr>
                <w:top w:val="none" w:sz="0" w:space="0" w:color="auto"/>
                <w:left w:val="none" w:sz="0" w:space="0" w:color="auto"/>
                <w:bottom w:val="none" w:sz="0" w:space="0" w:color="auto"/>
                <w:right w:val="none" w:sz="0" w:space="0" w:color="auto"/>
              </w:divBdr>
            </w:div>
            <w:div w:id="2062051543">
              <w:marLeft w:val="0"/>
              <w:marRight w:val="0"/>
              <w:marTop w:val="0"/>
              <w:marBottom w:val="0"/>
              <w:divBdr>
                <w:top w:val="none" w:sz="0" w:space="0" w:color="auto"/>
                <w:left w:val="none" w:sz="0" w:space="0" w:color="auto"/>
                <w:bottom w:val="none" w:sz="0" w:space="0" w:color="auto"/>
                <w:right w:val="none" w:sz="0" w:space="0" w:color="auto"/>
              </w:divBdr>
            </w:div>
            <w:div w:id="711537271">
              <w:marLeft w:val="0"/>
              <w:marRight w:val="0"/>
              <w:marTop w:val="0"/>
              <w:marBottom w:val="0"/>
              <w:divBdr>
                <w:top w:val="none" w:sz="0" w:space="0" w:color="auto"/>
                <w:left w:val="none" w:sz="0" w:space="0" w:color="auto"/>
                <w:bottom w:val="none" w:sz="0" w:space="0" w:color="auto"/>
                <w:right w:val="none" w:sz="0" w:space="0" w:color="auto"/>
              </w:divBdr>
            </w:div>
            <w:div w:id="96144586">
              <w:marLeft w:val="0"/>
              <w:marRight w:val="0"/>
              <w:marTop w:val="0"/>
              <w:marBottom w:val="0"/>
              <w:divBdr>
                <w:top w:val="none" w:sz="0" w:space="0" w:color="auto"/>
                <w:left w:val="none" w:sz="0" w:space="0" w:color="auto"/>
                <w:bottom w:val="none" w:sz="0" w:space="0" w:color="auto"/>
                <w:right w:val="none" w:sz="0" w:space="0" w:color="auto"/>
              </w:divBdr>
            </w:div>
            <w:div w:id="768236207">
              <w:marLeft w:val="0"/>
              <w:marRight w:val="0"/>
              <w:marTop w:val="0"/>
              <w:marBottom w:val="0"/>
              <w:divBdr>
                <w:top w:val="none" w:sz="0" w:space="0" w:color="auto"/>
                <w:left w:val="none" w:sz="0" w:space="0" w:color="auto"/>
                <w:bottom w:val="none" w:sz="0" w:space="0" w:color="auto"/>
                <w:right w:val="none" w:sz="0" w:space="0" w:color="auto"/>
              </w:divBdr>
            </w:div>
            <w:div w:id="351417122">
              <w:marLeft w:val="0"/>
              <w:marRight w:val="0"/>
              <w:marTop w:val="0"/>
              <w:marBottom w:val="0"/>
              <w:divBdr>
                <w:top w:val="none" w:sz="0" w:space="0" w:color="auto"/>
                <w:left w:val="none" w:sz="0" w:space="0" w:color="auto"/>
                <w:bottom w:val="none" w:sz="0" w:space="0" w:color="auto"/>
                <w:right w:val="none" w:sz="0" w:space="0" w:color="auto"/>
              </w:divBdr>
            </w:div>
            <w:div w:id="745960635">
              <w:marLeft w:val="0"/>
              <w:marRight w:val="0"/>
              <w:marTop w:val="0"/>
              <w:marBottom w:val="0"/>
              <w:divBdr>
                <w:top w:val="none" w:sz="0" w:space="0" w:color="auto"/>
                <w:left w:val="none" w:sz="0" w:space="0" w:color="auto"/>
                <w:bottom w:val="none" w:sz="0" w:space="0" w:color="auto"/>
                <w:right w:val="none" w:sz="0" w:space="0" w:color="auto"/>
              </w:divBdr>
            </w:div>
            <w:div w:id="1533180994">
              <w:marLeft w:val="0"/>
              <w:marRight w:val="0"/>
              <w:marTop w:val="0"/>
              <w:marBottom w:val="0"/>
              <w:divBdr>
                <w:top w:val="none" w:sz="0" w:space="0" w:color="auto"/>
                <w:left w:val="none" w:sz="0" w:space="0" w:color="auto"/>
                <w:bottom w:val="none" w:sz="0" w:space="0" w:color="auto"/>
                <w:right w:val="none" w:sz="0" w:space="0" w:color="auto"/>
              </w:divBdr>
            </w:div>
            <w:div w:id="795755079">
              <w:marLeft w:val="0"/>
              <w:marRight w:val="0"/>
              <w:marTop w:val="0"/>
              <w:marBottom w:val="0"/>
              <w:divBdr>
                <w:top w:val="none" w:sz="0" w:space="0" w:color="auto"/>
                <w:left w:val="none" w:sz="0" w:space="0" w:color="auto"/>
                <w:bottom w:val="none" w:sz="0" w:space="0" w:color="auto"/>
                <w:right w:val="none" w:sz="0" w:space="0" w:color="auto"/>
              </w:divBdr>
            </w:div>
            <w:div w:id="854421340">
              <w:marLeft w:val="0"/>
              <w:marRight w:val="0"/>
              <w:marTop w:val="0"/>
              <w:marBottom w:val="0"/>
              <w:divBdr>
                <w:top w:val="none" w:sz="0" w:space="0" w:color="auto"/>
                <w:left w:val="none" w:sz="0" w:space="0" w:color="auto"/>
                <w:bottom w:val="none" w:sz="0" w:space="0" w:color="auto"/>
                <w:right w:val="none" w:sz="0" w:space="0" w:color="auto"/>
              </w:divBdr>
            </w:div>
            <w:div w:id="1189101609">
              <w:marLeft w:val="0"/>
              <w:marRight w:val="0"/>
              <w:marTop w:val="0"/>
              <w:marBottom w:val="0"/>
              <w:divBdr>
                <w:top w:val="none" w:sz="0" w:space="0" w:color="auto"/>
                <w:left w:val="none" w:sz="0" w:space="0" w:color="auto"/>
                <w:bottom w:val="none" w:sz="0" w:space="0" w:color="auto"/>
                <w:right w:val="none" w:sz="0" w:space="0" w:color="auto"/>
              </w:divBdr>
            </w:div>
            <w:div w:id="1947423417">
              <w:marLeft w:val="0"/>
              <w:marRight w:val="0"/>
              <w:marTop w:val="0"/>
              <w:marBottom w:val="0"/>
              <w:divBdr>
                <w:top w:val="none" w:sz="0" w:space="0" w:color="auto"/>
                <w:left w:val="none" w:sz="0" w:space="0" w:color="auto"/>
                <w:bottom w:val="none" w:sz="0" w:space="0" w:color="auto"/>
                <w:right w:val="none" w:sz="0" w:space="0" w:color="auto"/>
              </w:divBdr>
            </w:div>
            <w:div w:id="760874796">
              <w:marLeft w:val="0"/>
              <w:marRight w:val="0"/>
              <w:marTop w:val="0"/>
              <w:marBottom w:val="0"/>
              <w:divBdr>
                <w:top w:val="none" w:sz="0" w:space="0" w:color="auto"/>
                <w:left w:val="none" w:sz="0" w:space="0" w:color="auto"/>
                <w:bottom w:val="none" w:sz="0" w:space="0" w:color="auto"/>
                <w:right w:val="none" w:sz="0" w:space="0" w:color="auto"/>
              </w:divBdr>
            </w:div>
            <w:div w:id="466778342">
              <w:marLeft w:val="0"/>
              <w:marRight w:val="0"/>
              <w:marTop w:val="0"/>
              <w:marBottom w:val="0"/>
              <w:divBdr>
                <w:top w:val="none" w:sz="0" w:space="0" w:color="auto"/>
                <w:left w:val="none" w:sz="0" w:space="0" w:color="auto"/>
                <w:bottom w:val="none" w:sz="0" w:space="0" w:color="auto"/>
                <w:right w:val="none" w:sz="0" w:space="0" w:color="auto"/>
              </w:divBdr>
            </w:div>
            <w:div w:id="773285928">
              <w:marLeft w:val="0"/>
              <w:marRight w:val="0"/>
              <w:marTop w:val="0"/>
              <w:marBottom w:val="0"/>
              <w:divBdr>
                <w:top w:val="none" w:sz="0" w:space="0" w:color="auto"/>
                <w:left w:val="none" w:sz="0" w:space="0" w:color="auto"/>
                <w:bottom w:val="none" w:sz="0" w:space="0" w:color="auto"/>
                <w:right w:val="none" w:sz="0" w:space="0" w:color="auto"/>
              </w:divBdr>
            </w:div>
            <w:div w:id="2037341583">
              <w:marLeft w:val="0"/>
              <w:marRight w:val="0"/>
              <w:marTop w:val="0"/>
              <w:marBottom w:val="0"/>
              <w:divBdr>
                <w:top w:val="none" w:sz="0" w:space="0" w:color="auto"/>
                <w:left w:val="none" w:sz="0" w:space="0" w:color="auto"/>
                <w:bottom w:val="none" w:sz="0" w:space="0" w:color="auto"/>
                <w:right w:val="none" w:sz="0" w:space="0" w:color="auto"/>
              </w:divBdr>
            </w:div>
            <w:div w:id="1451391966">
              <w:marLeft w:val="0"/>
              <w:marRight w:val="0"/>
              <w:marTop w:val="0"/>
              <w:marBottom w:val="0"/>
              <w:divBdr>
                <w:top w:val="none" w:sz="0" w:space="0" w:color="auto"/>
                <w:left w:val="none" w:sz="0" w:space="0" w:color="auto"/>
                <w:bottom w:val="none" w:sz="0" w:space="0" w:color="auto"/>
                <w:right w:val="none" w:sz="0" w:space="0" w:color="auto"/>
              </w:divBdr>
            </w:div>
            <w:div w:id="267927684">
              <w:marLeft w:val="0"/>
              <w:marRight w:val="0"/>
              <w:marTop w:val="0"/>
              <w:marBottom w:val="0"/>
              <w:divBdr>
                <w:top w:val="none" w:sz="0" w:space="0" w:color="auto"/>
                <w:left w:val="none" w:sz="0" w:space="0" w:color="auto"/>
                <w:bottom w:val="none" w:sz="0" w:space="0" w:color="auto"/>
                <w:right w:val="none" w:sz="0" w:space="0" w:color="auto"/>
              </w:divBdr>
            </w:div>
            <w:div w:id="611714014">
              <w:marLeft w:val="0"/>
              <w:marRight w:val="0"/>
              <w:marTop w:val="0"/>
              <w:marBottom w:val="0"/>
              <w:divBdr>
                <w:top w:val="none" w:sz="0" w:space="0" w:color="auto"/>
                <w:left w:val="none" w:sz="0" w:space="0" w:color="auto"/>
                <w:bottom w:val="none" w:sz="0" w:space="0" w:color="auto"/>
                <w:right w:val="none" w:sz="0" w:space="0" w:color="auto"/>
              </w:divBdr>
            </w:div>
            <w:div w:id="1981229214">
              <w:marLeft w:val="0"/>
              <w:marRight w:val="0"/>
              <w:marTop w:val="0"/>
              <w:marBottom w:val="0"/>
              <w:divBdr>
                <w:top w:val="none" w:sz="0" w:space="0" w:color="auto"/>
                <w:left w:val="none" w:sz="0" w:space="0" w:color="auto"/>
                <w:bottom w:val="none" w:sz="0" w:space="0" w:color="auto"/>
                <w:right w:val="none" w:sz="0" w:space="0" w:color="auto"/>
              </w:divBdr>
            </w:div>
            <w:div w:id="1181823069">
              <w:marLeft w:val="0"/>
              <w:marRight w:val="0"/>
              <w:marTop w:val="0"/>
              <w:marBottom w:val="0"/>
              <w:divBdr>
                <w:top w:val="none" w:sz="0" w:space="0" w:color="auto"/>
                <w:left w:val="none" w:sz="0" w:space="0" w:color="auto"/>
                <w:bottom w:val="none" w:sz="0" w:space="0" w:color="auto"/>
                <w:right w:val="none" w:sz="0" w:space="0" w:color="auto"/>
              </w:divBdr>
            </w:div>
            <w:div w:id="126778669">
              <w:marLeft w:val="0"/>
              <w:marRight w:val="0"/>
              <w:marTop w:val="0"/>
              <w:marBottom w:val="0"/>
              <w:divBdr>
                <w:top w:val="none" w:sz="0" w:space="0" w:color="auto"/>
                <w:left w:val="none" w:sz="0" w:space="0" w:color="auto"/>
                <w:bottom w:val="none" w:sz="0" w:space="0" w:color="auto"/>
                <w:right w:val="none" w:sz="0" w:space="0" w:color="auto"/>
              </w:divBdr>
            </w:div>
            <w:div w:id="1160926338">
              <w:marLeft w:val="0"/>
              <w:marRight w:val="0"/>
              <w:marTop w:val="0"/>
              <w:marBottom w:val="0"/>
              <w:divBdr>
                <w:top w:val="none" w:sz="0" w:space="0" w:color="auto"/>
                <w:left w:val="none" w:sz="0" w:space="0" w:color="auto"/>
                <w:bottom w:val="none" w:sz="0" w:space="0" w:color="auto"/>
                <w:right w:val="none" w:sz="0" w:space="0" w:color="auto"/>
              </w:divBdr>
            </w:div>
            <w:div w:id="857626219">
              <w:marLeft w:val="0"/>
              <w:marRight w:val="0"/>
              <w:marTop w:val="0"/>
              <w:marBottom w:val="0"/>
              <w:divBdr>
                <w:top w:val="none" w:sz="0" w:space="0" w:color="auto"/>
                <w:left w:val="none" w:sz="0" w:space="0" w:color="auto"/>
                <w:bottom w:val="none" w:sz="0" w:space="0" w:color="auto"/>
                <w:right w:val="none" w:sz="0" w:space="0" w:color="auto"/>
              </w:divBdr>
            </w:div>
            <w:div w:id="1950429438">
              <w:marLeft w:val="0"/>
              <w:marRight w:val="0"/>
              <w:marTop w:val="0"/>
              <w:marBottom w:val="0"/>
              <w:divBdr>
                <w:top w:val="none" w:sz="0" w:space="0" w:color="auto"/>
                <w:left w:val="none" w:sz="0" w:space="0" w:color="auto"/>
                <w:bottom w:val="none" w:sz="0" w:space="0" w:color="auto"/>
                <w:right w:val="none" w:sz="0" w:space="0" w:color="auto"/>
              </w:divBdr>
            </w:div>
            <w:div w:id="321735622">
              <w:marLeft w:val="0"/>
              <w:marRight w:val="0"/>
              <w:marTop w:val="0"/>
              <w:marBottom w:val="0"/>
              <w:divBdr>
                <w:top w:val="none" w:sz="0" w:space="0" w:color="auto"/>
                <w:left w:val="none" w:sz="0" w:space="0" w:color="auto"/>
                <w:bottom w:val="none" w:sz="0" w:space="0" w:color="auto"/>
                <w:right w:val="none" w:sz="0" w:space="0" w:color="auto"/>
              </w:divBdr>
            </w:div>
            <w:div w:id="2104453740">
              <w:marLeft w:val="0"/>
              <w:marRight w:val="0"/>
              <w:marTop w:val="0"/>
              <w:marBottom w:val="0"/>
              <w:divBdr>
                <w:top w:val="none" w:sz="0" w:space="0" w:color="auto"/>
                <w:left w:val="none" w:sz="0" w:space="0" w:color="auto"/>
                <w:bottom w:val="none" w:sz="0" w:space="0" w:color="auto"/>
                <w:right w:val="none" w:sz="0" w:space="0" w:color="auto"/>
              </w:divBdr>
            </w:div>
            <w:div w:id="1298534627">
              <w:marLeft w:val="0"/>
              <w:marRight w:val="0"/>
              <w:marTop w:val="0"/>
              <w:marBottom w:val="0"/>
              <w:divBdr>
                <w:top w:val="none" w:sz="0" w:space="0" w:color="auto"/>
                <w:left w:val="none" w:sz="0" w:space="0" w:color="auto"/>
                <w:bottom w:val="none" w:sz="0" w:space="0" w:color="auto"/>
                <w:right w:val="none" w:sz="0" w:space="0" w:color="auto"/>
              </w:divBdr>
            </w:div>
            <w:div w:id="1790123161">
              <w:marLeft w:val="0"/>
              <w:marRight w:val="0"/>
              <w:marTop w:val="0"/>
              <w:marBottom w:val="0"/>
              <w:divBdr>
                <w:top w:val="none" w:sz="0" w:space="0" w:color="auto"/>
                <w:left w:val="none" w:sz="0" w:space="0" w:color="auto"/>
                <w:bottom w:val="none" w:sz="0" w:space="0" w:color="auto"/>
                <w:right w:val="none" w:sz="0" w:space="0" w:color="auto"/>
              </w:divBdr>
            </w:div>
            <w:div w:id="890775188">
              <w:marLeft w:val="0"/>
              <w:marRight w:val="0"/>
              <w:marTop w:val="0"/>
              <w:marBottom w:val="0"/>
              <w:divBdr>
                <w:top w:val="none" w:sz="0" w:space="0" w:color="auto"/>
                <w:left w:val="none" w:sz="0" w:space="0" w:color="auto"/>
                <w:bottom w:val="none" w:sz="0" w:space="0" w:color="auto"/>
                <w:right w:val="none" w:sz="0" w:space="0" w:color="auto"/>
              </w:divBdr>
            </w:div>
            <w:div w:id="192618251">
              <w:marLeft w:val="0"/>
              <w:marRight w:val="0"/>
              <w:marTop w:val="0"/>
              <w:marBottom w:val="0"/>
              <w:divBdr>
                <w:top w:val="none" w:sz="0" w:space="0" w:color="auto"/>
                <w:left w:val="none" w:sz="0" w:space="0" w:color="auto"/>
                <w:bottom w:val="none" w:sz="0" w:space="0" w:color="auto"/>
                <w:right w:val="none" w:sz="0" w:space="0" w:color="auto"/>
              </w:divBdr>
            </w:div>
            <w:div w:id="195045090">
              <w:marLeft w:val="0"/>
              <w:marRight w:val="0"/>
              <w:marTop w:val="0"/>
              <w:marBottom w:val="0"/>
              <w:divBdr>
                <w:top w:val="none" w:sz="0" w:space="0" w:color="auto"/>
                <w:left w:val="none" w:sz="0" w:space="0" w:color="auto"/>
                <w:bottom w:val="none" w:sz="0" w:space="0" w:color="auto"/>
                <w:right w:val="none" w:sz="0" w:space="0" w:color="auto"/>
              </w:divBdr>
            </w:div>
            <w:div w:id="1090931995">
              <w:marLeft w:val="0"/>
              <w:marRight w:val="0"/>
              <w:marTop w:val="0"/>
              <w:marBottom w:val="0"/>
              <w:divBdr>
                <w:top w:val="none" w:sz="0" w:space="0" w:color="auto"/>
                <w:left w:val="none" w:sz="0" w:space="0" w:color="auto"/>
                <w:bottom w:val="none" w:sz="0" w:space="0" w:color="auto"/>
                <w:right w:val="none" w:sz="0" w:space="0" w:color="auto"/>
              </w:divBdr>
            </w:div>
            <w:div w:id="431900800">
              <w:marLeft w:val="0"/>
              <w:marRight w:val="0"/>
              <w:marTop w:val="0"/>
              <w:marBottom w:val="0"/>
              <w:divBdr>
                <w:top w:val="none" w:sz="0" w:space="0" w:color="auto"/>
                <w:left w:val="none" w:sz="0" w:space="0" w:color="auto"/>
                <w:bottom w:val="none" w:sz="0" w:space="0" w:color="auto"/>
                <w:right w:val="none" w:sz="0" w:space="0" w:color="auto"/>
              </w:divBdr>
            </w:div>
            <w:div w:id="1974288221">
              <w:marLeft w:val="0"/>
              <w:marRight w:val="0"/>
              <w:marTop w:val="0"/>
              <w:marBottom w:val="0"/>
              <w:divBdr>
                <w:top w:val="none" w:sz="0" w:space="0" w:color="auto"/>
                <w:left w:val="none" w:sz="0" w:space="0" w:color="auto"/>
                <w:bottom w:val="none" w:sz="0" w:space="0" w:color="auto"/>
                <w:right w:val="none" w:sz="0" w:space="0" w:color="auto"/>
              </w:divBdr>
            </w:div>
            <w:div w:id="2010936249">
              <w:marLeft w:val="0"/>
              <w:marRight w:val="0"/>
              <w:marTop w:val="0"/>
              <w:marBottom w:val="0"/>
              <w:divBdr>
                <w:top w:val="none" w:sz="0" w:space="0" w:color="auto"/>
                <w:left w:val="none" w:sz="0" w:space="0" w:color="auto"/>
                <w:bottom w:val="none" w:sz="0" w:space="0" w:color="auto"/>
                <w:right w:val="none" w:sz="0" w:space="0" w:color="auto"/>
              </w:divBdr>
            </w:div>
            <w:div w:id="785777401">
              <w:marLeft w:val="0"/>
              <w:marRight w:val="0"/>
              <w:marTop w:val="0"/>
              <w:marBottom w:val="0"/>
              <w:divBdr>
                <w:top w:val="none" w:sz="0" w:space="0" w:color="auto"/>
                <w:left w:val="none" w:sz="0" w:space="0" w:color="auto"/>
                <w:bottom w:val="none" w:sz="0" w:space="0" w:color="auto"/>
                <w:right w:val="none" w:sz="0" w:space="0" w:color="auto"/>
              </w:divBdr>
            </w:div>
            <w:div w:id="292634961">
              <w:marLeft w:val="0"/>
              <w:marRight w:val="0"/>
              <w:marTop w:val="0"/>
              <w:marBottom w:val="0"/>
              <w:divBdr>
                <w:top w:val="none" w:sz="0" w:space="0" w:color="auto"/>
                <w:left w:val="none" w:sz="0" w:space="0" w:color="auto"/>
                <w:bottom w:val="none" w:sz="0" w:space="0" w:color="auto"/>
                <w:right w:val="none" w:sz="0" w:space="0" w:color="auto"/>
              </w:divBdr>
            </w:div>
            <w:div w:id="1352102121">
              <w:marLeft w:val="0"/>
              <w:marRight w:val="0"/>
              <w:marTop w:val="0"/>
              <w:marBottom w:val="0"/>
              <w:divBdr>
                <w:top w:val="none" w:sz="0" w:space="0" w:color="auto"/>
                <w:left w:val="none" w:sz="0" w:space="0" w:color="auto"/>
                <w:bottom w:val="none" w:sz="0" w:space="0" w:color="auto"/>
                <w:right w:val="none" w:sz="0" w:space="0" w:color="auto"/>
              </w:divBdr>
            </w:div>
            <w:div w:id="1413697560">
              <w:marLeft w:val="0"/>
              <w:marRight w:val="0"/>
              <w:marTop w:val="0"/>
              <w:marBottom w:val="0"/>
              <w:divBdr>
                <w:top w:val="none" w:sz="0" w:space="0" w:color="auto"/>
                <w:left w:val="none" w:sz="0" w:space="0" w:color="auto"/>
                <w:bottom w:val="none" w:sz="0" w:space="0" w:color="auto"/>
                <w:right w:val="none" w:sz="0" w:space="0" w:color="auto"/>
              </w:divBdr>
            </w:div>
            <w:div w:id="1271159176">
              <w:marLeft w:val="0"/>
              <w:marRight w:val="0"/>
              <w:marTop w:val="0"/>
              <w:marBottom w:val="0"/>
              <w:divBdr>
                <w:top w:val="none" w:sz="0" w:space="0" w:color="auto"/>
                <w:left w:val="none" w:sz="0" w:space="0" w:color="auto"/>
                <w:bottom w:val="none" w:sz="0" w:space="0" w:color="auto"/>
                <w:right w:val="none" w:sz="0" w:space="0" w:color="auto"/>
              </w:divBdr>
            </w:div>
            <w:div w:id="1638953186">
              <w:marLeft w:val="0"/>
              <w:marRight w:val="0"/>
              <w:marTop w:val="0"/>
              <w:marBottom w:val="0"/>
              <w:divBdr>
                <w:top w:val="none" w:sz="0" w:space="0" w:color="auto"/>
                <w:left w:val="none" w:sz="0" w:space="0" w:color="auto"/>
                <w:bottom w:val="none" w:sz="0" w:space="0" w:color="auto"/>
                <w:right w:val="none" w:sz="0" w:space="0" w:color="auto"/>
              </w:divBdr>
            </w:div>
            <w:div w:id="1120026144">
              <w:marLeft w:val="0"/>
              <w:marRight w:val="0"/>
              <w:marTop w:val="0"/>
              <w:marBottom w:val="0"/>
              <w:divBdr>
                <w:top w:val="none" w:sz="0" w:space="0" w:color="auto"/>
                <w:left w:val="none" w:sz="0" w:space="0" w:color="auto"/>
                <w:bottom w:val="none" w:sz="0" w:space="0" w:color="auto"/>
                <w:right w:val="none" w:sz="0" w:space="0" w:color="auto"/>
              </w:divBdr>
            </w:div>
            <w:div w:id="1547720357">
              <w:marLeft w:val="0"/>
              <w:marRight w:val="0"/>
              <w:marTop w:val="0"/>
              <w:marBottom w:val="0"/>
              <w:divBdr>
                <w:top w:val="none" w:sz="0" w:space="0" w:color="auto"/>
                <w:left w:val="none" w:sz="0" w:space="0" w:color="auto"/>
                <w:bottom w:val="none" w:sz="0" w:space="0" w:color="auto"/>
                <w:right w:val="none" w:sz="0" w:space="0" w:color="auto"/>
              </w:divBdr>
            </w:div>
            <w:div w:id="648901004">
              <w:marLeft w:val="0"/>
              <w:marRight w:val="0"/>
              <w:marTop w:val="0"/>
              <w:marBottom w:val="0"/>
              <w:divBdr>
                <w:top w:val="none" w:sz="0" w:space="0" w:color="auto"/>
                <w:left w:val="none" w:sz="0" w:space="0" w:color="auto"/>
                <w:bottom w:val="none" w:sz="0" w:space="0" w:color="auto"/>
                <w:right w:val="none" w:sz="0" w:space="0" w:color="auto"/>
              </w:divBdr>
            </w:div>
            <w:div w:id="877546393">
              <w:marLeft w:val="0"/>
              <w:marRight w:val="0"/>
              <w:marTop w:val="0"/>
              <w:marBottom w:val="0"/>
              <w:divBdr>
                <w:top w:val="none" w:sz="0" w:space="0" w:color="auto"/>
                <w:left w:val="none" w:sz="0" w:space="0" w:color="auto"/>
                <w:bottom w:val="none" w:sz="0" w:space="0" w:color="auto"/>
                <w:right w:val="none" w:sz="0" w:space="0" w:color="auto"/>
              </w:divBdr>
            </w:div>
            <w:div w:id="952132785">
              <w:marLeft w:val="0"/>
              <w:marRight w:val="0"/>
              <w:marTop w:val="0"/>
              <w:marBottom w:val="0"/>
              <w:divBdr>
                <w:top w:val="none" w:sz="0" w:space="0" w:color="auto"/>
                <w:left w:val="none" w:sz="0" w:space="0" w:color="auto"/>
                <w:bottom w:val="none" w:sz="0" w:space="0" w:color="auto"/>
                <w:right w:val="none" w:sz="0" w:space="0" w:color="auto"/>
              </w:divBdr>
            </w:div>
            <w:div w:id="17855247">
              <w:marLeft w:val="0"/>
              <w:marRight w:val="0"/>
              <w:marTop w:val="0"/>
              <w:marBottom w:val="0"/>
              <w:divBdr>
                <w:top w:val="none" w:sz="0" w:space="0" w:color="auto"/>
                <w:left w:val="none" w:sz="0" w:space="0" w:color="auto"/>
                <w:bottom w:val="none" w:sz="0" w:space="0" w:color="auto"/>
                <w:right w:val="none" w:sz="0" w:space="0" w:color="auto"/>
              </w:divBdr>
            </w:div>
            <w:div w:id="883950927">
              <w:marLeft w:val="0"/>
              <w:marRight w:val="0"/>
              <w:marTop w:val="0"/>
              <w:marBottom w:val="0"/>
              <w:divBdr>
                <w:top w:val="none" w:sz="0" w:space="0" w:color="auto"/>
                <w:left w:val="none" w:sz="0" w:space="0" w:color="auto"/>
                <w:bottom w:val="none" w:sz="0" w:space="0" w:color="auto"/>
                <w:right w:val="none" w:sz="0" w:space="0" w:color="auto"/>
              </w:divBdr>
            </w:div>
            <w:div w:id="1100486716">
              <w:marLeft w:val="0"/>
              <w:marRight w:val="0"/>
              <w:marTop w:val="0"/>
              <w:marBottom w:val="0"/>
              <w:divBdr>
                <w:top w:val="none" w:sz="0" w:space="0" w:color="auto"/>
                <w:left w:val="none" w:sz="0" w:space="0" w:color="auto"/>
                <w:bottom w:val="none" w:sz="0" w:space="0" w:color="auto"/>
                <w:right w:val="none" w:sz="0" w:space="0" w:color="auto"/>
              </w:divBdr>
            </w:div>
            <w:div w:id="1362323081">
              <w:marLeft w:val="0"/>
              <w:marRight w:val="0"/>
              <w:marTop w:val="0"/>
              <w:marBottom w:val="0"/>
              <w:divBdr>
                <w:top w:val="none" w:sz="0" w:space="0" w:color="auto"/>
                <w:left w:val="none" w:sz="0" w:space="0" w:color="auto"/>
                <w:bottom w:val="none" w:sz="0" w:space="0" w:color="auto"/>
                <w:right w:val="none" w:sz="0" w:space="0" w:color="auto"/>
              </w:divBdr>
            </w:div>
            <w:div w:id="845284843">
              <w:marLeft w:val="0"/>
              <w:marRight w:val="0"/>
              <w:marTop w:val="0"/>
              <w:marBottom w:val="0"/>
              <w:divBdr>
                <w:top w:val="none" w:sz="0" w:space="0" w:color="auto"/>
                <w:left w:val="none" w:sz="0" w:space="0" w:color="auto"/>
                <w:bottom w:val="none" w:sz="0" w:space="0" w:color="auto"/>
                <w:right w:val="none" w:sz="0" w:space="0" w:color="auto"/>
              </w:divBdr>
            </w:div>
            <w:div w:id="313027998">
              <w:marLeft w:val="0"/>
              <w:marRight w:val="0"/>
              <w:marTop w:val="0"/>
              <w:marBottom w:val="0"/>
              <w:divBdr>
                <w:top w:val="none" w:sz="0" w:space="0" w:color="auto"/>
                <w:left w:val="none" w:sz="0" w:space="0" w:color="auto"/>
                <w:bottom w:val="none" w:sz="0" w:space="0" w:color="auto"/>
                <w:right w:val="none" w:sz="0" w:space="0" w:color="auto"/>
              </w:divBdr>
            </w:div>
            <w:div w:id="1777023047">
              <w:marLeft w:val="0"/>
              <w:marRight w:val="0"/>
              <w:marTop w:val="0"/>
              <w:marBottom w:val="0"/>
              <w:divBdr>
                <w:top w:val="none" w:sz="0" w:space="0" w:color="auto"/>
                <w:left w:val="none" w:sz="0" w:space="0" w:color="auto"/>
                <w:bottom w:val="none" w:sz="0" w:space="0" w:color="auto"/>
                <w:right w:val="none" w:sz="0" w:space="0" w:color="auto"/>
              </w:divBdr>
            </w:div>
            <w:div w:id="616642904">
              <w:marLeft w:val="0"/>
              <w:marRight w:val="0"/>
              <w:marTop w:val="0"/>
              <w:marBottom w:val="0"/>
              <w:divBdr>
                <w:top w:val="none" w:sz="0" w:space="0" w:color="auto"/>
                <w:left w:val="none" w:sz="0" w:space="0" w:color="auto"/>
                <w:bottom w:val="none" w:sz="0" w:space="0" w:color="auto"/>
                <w:right w:val="none" w:sz="0" w:space="0" w:color="auto"/>
              </w:divBdr>
            </w:div>
            <w:div w:id="71587839">
              <w:marLeft w:val="0"/>
              <w:marRight w:val="0"/>
              <w:marTop w:val="0"/>
              <w:marBottom w:val="0"/>
              <w:divBdr>
                <w:top w:val="none" w:sz="0" w:space="0" w:color="auto"/>
                <w:left w:val="none" w:sz="0" w:space="0" w:color="auto"/>
                <w:bottom w:val="none" w:sz="0" w:space="0" w:color="auto"/>
                <w:right w:val="none" w:sz="0" w:space="0" w:color="auto"/>
              </w:divBdr>
            </w:div>
            <w:div w:id="1978028984">
              <w:marLeft w:val="0"/>
              <w:marRight w:val="0"/>
              <w:marTop w:val="0"/>
              <w:marBottom w:val="0"/>
              <w:divBdr>
                <w:top w:val="none" w:sz="0" w:space="0" w:color="auto"/>
                <w:left w:val="none" w:sz="0" w:space="0" w:color="auto"/>
                <w:bottom w:val="none" w:sz="0" w:space="0" w:color="auto"/>
                <w:right w:val="none" w:sz="0" w:space="0" w:color="auto"/>
              </w:divBdr>
            </w:div>
            <w:div w:id="1717965146">
              <w:marLeft w:val="0"/>
              <w:marRight w:val="0"/>
              <w:marTop w:val="0"/>
              <w:marBottom w:val="0"/>
              <w:divBdr>
                <w:top w:val="none" w:sz="0" w:space="0" w:color="auto"/>
                <w:left w:val="none" w:sz="0" w:space="0" w:color="auto"/>
                <w:bottom w:val="none" w:sz="0" w:space="0" w:color="auto"/>
                <w:right w:val="none" w:sz="0" w:space="0" w:color="auto"/>
              </w:divBdr>
            </w:div>
            <w:div w:id="684938540">
              <w:marLeft w:val="0"/>
              <w:marRight w:val="0"/>
              <w:marTop w:val="0"/>
              <w:marBottom w:val="0"/>
              <w:divBdr>
                <w:top w:val="none" w:sz="0" w:space="0" w:color="auto"/>
                <w:left w:val="none" w:sz="0" w:space="0" w:color="auto"/>
                <w:bottom w:val="none" w:sz="0" w:space="0" w:color="auto"/>
                <w:right w:val="none" w:sz="0" w:space="0" w:color="auto"/>
              </w:divBdr>
            </w:div>
            <w:div w:id="433595941">
              <w:marLeft w:val="0"/>
              <w:marRight w:val="0"/>
              <w:marTop w:val="0"/>
              <w:marBottom w:val="0"/>
              <w:divBdr>
                <w:top w:val="none" w:sz="0" w:space="0" w:color="auto"/>
                <w:left w:val="none" w:sz="0" w:space="0" w:color="auto"/>
                <w:bottom w:val="none" w:sz="0" w:space="0" w:color="auto"/>
                <w:right w:val="none" w:sz="0" w:space="0" w:color="auto"/>
              </w:divBdr>
            </w:div>
            <w:div w:id="1790202917">
              <w:marLeft w:val="0"/>
              <w:marRight w:val="0"/>
              <w:marTop w:val="0"/>
              <w:marBottom w:val="0"/>
              <w:divBdr>
                <w:top w:val="none" w:sz="0" w:space="0" w:color="auto"/>
                <w:left w:val="none" w:sz="0" w:space="0" w:color="auto"/>
                <w:bottom w:val="none" w:sz="0" w:space="0" w:color="auto"/>
                <w:right w:val="none" w:sz="0" w:space="0" w:color="auto"/>
              </w:divBdr>
            </w:div>
            <w:div w:id="507672297">
              <w:marLeft w:val="0"/>
              <w:marRight w:val="0"/>
              <w:marTop w:val="0"/>
              <w:marBottom w:val="0"/>
              <w:divBdr>
                <w:top w:val="none" w:sz="0" w:space="0" w:color="auto"/>
                <w:left w:val="none" w:sz="0" w:space="0" w:color="auto"/>
                <w:bottom w:val="none" w:sz="0" w:space="0" w:color="auto"/>
                <w:right w:val="none" w:sz="0" w:space="0" w:color="auto"/>
              </w:divBdr>
            </w:div>
            <w:div w:id="88622185">
              <w:marLeft w:val="0"/>
              <w:marRight w:val="0"/>
              <w:marTop w:val="0"/>
              <w:marBottom w:val="0"/>
              <w:divBdr>
                <w:top w:val="none" w:sz="0" w:space="0" w:color="auto"/>
                <w:left w:val="none" w:sz="0" w:space="0" w:color="auto"/>
                <w:bottom w:val="none" w:sz="0" w:space="0" w:color="auto"/>
                <w:right w:val="none" w:sz="0" w:space="0" w:color="auto"/>
              </w:divBdr>
            </w:div>
            <w:div w:id="101847948">
              <w:marLeft w:val="0"/>
              <w:marRight w:val="0"/>
              <w:marTop w:val="0"/>
              <w:marBottom w:val="0"/>
              <w:divBdr>
                <w:top w:val="none" w:sz="0" w:space="0" w:color="auto"/>
                <w:left w:val="none" w:sz="0" w:space="0" w:color="auto"/>
                <w:bottom w:val="none" w:sz="0" w:space="0" w:color="auto"/>
                <w:right w:val="none" w:sz="0" w:space="0" w:color="auto"/>
              </w:divBdr>
            </w:div>
            <w:div w:id="1558853047">
              <w:marLeft w:val="0"/>
              <w:marRight w:val="0"/>
              <w:marTop w:val="0"/>
              <w:marBottom w:val="0"/>
              <w:divBdr>
                <w:top w:val="none" w:sz="0" w:space="0" w:color="auto"/>
                <w:left w:val="none" w:sz="0" w:space="0" w:color="auto"/>
                <w:bottom w:val="none" w:sz="0" w:space="0" w:color="auto"/>
                <w:right w:val="none" w:sz="0" w:space="0" w:color="auto"/>
              </w:divBdr>
            </w:div>
            <w:div w:id="1076054298">
              <w:marLeft w:val="0"/>
              <w:marRight w:val="0"/>
              <w:marTop w:val="0"/>
              <w:marBottom w:val="0"/>
              <w:divBdr>
                <w:top w:val="none" w:sz="0" w:space="0" w:color="auto"/>
                <w:left w:val="none" w:sz="0" w:space="0" w:color="auto"/>
                <w:bottom w:val="none" w:sz="0" w:space="0" w:color="auto"/>
                <w:right w:val="none" w:sz="0" w:space="0" w:color="auto"/>
              </w:divBdr>
            </w:div>
            <w:div w:id="267348401">
              <w:marLeft w:val="0"/>
              <w:marRight w:val="0"/>
              <w:marTop w:val="0"/>
              <w:marBottom w:val="0"/>
              <w:divBdr>
                <w:top w:val="none" w:sz="0" w:space="0" w:color="auto"/>
                <w:left w:val="none" w:sz="0" w:space="0" w:color="auto"/>
                <w:bottom w:val="none" w:sz="0" w:space="0" w:color="auto"/>
                <w:right w:val="none" w:sz="0" w:space="0" w:color="auto"/>
              </w:divBdr>
            </w:div>
            <w:div w:id="1593204882">
              <w:marLeft w:val="0"/>
              <w:marRight w:val="0"/>
              <w:marTop w:val="0"/>
              <w:marBottom w:val="0"/>
              <w:divBdr>
                <w:top w:val="none" w:sz="0" w:space="0" w:color="auto"/>
                <w:left w:val="none" w:sz="0" w:space="0" w:color="auto"/>
                <w:bottom w:val="none" w:sz="0" w:space="0" w:color="auto"/>
                <w:right w:val="none" w:sz="0" w:space="0" w:color="auto"/>
              </w:divBdr>
            </w:div>
            <w:div w:id="1539274101">
              <w:marLeft w:val="0"/>
              <w:marRight w:val="0"/>
              <w:marTop w:val="0"/>
              <w:marBottom w:val="0"/>
              <w:divBdr>
                <w:top w:val="none" w:sz="0" w:space="0" w:color="auto"/>
                <w:left w:val="none" w:sz="0" w:space="0" w:color="auto"/>
                <w:bottom w:val="none" w:sz="0" w:space="0" w:color="auto"/>
                <w:right w:val="none" w:sz="0" w:space="0" w:color="auto"/>
              </w:divBdr>
            </w:div>
            <w:div w:id="867448298">
              <w:marLeft w:val="0"/>
              <w:marRight w:val="0"/>
              <w:marTop w:val="0"/>
              <w:marBottom w:val="0"/>
              <w:divBdr>
                <w:top w:val="none" w:sz="0" w:space="0" w:color="auto"/>
                <w:left w:val="none" w:sz="0" w:space="0" w:color="auto"/>
                <w:bottom w:val="none" w:sz="0" w:space="0" w:color="auto"/>
                <w:right w:val="none" w:sz="0" w:space="0" w:color="auto"/>
              </w:divBdr>
            </w:div>
            <w:div w:id="1596405301">
              <w:marLeft w:val="0"/>
              <w:marRight w:val="0"/>
              <w:marTop w:val="0"/>
              <w:marBottom w:val="0"/>
              <w:divBdr>
                <w:top w:val="none" w:sz="0" w:space="0" w:color="auto"/>
                <w:left w:val="none" w:sz="0" w:space="0" w:color="auto"/>
                <w:bottom w:val="none" w:sz="0" w:space="0" w:color="auto"/>
                <w:right w:val="none" w:sz="0" w:space="0" w:color="auto"/>
              </w:divBdr>
            </w:div>
            <w:div w:id="968627424">
              <w:marLeft w:val="0"/>
              <w:marRight w:val="0"/>
              <w:marTop w:val="0"/>
              <w:marBottom w:val="0"/>
              <w:divBdr>
                <w:top w:val="none" w:sz="0" w:space="0" w:color="auto"/>
                <w:left w:val="none" w:sz="0" w:space="0" w:color="auto"/>
                <w:bottom w:val="none" w:sz="0" w:space="0" w:color="auto"/>
                <w:right w:val="none" w:sz="0" w:space="0" w:color="auto"/>
              </w:divBdr>
            </w:div>
            <w:div w:id="1694920614">
              <w:marLeft w:val="0"/>
              <w:marRight w:val="0"/>
              <w:marTop w:val="0"/>
              <w:marBottom w:val="0"/>
              <w:divBdr>
                <w:top w:val="none" w:sz="0" w:space="0" w:color="auto"/>
                <w:left w:val="none" w:sz="0" w:space="0" w:color="auto"/>
                <w:bottom w:val="none" w:sz="0" w:space="0" w:color="auto"/>
                <w:right w:val="none" w:sz="0" w:space="0" w:color="auto"/>
              </w:divBdr>
            </w:div>
            <w:div w:id="1736007176">
              <w:marLeft w:val="0"/>
              <w:marRight w:val="0"/>
              <w:marTop w:val="0"/>
              <w:marBottom w:val="0"/>
              <w:divBdr>
                <w:top w:val="none" w:sz="0" w:space="0" w:color="auto"/>
                <w:left w:val="none" w:sz="0" w:space="0" w:color="auto"/>
                <w:bottom w:val="none" w:sz="0" w:space="0" w:color="auto"/>
                <w:right w:val="none" w:sz="0" w:space="0" w:color="auto"/>
              </w:divBdr>
            </w:div>
            <w:div w:id="60106879">
              <w:marLeft w:val="0"/>
              <w:marRight w:val="0"/>
              <w:marTop w:val="0"/>
              <w:marBottom w:val="0"/>
              <w:divBdr>
                <w:top w:val="none" w:sz="0" w:space="0" w:color="auto"/>
                <w:left w:val="none" w:sz="0" w:space="0" w:color="auto"/>
                <w:bottom w:val="none" w:sz="0" w:space="0" w:color="auto"/>
                <w:right w:val="none" w:sz="0" w:space="0" w:color="auto"/>
              </w:divBdr>
            </w:div>
            <w:div w:id="861432338">
              <w:marLeft w:val="0"/>
              <w:marRight w:val="0"/>
              <w:marTop w:val="0"/>
              <w:marBottom w:val="0"/>
              <w:divBdr>
                <w:top w:val="none" w:sz="0" w:space="0" w:color="auto"/>
                <w:left w:val="none" w:sz="0" w:space="0" w:color="auto"/>
                <w:bottom w:val="none" w:sz="0" w:space="0" w:color="auto"/>
                <w:right w:val="none" w:sz="0" w:space="0" w:color="auto"/>
              </w:divBdr>
            </w:div>
            <w:div w:id="1674726770">
              <w:marLeft w:val="0"/>
              <w:marRight w:val="0"/>
              <w:marTop w:val="0"/>
              <w:marBottom w:val="0"/>
              <w:divBdr>
                <w:top w:val="none" w:sz="0" w:space="0" w:color="auto"/>
                <w:left w:val="none" w:sz="0" w:space="0" w:color="auto"/>
                <w:bottom w:val="none" w:sz="0" w:space="0" w:color="auto"/>
                <w:right w:val="none" w:sz="0" w:space="0" w:color="auto"/>
              </w:divBdr>
            </w:div>
            <w:div w:id="881598442">
              <w:marLeft w:val="0"/>
              <w:marRight w:val="0"/>
              <w:marTop w:val="0"/>
              <w:marBottom w:val="0"/>
              <w:divBdr>
                <w:top w:val="none" w:sz="0" w:space="0" w:color="auto"/>
                <w:left w:val="none" w:sz="0" w:space="0" w:color="auto"/>
                <w:bottom w:val="none" w:sz="0" w:space="0" w:color="auto"/>
                <w:right w:val="none" w:sz="0" w:space="0" w:color="auto"/>
              </w:divBdr>
            </w:div>
            <w:div w:id="1624655879">
              <w:marLeft w:val="0"/>
              <w:marRight w:val="0"/>
              <w:marTop w:val="0"/>
              <w:marBottom w:val="0"/>
              <w:divBdr>
                <w:top w:val="none" w:sz="0" w:space="0" w:color="auto"/>
                <w:left w:val="none" w:sz="0" w:space="0" w:color="auto"/>
                <w:bottom w:val="none" w:sz="0" w:space="0" w:color="auto"/>
                <w:right w:val="none" w:sz="0" w:space="0" w:color="auto"/>
              </w:divBdr>
            </w:div>
            <w:div w:id="1606766445">
              <w:marLeft w:val="0"/>
              <w:marRight w:val="0"/>
              <w:marTop w:val="0"/>
              <w:marBottom w:val="0"/>
              <w:divBdr>
                <w:top w:val="none" w:sz="0" w:space="0" w:color="auto"/>
                <w:left w:val="none" w:sz="0" w:space="0" w:color="auto"/>
                <w:bottom w:val="none" w:sz="0" w:space="0" w:color="auto"/>
                <w:right w:val="none" w:sz="0" w:space="0" w:color="auto"/>
              </w:divBdr>
            </w:div>
            <w:div w:id="707611792">
              <w:marLeft w:val="0"/>
              <w:marRight w:val="0"/>
              <w:marTop w:val="0"/>
              <w:marBottom w:val="0"/>
              <w:divBdr>
                <w:top w:val="none" w:sz="0" w:space="0" w:color="auto"/>
                <w:left w:val="none" w:sz="0" w:space="0" w:color="auto"/>
                <w:bottom w:val="none" w:sz="0" w:space="0" w:color="auto"/>
                <w:right w:val="none" w:sz="0" w:space="0" w:color="auto"/>
              </w:divBdr>
            </w:div>
            <w:div w:id="1192111203">
              <w:marLeft w:val="0"/>
              <w:marRight w:val="0"/>
              <w:marTop w:val="0"/>
              <w:marBottom w:val="0"/>
              <w:divBdr>
                <w:top w:val="none" w:sz="0" w:space="0" w:color="auto"/>
                <w:left w:val="none" w:sz="0" w:space="0" w:color="auto"/>
                <w:bottom w:val="none" w:sz="0" w:space="0" w:color="auto"/>
                <w:right w:val="none" w:sz="0" w:space="0" w:color="auto"/>
              </w:divBdr>
            </w:div>
            <w:div w:id="1651866920">
              <w:marLeft w:val="0"/>
              <w:marRight w:val="0"/>
              <w:marTop w:val="0"/>
              <w:marBottom w:val="0"/>
              <w:divBdr>
                <w:top w:val="none" w:sz="0" w:space="0" w:color="auto"/>
                <w:left w:val="none" w:sz="0" w:space="0" w:color="auto"/>
                <w:bottom w:val="none" w:sz="0" w:space="0" w:color="auto"/>
                <w:right w:val="none" w:sz="0" w:space="0" w:color="auto"/>
              </w:divBdr>
            </w:div>
            <w:div w:id="198861709">
              <w:marLeft w:val="0"/>
              <w:marRight w:val="0"/>
              <w:marTop w:val="0"/>
              <w:marBottom w:val="0"/>
              <w:divBdr>
                <w:top w:val="none" w:sz="0" w:space="0" w:color="auto"/>
                <w:left w:val="none" w:sz="0" w:space="0" w:color="auto"/>
                <w:bottom w:val="none" w:sz="0" w:space="0" w:color="auto"/>
                <w:right w:val="none" w:sz="0" w:space="0" w:color="auto"/>
              </w:divBdr>
            </w:div>
            <w:div w:id="1077435520">
              <w:marLeft w:val="0"/>
              <w:marRight w:val="0"/>
              <w:marTop w:val="0"/>
              <w:marBottom w:val="0"/>
              <w:divBdr>
                <w:top w:val="none" w:sz="0" w:space="0" w:color="auto"/>
                <w:left w:val="none" w:sz="0" w:space="0" w:color="auto"/>
                <w:bottom w:val="none" w:sz="0" w:space="0" w:color="auto"/>
                <w:right w:val="none" w:sz="0" w:space="0" w:color="auto"/>
              </w:divBdr>
            </w:div>
            <w:div w:id="885487604">
              <w:marLeft w:val="0"/>
              <w:marRight w:val="0"/>
              <w:marTop w:val="0"/>
              <w:marBottom w:val="0"/>
              <w:divBdr>
                <w:top w:val="none" w:sz="0" w:space="0" w:color="auto"/>
                <w:left w:val="none" w:sz="0" w:space="0" w:color="auto"/>
                <w:bottom w:val="none" w:sz="0" w:space="0" w:color="auto"/>
                <w:right w:val="none" w:sz="0" w:space="0" w:color="auto"/>
              </w:divBdr>
            </w:div>
            <w:div w:id="1721440322">
              <w:marLeft w:val="0"/>
              <w:marRight w:val="0"/>
              <w:marTop w:val="0"/>
              <w:marBottom w:val="0"/>
              <w:divBdr>
                <w:top w:val="none" w:sz="0" w:space="0" w:color="auto"/>
                <w:left w:val="none" w:sz="0" w:space="0" w:color="auto"/>
                <w:bottom w:val="none" w:sz="0" w:space="0" w:color="auto"/>
                <w:right w:val="none" w:sz="0" w:space="0" w:color="auto"/>
              </w:divBdr>
            </w:div>
            <w:div w:id="492331278">
              <w:marLeft w:val="0"/>
              <w:marRight w:val="0"/>
              <w:marTop w:val="0"/>
              <w:marBottom w:val="0"/>
              <w:divBdr>
                <w:top w:val="none" w:sz="0" w:space="0" w:color="auto"/>
                <w:left w:val="none" w:sz="0" w:space="0" w:color="auto"/>
                <w:bottom w:val="none" w:sz="0" w:space="0" w:color="auto"/>
                <w:right w:val="none" w:sz="0" w:space="0" w:color="auto"/>
              </w:divBdr>
            </w:div>
            <w:div w:id="1943492437">
              <w:marLeft w:val="0"/>
              <w:marRight w:val="0"/>
              <w:marTop w:val="0"/>
              <w:marBottom w:val="0"/>
              <w:divBdr>
                <w:top w:val="none" w:sz="0" w:space="0" w:color="auto"/>
                <w:left w:val="none" w:sz="0" w:space="0" w:color="auto"/>
                <w:bottom w:val="none" w:sz="0" w:space="0" w:color="auto"/>
                <w:right w:val="none" w:sz="0" w:space="0" w:color="auto"/>
              </w:divBdr>
            </w:div>
            <w:div w:id="1829518450">
              <w:marLeft w:val="0"/>
              <w:marRight w:val="0"/>
              <w:marTop w:val="0"/>
              <w:marBottom w:val="0"/>
              <w:divBdr>
                <w:top w:val="none" w:sz="0" w:space="0" w:color="auto"/>
                <w:left w:val="none" w:sz="0" w:space="0" w:color="auto"/>
                <w:bottom w:val="none" w:sz="0" w:space="0" w:color="auto"/>
                <w:right w:val="none" w:sz="0" w:space="0" w:color="auto"/>
              </w:divBdr>
            </w:div>
            <w:div w:id="108479323">
              <w:marLeft w:val="0"/>
              <w:marRight w:val="0"/>
              <w:marTop w:val="0"/>
              <w:marBottom w:val="0"/>
              <w:divBdr>
                <w:top w:val="none" w:sz="0" w:space="0" w:color="auto"/>
                <w:left w:val="none" w:sz="0" w:space="0" w:color="auto"/>
                <w:bottom w:val="none" w:sz="0" w:space="0" w:color="auto"/>
                <w:right w:val="none" w:sz="0" w:space="0" w:color="auto"/>
              </w:divBdr>
            </w:div>
            <w:div w:id="287781679">
              <w:marLeft w:val="0"/>
              <w:marRight w:val="0"/>
              <w:marTop w:val="0"/>
              <w:marBottom w:val="0"/>
              <w:divBdr>
                <w:top w:val="none" w:sz="0" w:space="0" w:color="auto"/>
                <w:left w:val="none" w:sz="0" w:space="0" w:color="auto"/>
                <w:bottom w:val="none" w:sz="0" w:space="0" w:color="auto"/>
                <w:right w:val="none" w:sz="0" w:space="0" w:color="auto"/>
              </w:divBdr>
            </w:div>
            <w:div w:id="398556833">
              <w:marLeft w:val="0"/>
              <w:marRight w:val="0"/>
              <w:marTop w:val="0"/>
              <w:marBottom w:val="0"/>
              <w:divBdr>
                <w:top w:val="none" w:sz="0" w:space="0" w:color="auto"/>
                <w:left w:val="none" w:sz="0" w:space="0" w:color="auto"/>
                <w:bottom w:val="none" w:sz="0" w:space="0" w:color="auto"/>
                <w:right w:val="none" w:sz="0" w:space="0" w:color="auto"/>
              </w:divBdr>
            </w:div>
            <w:div w:id="188374351">
              <w:marLeft w:val="0"/>
              <w:marRight w:val="0"/>
              <w:marTop w:val="0"/>
              <w:marBottom w:val="0"/>
              <w:divBdr>
                <w:top w:val="none" w:sz="0" w:space="0" w:color="auto"/>
                <w:left w:val="none" w:sz="0" w:space="0" w:color="auto"/>
                <w:bottom w:val="none" w:sz="0" w:space="0" w:color="auto"/>
                <w:right w:val="none" w:sz="0" w:space="0" w:color="auto"/>
              </w:divBdr>
            </w:div>
            <w:div w:id="1034883246">
              <w:marLeft w:val="0"/>
              <w:marRight w:val="0"/>
              <w:marTop w:val="0"/>
              <w:marBottom w:val="0"/>
              <w:divBdr>
                <w:top w:val="none" w:sz="0" w:space="0" w:color="auto"/>
                <w:left w:val="none" w:sz="0" w:space="0" w:color="auto"/>
                <w:bottom w:val="none" w:sz="0" w:space="0" w:color="auto"/>
                <w:right w:val="none" w:sz="0" w:space="0" w:color="auto"/>
              </w:divBdr>
            </w:div>
            <w:div w:id="1737391306">
              <w:marLeft w:val="0"/>
              <w:marRight w:val="0"/>
              <w:marTop w:val="0"/>
              <w:marBottom w:val="0"/>
              <w:divBdr>
                <w:top w:val="none" w:sz="0" w:space="0" w:color="auto"/>
                <w:left w:val="none" w:sz="0" w:space="0" w:color="auto"/>
                <w:bottom w:val="none" w:sz="0" w:space="0" w:color="auto"/>
                <w:right w:val="none" w:sz="0" w:space="0" w:color="auto"/>
              </w:divBdr>
            </w:div>
            <w:div w:id="2029716081">
              <w:marLeft w:val="0"/>
              <w:marRight w:val="0"/>
              <w:marTop w:val="0"/>
              <w:marBottom w:val="0"/>
              <w:divBdr>
                <w:top w:val="none" w:sz="0" w:space="0" w:color="auto"/>
                <w:left w:val="none" w:sz="0" w:space="0" w:color="auto"/>
                <w:bottom w:val="none" w:sz="0" w:space="0" w:color="auto"/>
                <w:right w:val="none" w:sz="0" w:space="0" w:color="auto"/>
              </w:divBdr>
            </w:div>
            <w:div w:id="1034428045">
              <w:marLeft w:val="0"/>
              <w:marRight w:val="0"/>
              <w:marTop w:val="0"/>
              <w:marBottom w:val="0"/>
              <w:divBdr>
                <w:top w:val="none" w:sz="0" w:space="0" w:color="auto"/>
                <w:left w:val="none" w:sz="0" w:space="0" w:color="auto"/>
                <w:bottom w:val="none" w:sz="0" w:space="0" w:color="auto"/>
                <w:right w:val="none" w:sz="0" w:space="0" w:color="auto"/>
              </w:divBdr>
            </w:div>
            <w:div w:id="227154965">
              <w:marLeft w:val="0"/>
              <w:marRight w:val="0"/>
              <w:marTop w:val="0"/>
              <w:marBottom w:val="0"/>
              <w:divBdr>
                <w:top w:val="none" w:sz="0" w:space="0" w:color="auto"/>
                <w:left w:val="none" w:sz="0" w:space="0" w:color="auto"/>
                <w:bottom w:val="none" w:sz="0" w:space="0" w:color="auto"/>
                <w:right w:val="none" w:sz="0" w:space="0" w:color="auto"/>
              </w:divBdr>
            </w:div>
            <w:div w:id="1440947916">
              <w:marLeft w:val="0"/>
              <w:marRight w:val="0"/>
              <w:marTop w:val="0"/>
              <w:marBottom w:val="0"/>
              <w:divBdr>
                <w:top w:val="none" w:sz="0" w:space="0" w:color="auto"/>
                <w:left w:val="none" w:sz="0" w:space="0" w:color="auto"/>
                <w:bottom w:val="none" w:sz="0" w:space="0" w:color="auto"/>
                <w:right w:val="none" w:sz="0" w:space="0" w:color="auto"/>
              </w:divBdr>
            </w:div>
            <w:div w:id="37095397">
              <w:marLeft w:val="0"/>
              <w:marRight w:val="0"/>
              <w:marTop w:val="0"/>
              <w:marBottom w:val="0"/>
              <w:divBdr>
                <w:top w:val="none" w:sz="0" w:space="0" w:color="auto"/>
                <w:left w:val="none" w:sz="0" w:space="0" w:color="auto"/>
                <w:bottom w:val="none" w:sz="0" w:space="0" w:color="auto"/>
                <w:right w:val="none" w:sz="0" w:space="0" w:color="auto"/>
              </w:divBdr>
            </w:div>
            <w:div w:id="1586457067">
              <w:marLeft w:val="0"/>
              <w:marRight w:val="0"/>
              <w:marTop w:val="0"/>
              <w:marBottom w:val="0"/>
              <w:divBdr>
                <w:top w:val="none" w:sz="0" w:space="0" w:color="auto"/>
                <w:left w:val="none" w:sz="0" w:space="0" w:color="auto"/>
                <w:bottom w:val="none" w:sz="0" w:space="0" w:color="auto"/>
                <w:right w:val="none" w:sz="0" w:space="0" w:color="auto"/>
              </w:divBdr>
            </w:div>
            <w:div w:id="11415348">
              <w:marLeft w:val="0"/>
              <w:marRight w:val="0"/>
              <w:marTop w:val="0"/>
              <w:marBottom w:val="0"/>
              <w:divBdr>
                <w:top w:val="none" w:sz="0" w:space="0" w:color="auto"/>
                <w:left w:val="none" w:sz="0" w:space="0" w:color="auto"/>
                <w:bottom w:val="none" w:sz="0" w:space="0" w:color="auto"/>
                <w:right w:val="none" w:sz="0" w:space="0" w:color="auto"/>
              </w:divBdr>
            </w:div>
            <w:div w:id="2004311720">
              <w:marLeft w:val="0"/>
              <w:marRight w:val="0"/>
              <w:marTop w:val="0"/>
              <w:marBottom w:val="0"/>
              <w:divBdr>
                <w:top w:val="none" w:sz="0" w:space="0" w:color="auto"/>
                <w:left w:val="none" w:sz="0" w:space="0" w:color="auto"/>
                <w:bottom w:val="none" w:sz="0" w:space="0" w:color="auto"/>
                <w:right w:val="none" w:sz="0" w:space="0" w:color="auto"/>
              </w:divBdr>
            </w:div>
            <w:div w:id="35736369">
              <w:marLeft w:val="0"/>
              <w:marRight w:val="0"/>
              <w:marTop w:val="0"/>
              <w:marBottom w:val="0"/>
              <w:divBdr>
                <w:top w:val="none" w:sz="0" w:space="0" w:color="auto"/>
                <w:left w:val="none" w:sz="0" w:space="0" w:color="auto"/>
                <w:bottom w:val="none" w:sz="0" w:space="0" w:color="auto"/>
                <w:right w:val="none" w:sz="0" w:space="0" w:color="auto"/>
              </w:divBdr>
            </w:div>
            <w:div w:id="590553915">
              <w:marLeft w:val="0"/>
              <w:marRight w:val="0"/>
              <w:marTop w:val="0"/>
              <w:marBottom w:val="0"/>
              <w:divBdr>
                <w:top w:val="none" w:sz="0" w:space="0" w:color="auto"/>
                <w:left w:val="none" w:sz="0" w:space="0" w:color="auto"/>
                <w:bottom w:val="none" w:sz="0" w:space="0" w:color="auto"/>
                <w:right w:val="none" w:sz="0" w:space="0" w:color="auto"/>
              </w:divBdr>
            </w:div>
            <w:div w:id="472211539">
              <w:marLeft w:val="0"/>
              <w:marRight w:val="0"/>
              <w:marTop w:val="0"/>
              <w:marBottom w:val="0"/>
              <w:divBdr>
                <w:top w:val="none" w:sz="0" w:space="0" w:color="auto"/>
                <w:left w:val="none" w:sz="0" w:space="0" w:color="auto"/>
                <w:bottom w:val="none" w:sz="0" w:space="0" w:color="auto"/>
                <w:right w:val="none" w:sz="0" w:space="0" w:color="auto"/>
              </w:divBdr>
            </w:div>
            <w:div w:id="1727417248">
              <w:marLeft w:val="0"/>
              <w:marRight w:val="0"/>
              <w:marTop w:val="0"/>
              <w:marBottom w:val="0"/>
              <w:divBdr>
                <w:top w:val="none" w:sz="0" w:space="0" w:color="auto"/>
                <w:left w:val="none" w:sz="0" w:space="0" w:color="auto"/>
                <w:bottom w:val="none" w:sz="0" w:space="0" w:color="auto"/>
                <w:right w:val="none" w:sz="0" w:space="0" w:color="auto"/>
              </w:divBdr>
            </w:div>
            <w:div w:id="1608538796">
              <w:marLeft w:val="0"/>
              <w:marRight w:val="0"/>
              <w:marTop w:val="0"/>
              <w:marBottom w:val="0"/>
              <w:divBdr>
                <w:top w:val="none" w:sz="0" w:space="0" w:color="auto"/>
                <w:left w:val="none" w:sz="0" w:space="0" w:color="auto"/>
                <w:bottom w:val="none" w:sz="0" w:space="0" w:color="auto"/>
                <w:right w:val="none" w:sz="0" w:space="0" w:color="auto"/>
              </w:divBdr>
            </w:div>
            <w:div w:id="608466786">
              <w:marLeft w:val="0"/>
              <w:marRight w:val="0"/>
              <w:marTop w:val="0"/>
              <w:marBottom w:val="0"/>
              <w:divBdr>
                <w:top w:val="none" w:sz="0" w:space="0" w:color="auto"/>
                <w:left w:val="none" w:sz="0" w:space="0" w:color="auto"/>
                <w:bottom w:val="none" w:sz="0" w:space="0" w:color="auto"/>
                <w:right w:val="none" w:sz="0" w:space="0" w:color="auto"/>
              </w:divBdr>
            </w:div>
            <w:div w:id="86384974">
              <w:marLeft w:val="0"/>
              <w:marRight w:val="0"/>
              <w:marTop w:val="0"/>
              <w:marBottom w:val="0"/>
              <w:divBdr>
                <w:top w:val="none" w:sz="0" w:space="0" w:color="auto"/>
                <w:left w:val="none" w:sz="0" w:space="0" w:color="auto"/>
                <w:bottom w:val="none" w:sz="0" w:space="0" w:color="auto"/>
                <w:right w:val="none" w:sz="0" w:space="0" w:color="auto"/>
              </w:divBdr>
            </w:div>
            <w:div w:id="1044981060">
              <w:marLeft w:val="0"/>
              <w:marRight w:val="0"/>
              <w:marTop w:val="0"/>
              <w:marBottom w:val="0"/>
              <w:divBdr>
                <w:top w:val="none" w:sz="0" w:space="0" w:color="auto"/>
                <w:left w:val="none" w:sz="0" w:space="0" w:color="auto"/>
                <w:bottom w:val="none" w:sz="0" w:space="0" w:color="auto"/>
                <w:right w:val="none" w:sz="0" w:space="0" w:color="auto"/>
              </w:divBdr>
            </w:div>
            <w:div w:id="1196652915">
              <w:marLeft w:val="0"/>
              <w:marRight w:val="0"/>
              <w:marTop w:val="0"/>
              <w:marBottom w:val="0"/>
              <w:divBdr>
                <w:top w:val="none" w:sz="0" w:space="0" w:color="auto"/>
                <w:left w:val="none" w:sz="0" w:space="0" w:color="auto"/>
                <w:bottom w:val="none" w:sz="0" w:space="0" w:color="auto"/>
                <w:right w:val="none" w:sz="0" w:space="0" w:color="auto"/>
              </w:divBdr>
            </w:div>
            <w:div w:id="1503010271">
              <w:marLeft w:val="0"/>
              <w:marRight w:val="0"/>
              <w:marTop w:val="0"/>
              <w:marBottom w:val="0"/>
              <w:divBdr>
                <w:top w:val="none" w:sz="0" w:space="0" w:color="auto"/>
                <w:left w:val="none" w:sz="0" w:space="0" w:color="auto"/>
                <w:bottom w:val="none" w:sz="0" w:space="0" w:color="auto"/>
                <w:right w:val="none" w:sz="0" w:space="0" w:color="auto"/>
              </w:divBdr>
            </w:div>
            <w:div w:id="235747845">
              <w:marLeft w:val="0"/>
              <w:marRight w:val="0"/>
              <w:marTop w:val="0"/>
              <w:marBottom w:val="0"/>
              <w:divBdr>
                <w:top w:val="none" w:sz="0" w:space="0" w:color="auto"/>
                <w:left w:val="none" w:sz="0" w:space="0" w:color="auto"/>
                <w:bottom w:val="none" w:sz="0" w:space="0" w:color="auto"/>
                <w:right w:val="none" w:sz="0" w:space="0" w:color="auto"/>
              </w:divBdr>
            </w:div>
            <w:div w:id="1678271441">
              <w:marLeft w:val="0"/>
              <w:marRight w:val="0"/>
              <w:marTop w:val="0"/>
              <w:marBottom w:val="0"/>
              <w:divBdr>
                <w:top w:val="none" w:sz="0" w:space="0" w:color="auto"/>
                <w:left w:val="none" w:sz="0" w:space="0" w:color="auto"/>
                <w:bottom w:val="none" w:sz="0" w:space="0" w:color="auto"/>
                <w:right w:val="none" w:sz="0" w:space="0" w:color="auto"/>
              </w:divBdr>
            </w:div>
            <w:div w:id="2144611442">
              <w:marLeft w:val="0"/>
              <w:marRight w:val="0"/>
              <w:marTop w:val="0"/>
              <w:marBottom w:val="0"/>
              <w:divBdr>
                <w:top w:val="none" w:sz="0" w:space="0" w:color="auto"/>
                <w:left w:val="none" w:sz="0" w:space="0" w:color="auto"/>
                <w:bottom w:val="none" w:sz="0" w:space="0" w:color="auto"/>
                <w:right w:val="none" w:sz="0" w:space="0" w:color="auto"/>
              </w:divBdr>
            </w:div>
            <w:div w:id="765002240">
              <w:marLeft w:val="0"/>
              <w:marRight w:val="0"/>
              <w:marTop w:val="0"/>
              <w:marBottom w:val="0"/>
              <w:divBdr>
                <w:top w:val="none" w:sz="0" w:space="0" w:color="auto"/>
                <w:left w:val="none" w:sz="0" w:space="0" w:color="auto"/>
                <w:bottom w:val="none" w:sz="0" w:space="0" w:color="auto"/>
                <w:right w:val="none" w:sz="0" w:space="0" w:color="auto"/>
              </w:divBdr>
            </w:div>
            <w:div w:id="1341930625">
              <w:marLeft w:val="0"/>
              <w:marRight w:val="0"/>
              <w:marTop w:val="0"/>
              <w:marBottom w:val="0"/>
              <w:divBdr>
                <w:top w:val="none" w:sz="0" w:space="0" w:color="auto"/>
                <w:left w:val="none" w:sz="0" w:space="0" w:color="auto"/>
                <w:bottom w:val="none" w:sz="0" w:space="0" w:color="auto"/>
                <w:right w:val="none" w:sz="0" w:space="0" w:color="auto"/>
              </w:divBdr>
            </w:div>
            <w:div w:id="1197162981">
              <w:marLeft w:val="0"/>
              <w:marRight w:val="0"/>
              <w:marTop w:val="0"/>
              <w:marBottom w:val="0"/>
              <w:divBdr>
                <w:top w:val="none" w:sz="0" w:space="0" w:color="auto"/>
                <w:left w:val="none" w:sz="0" w:space="0" w:color="auto"/>
                <w:bottom w:val="none" w:sz="0" w:space="0" w:color="auto"/>
                <w:right w:val="none" w:sz="0" w:space="0" w:color="auto"/>
              </w:divBdr>
            </w:div>
            <w:div w:id="150410111">
              <w:marLeft w:val="0"/>
              <w:marRight w:val="0"/>
              <w:marTop w:val="0"/>
              <w:marBottom w:val="0"/>
              <w:divBdr>
                <w:top w:val="none" w:sz="0" w:space="0" w:color="auto"/>
                <w:left w:val="none" w:sz="0" w:space="0" w:color="auto"/>
                <w:bottom w:val="none" w:sz="0" w:space="0" w:color="auto"/>
                <w:right w:val="none" w:sz="0" w:space="0" w:color="auto"/>
              </w:divBdr>
            </w:div>
            <w:div w:id="2132700351">
              <w:marLeft w:val="0"/>
              <w:marRight w:val="0"/>
              <w:marTop w:val="0"/>
              <w:marBottom w:val="0"/>
              <w:divBdr>
                <w:top w:val="none" w:sz="0" w:space="0" w:color="auto"/>
                <w:left w:val="none" w:sz="0" w:space="0" w:color="auto"/>
                <w:bottom w:val="none" w:sz="0" w:space="0" w:color="auto"/>
                <w:right w:val="none" w:sz="0" w:space="0" w:color="auto"/>
              </w:divBdr>
            </w:div>
            <w:div w:id="359596654">
              <w:marLeft w:val="0"/>
              <w:marRight w:val="0"/>
              <w:marTop w:val="0"/>
              <w:marBottom w:val="0"/>
              <w:divBdr>
                <w:top w:val="none" w:sz="0" w:space="0" w:color="auto"/>
                <w:left w:val="none" w:sz="0" w:space="0" w:color="auto"/>
                <w:bottom w:val="none" w:sz="0" w:space="0" w:color="auto"/>
                <w:right w:val="none" w:sz="0" w:space="0" w:color="auto"/>
              </w:divBdr>
            </w:div>
            <w:div w:id="1177770540">
              <w:marLeft w:val="0"/>
              <w:marRight w:val="0"/>
              <w:marTop w:val="0"/>
              <w:marBottom w:val="0"/>
              <w:divBdr>
                <w:top w:val="none" w:sz="0" w:space="0" w:color="auto"/>
                <w:left w:val="none" w:sz="0" w:space="0" w:color="auto"/>
                <w:bottom w:val="none" w:sz="0" w:space="0" w:color="auto"/>
                <w:right w:val="none" w:sz="0" w:space="0" w:color="auto"/>
              </w:divBdr>
            </w:div>
            <w:div w:id="1557736657">
              <w:marLeft w:val="0"/>
              <w:marRight w:val="0"/>
              <w:marTop w:val="0"/>
              <w:marBottom w:val="0"/>
              <w:divBdr>
                <w:top w:val="none" w:sz="0" w:space="0" w:color="auto"/>
                <w:left w:val="none" w:sz="0" w:space="0" w:color="auto"/>
                <w:bottom w:val="none" w:sz="0" w:space="0" w:color="auto"/>
                <w:right w:val="none" w:sz="0" w:space="0" w:color="auto"/>
              </w:divBdr>
            </w:div>
            <w:div w:id="1643584636">
              <w:marLeft w:val="0"/>
              <w:marRight w:val="0"/>
              <w:marTop w:val="0"/>
              <w:marBottom w:val="0"/>
              <w:divBdr>
                <w:top w:val="none" w:sz="0" w:space="0" w:color="auto"/>
                <w:left w:val="none" w:sz="0" w:space="0" w:color="auto"/>
                <w:bottom w:val="none" w:sz="0" w:space="0" w:color="auto"/>
                <w:right w:val="none" w:sz="0" w:space="0" w:color="auto"/>
              </w:divBdr>
            </w:div>
            <w:div w:id="1296332139">
              <w:marLeft w:val="0"/>
              <w:marRight w:val="0"/>
              <w:marTop w:val="0"/>
              <w:marBottom w:val="0"/>
              <w:divBdr>
                <w:top w:val="none" w:sz="0" w:space="0" w:color="auto"/>
                <w:left w:val="none" w:sz="0" w:space="0" w:color="auto"/>
                <w:bottom w:val="none" w:sz="0" w:space="0" w:color="auto"/>
                <w:right w:val="none" w:sz="0" w:space="0" w:color="auto"/>
              </w:divBdr>
            </w:div>
            <w:div w:id="958923631">
              <w:marLeft w:val="0"/>
              <w:marRight w:val="0"/>
              <w:marTop w:val="0"/>
              <w:marBottom w:val="0"/>
              <w:divBdr>
                <w:top w:val="none" w:sz="0" w:space="0" w:color="auto"/>
                <w:left w:val="none" w:sz="0" w:space="0" w:color="auto"/>
                <w:bottom w:val="none" w:sz="0" w:space="0" w:color="auto"/>
                <w:right w:val="none" w:sz="0" w:space="0" w:color="auto"/>
              </w:divBdr>
            </w:div>
            <w:div w:id="1305889246">
              <w:marLeft w:val="0"/>
              <w:marRight w:val="0"/>
              <w:marTop w:val="0"/>
              <w:marBottom w:val="0"/>
              <w:divBdr>
                <w:top w:val="none" w:sz="0" w:space="0" w:color="auto"/>
                <w:left w:val="none" w:sz="0" w:space="0" w:color="auto"/>
                <w:bottom w:val="none" w:sz="0" w:space="0" w:color="auto"/>
                <w:right w:val="none" w:sz="0" w:space="0" w:color="auto"/>
              </w:divBdr>
            </w:div>
            <w:div w:id="1484155900">
              <w:marLeft w:val="0"/>
              <w:marRight w:val="0"/>
              <w:marTop w:val="0"/>
              <w:marBottom w:val="0"/>
              <w:divBdr>
                <w:top w:val="none" w:sz="0" w:space="0" w:color="auto"/>
                <w:left w:val="none" w:sz="0" w:space="0" w:color="auto"/>
                <w:bottom w:val="none" w:sz="0" w:space="0" w:color="auto"/>
                <w:right w:val="none" w:sz="0" w:space="0" w:color="auto"/>
              </w:divBdr>
            </w:div>
            <w:div w:id="1283459571">
              <w:marLeft w:val="0"/>
              <w:marRight w:val="0"/>
              <w:marTop w:val="0"/>
              <w:marBottom w:val="0"/>
              <w:divBdr>
                <w:top w:val="none" w:sz="0" w:space="0" w:color="auto"/>
                <w:left w:val="none" w:sz="0" w:space="0" w:color="auto"/>
                <w:bottom w:val="none" w:sz="0" w:space="0" w:color="auto"/>
                <w:right w:val="none" w:sz="0" w:space="0" w:color="auto"/>
              </w:divBdr>
            </w:div>
            <w:div w:id="718095314">
              <w:marLeft w:val="0"/>
              <w:marRight w:val="0"/>
              <w:marTop w:val="0"/>
              <w:marBottom w:val="0"/>
              <w:divBdr>
                <w:top w:val="none" w:sz="0" w:space="0" w:color="auto"/>
                <w:left w:val="none" w:sz="0" w:space="0" w:color="auto"/>
                <w:bottom w:val="none" w:sz="0" w:space="0" w:color="auto"/>
                <w:right w:val="none" w:sz="0" w:space="0" w:color="auto"/>
              </w:divBdr>
            </w:div>
            <w:div w:id="1567260184">
              <w:marLeft w:val="0"/>
              <w:marRight w:val="0"/>
              <w:marTop w:val="0"/>
              <w:marBottom w:val="0"/>
              <w:divBdr>
                <w:top w:val="none" w:sz="0" w:space="0" w:color="auto"/>
                <w:left w:val="none" w:sz="0" w:space="0" w:color="auto"/>
                <w:bottom w:val="none" w:sz="0" w:space="0" w:color="auto"/>
                <w:right w:val="none" w:sz="0" w:space="0" w:color="auto"/>
              </w:divBdr>
            </w:div>
            <w:div w:id="415320193">
              <w:marLeft w:val="0"/>
              <w:marRight w:val="0"/>
              <w:marTop w:val="0"/>
              <w:marBottom w:val="0"/>
              <w:divBdr>
                <w:top w:val="none" w:sz="0" w:space="0" w:color="auto"/>
                <w:left w:val="none" w:sz="0" w:space="0" w:color="auto"/>
                <w:bottom w:val="none" w:sz="0" w:space="0" w:color="auto"/>
                <w:right w:val="none" w:sz="0" w:space="0" w:color="auto"/>
              </w:divBdr>
            </w:div>
            <w:div w:id="223219051">
              <w:marLeft w:val="0"/>
              <w:marRight w:val="0"/>
              <w:marTop w:val="0"/>
              <w:marBottom w:val="0"/>
              <w:divBdr>
                <w:top w:val="none" w:sz="0" w:space="0" w:color="auto"/>
                <w:left w:val="none" w:sz="0" w:space="0" w:color="auto"/>
                <w:bottom w:val="none" w:sz="0" w:space="0" w:color="auto"/>
                <w:right w:val="none" w:sz="0" w:space="0" w:color="auto"/>
              </w:divBdr>
            </w:div>
            <w:div w:id="1323898094">
              <w:marLeft w:val="0"/>
              <w:marRight w:val="0"/>
              <w:marTop w:val="0"/>
              <w:marBottom w:val="0"/>
              <w:divBdr>
                <w:top w:val="none" w:sz="0" w:space="0" w:color="auto"/>
                <w:left w:val="none" w:sz="0" w:space="0" w:color="auto"/>
                <w:bottom w:val="none" w:sz="0" w:space="0" w:color="auto"/>
                <w:right w:val="none" w:sz="0" w:space="0" w:color="auto"/>
              </w:divBdr>
            </w:div>
            <w:div w:id="2022586296">
              <w:marLeft w:val="0"/>
              <w:marRight w:val="0"/>
              <w:marTop w:val="0"/>
              <w:marBottom w:val="0"/>
              <w:divBdr>
                <w:top w:val="none" w:sz="0" w:space="0" w:color="auto"/>
                <w:left w:val="none" w:sz="0" w:space="0" w:color="auto"/>
                <w:bottom w:val="none" w:sz="0" w:space="0" w:color="auto"/>
                <w:right w:val="none" w:sz="0" w:space="0" w:color="auto"/>
              </w:divBdr>
            </w:div>
            <w:div w:id="387144076">
              <w:marLeft w:val="0"/>
              <w:marRight w:val="0"/>
              <w:marTop w:val="0"/>
              <w:marBottom w:val="0"/>
              <w:divBdr>
                <w:top w:val="none" w:sz="0" w:space="0" w:color="auto"/>
                <w:left w:val="none" w:sz="0" w:space="0" w:color="auto"/>
                <w:bottom w:val="none" w:sz="0" w:space="0" w:color="auto"/>
                <w:right w:val="none" w:sz="0" w:space="0" w:color="auto"/>
              </w:divBdr>
            </w:div>
            <w:div w:id="1714382345">
              <w:marLeft w:val="0"/>
              <w:marRight w:val="0"/>
              <w:marTop w:val="0"/>
              <w:marBottom w:val="0"/>
              <w:divBdr>
                <w:top w:val="none" w:sz="0" w:space="0" w:color="auto"/>
                <w:left w:val="none" w:sz="0" w:space="0" w:color="auto"/>
                <w:bottom w:val="none" w:sz="0" w:space="0" w:color="auto"/>
                <w:right w:val="none" w:sz="0" w:space="0" w:color="auto"/>
              </w:divBdr>
            </w:div>
            <w:div w:id="245959127">
              <w:marLeft w:val="0"/>
              <w:marRight w:val="0"/>
              <w:marTop w:val="0"/>
              <w:marBottom w:val="0"/>
              <w:divBdr>
                <w:top w:val="none" w:sz="0" w:space="0" w:color="auto"/>
                <w:left w:val="none" w:sz="0" w:space="0" w:color="auto"/>
                <w:bottom w:val="none" w:sz="0" w:space="0" w:color="auto"/>
                <w:right w:val="none" w:sz="0" w:space="0" w:color="auto"/>
              </w:divBdr>
            </w:div>
            <w:div w:id="2038502792">
              <w:marLeft w:val="0"/>
              <w:marRight w:val="0"/>
              <w:marTop w:val="0"/>
              <w:marBottom w:val="0"/>
              <w:divBdr>
                <w:top w:val="none" w:sz="0" w:space="0" w:color="auto"/>
                <w:left w:val="none" w:sz="0" w:space="0" w:color="auto"/>
                <w:bottom w:val="none" w:sz="0" w:space="0" w:color="auto"/>
                <w:right w:val="none" w:sz="0" w:space="0" w:color="auto"/>
              </w:divBdr>
            </w:div>
            <w:div w:id="50662488">
              <w:marLeft w:val="0"/>
              <w:marRight w:val="0"/>
              <w:marTop w:val="0"/>
              <w:marBottom w:val="0"/>
              <w:divBdr>
                <w:top w:val="none" w:sz="0" w:space="0" w:color="auto"/>
                <w:left w:val="none" w:sz="0" w:space="0" w:color="auto"/>
                <w:bottom w:val="none" w:sz="0" w:space="0" w:color="auto"/>
                <w:right w:val="none" w:sz="0" w:space="0" w:color="auto"/>
              </w:divBdr>
            </w:div>
            <w:div w:id="305821635">
              <w:marLeft w:val="0"/>
              <w:marRight w:val="0"/>
              <w:marTop w:val="0"/>
              <w:marBottom w:val="0"/>
              <w:divBdr>
                <w:top w:val="none" w:sz="0" w:space="0" w:color="auto"/>
                <w:left w:val="none" w:sz="0" w:space="0" w:color="auto"/>
                <w:bottom w:val="none" w:sz="0" w:space="0" w:color="auto"/>
                <w:right w:val="none" w:sz="0" w:space="0" w:color="auto"/>
              </w:divBdr>
            </w:div>
            <w:div w:id="836846235">
              <w:marLeft w:val="0"/>
              <w:marRight w:val="0"/>
              <w:marTop w:val="0"/>
              <w:marBottom w:val="0"/>
              <w:divBdr>
                <w:top w:val="none" w:sz="0" w:space="0" w:color="auto"/>
                <w:left w:val="none" w:sz="0" w:space="0" w:color="auto"/>
                <w:bottom w:val="none" w:sz="0" w:space="0" w:color="auto"/>
                <w:right w:val="none" w:sz="0" w:space="0" w:color="auto"/>
              </w:divBdr>
            </w:div>
            <w:div w:id="1569070177">
              <w:marLeft w:val="0"/>
              <w:marRight w:val="0"/>
              <w:marTop w:val="0"/>
              <w:marBottom w:val="0"/>
              <w:divBdr>
                <w:top w:val="none" w:sz="0" w:space="0" w:color="auto"/>
                <w:left w:val="none" w:sz="0" w:space="0" w:color="auto"/>
                <w:bottom w:val="none" w:sz="0" w:space="0" w:color="auto"/>
                <w:right w:val="none" w:sz="0" w:space="0" w:color="auto"/>
              </w:divBdr>
            </w:div>
            <w:div w:id="1298755387">
              <w:marLeft w:val="0"/>
              <w:marRight w:val="0"/>
              <w:marTop w:val="0"/>
              <w:marBottom w:val="0"/>
              <w:divBdr>
                <w:top w:val="none" w:sz="0" w:space="0" w:color="auto"/>
                <w:left w:val="none" w:sz="0" w:space="0" w:color="auto"/>
                <w:bottom w:val="none" w:sz="0" w:space="0" w:color="auto"/>
                <w:right w:val="none" w:sz="0" w:space="0" w:color="auto"/>
              </w:divBdr>
            </w:div>
            <w:div w:id="1423183817">
              <w:marLeft w:val="0"/>
              <w:marRight w:val="0"/>
              <w:marTop w:val="0"/>
              <w:marBottom w:val="0"/>
              <w:divBdr>
                <w:top w:val="none" w:sz="0" w:space="0" w:color="auto"/>
                <w:left w:val="none" w:sz="0" w:space="0" w:color="auto"/>
                <w:bottom w:val="none" w:sz="0" w:space="0" w:color="auto"/>
                <w:right w:val="none" w:sz="0" w:space="0" w:color="auto"/>
              </w:divBdr>
            </w:div>
            <w:div w:id="634719848">
              <w:marLeft w:val="0"/>
              <w:marRight w:val="0"/>
              <w:marTop w:val="0"/>
              <w:marBottom w:val="0"/>
              <w:divBdr>
                <w:top w:val="none" w:sz="0" w:space="0" w:color="auto"/>
                <w:left w:val="none" w:sz="0" w:space="0" w:color="auto"/>
                <w:bottom w:val="none" w:sz="0" w:space="0" w:color="auto"/>
                <w:right w:val="none" w:sz="0" w:space="0" w:color="auto"/>
              </w:divBdr>
            </w:div>
            <w:div w:id="849490177">
              <w:marLeft w:val="0"/>
              <w:marRight w:val="0"/>
              <w:marTop w:val="0"/>
              <w:marBottom w:val="0"/>
              <w:divBdr>
                <w:top w:val="none" w:sz="0" w:space="0" w:color="auto"/>
                <w:left w:val="none" w:sz="0" w:space="0" w:color="auto"/>
                <w:bottom w:val="none" w:sz="0" w:space="0" w:color="auto"/>
                <w:right w:val="none" w:sz="0" w:space="0" w:color="auto"/>
              </w:divBdr>
            </w:div>
            <w:div w:id="2029138787">
              <w:marLeft w:val="0"/>
              <w:marRight w:val="0"/>
              <w:marTop w:val="0"/>
              <w:marBottom w:val="0"/>
              <w:divBdr>
                <w:top w:val="none" w:sz="0" w:space="0" w:color="auto"/>
                <w:left w:val="none" w:sz="0" w:space="0" w:color="auto"/>
                <w:bottom w:val="none" w:sz="0" w:space="0" w:color="auto"/>
                <w:right w:val="none" w:sz="0" w:space="0" w:color="auto"/>
              </w:divBdr>
            </w:div>
            <w:div w:id="2071221004">
              <w:marLeft w:val="0"/>
              <w:marRight w:val="0"/>
              <w:marTop w:val="0"/>
              <w:marBottom w:val="0"/>
              <w:divBdr>
                <w:top w:val="none" w:sz="0" w:space="0" w:color="auto"/>
                <w:left w:val="none" w:sz="0" w:space="0" w:color="auto"/>
                <w:bottom w:val="none" w:sz="0" w:space="0" w:color="auto"/>
                <w:right w:val="none" w:sz="0" w:space="0" w:color="auto"/>
              </w:divBdr>
            </w:div>
            <w:div w:id="73674836">
              <w:marLeft w:val="0"/>
              <w:marRight w:val="0"/>
              <w:marTop w:val="0"/>
              <w:marBottom w:val="0"/>
              <w:divBdr>
                <w:top w:val="none" w:sz="0" w:space="0" w:color="auto"/>
                <w:left w:val="none" w:sz="0" w:space="0" w:color="auto"/>
                <w:bottom w:val="none" w:sz="0" w:space="0" w:color="auto"/>
                <w:right w:val="none" w:sz="0" w:space="0" w:color="auto"/>
              </w:divBdr>
            </w:div>
            <w:div w:id="324086973">
              <w:marLeft w:val="0"/>
              <w:marRight w:val="0"/>
              <w:marTop w:val="0"/>
              <w:marBottom w:val="0"/>
              <w:divBdr>
                <w:top w:val="none" w:sz="0" w:space="0" w:color="auto"/>
                <w:left w:val="none" w:sz="0" w:space="0" w:color="auto"/>
                <w:bottom w:val="none" w:sz="0" w:space="0" w:color="auto"/>
                <w:right w:val="none" w:sz="0" w:space="0" w:color="auto"/>
              </w:divBdr>
            </w:div>
            <w:div w:id="1752308669">
              <w:marLeft w:val="0"/>
              <w:marRight w:val="0"/>
              <w:marTop w:val="0"/>
              <w:marBottom w:val="0"/>
              <w:divBdr>
                <w:top w:val="none" w:sz="0" w:space="0" w:color="auto"/>
                <w:left w:val="none" w:sz="0" w:space="0" w:color="auto"/>
                <w:bottom w:val="none" w:sz="0" w:space="0" w:color="auto"/>
                <w:right w:val="none" w:sz="0" w:space="0" w:color="auto"/>
              </w:divBdr>
            </w:div>
            <w:div w:id="534852704">
              <w:marLeft w:val="0"/>
              <w:marRight w:val="0"/>
              <w:marTop w:val="0"/>
              <w:marBottom w:val="0"/>
              <w:divBdr>
                <w:top w:val="none" w:sz="0" w:space="0" w:color="auto"/>
                <w:left w:val="none" w:sz="0" w:space="0" w:color="auto"/>
                <w:bottom w:val="none" w:sz="0" w:space="0" w:color="auto"/>
                <w:right w:val="none" w:sz="0" w:space="0" w:color="auto"/>
              </w:divBdr>
            </w:div>
            <w:div w:id="1358581804">
              <w:marLeft w:val="0"/>
              <w:marRight w:val="0"/>
              <w:marTop w:val="0"/>
              <w:marBottom w:val="0"/>
              <w:divBdr>
                <w:top w:val="none" w:sz="0" w:space="0" w:color="auto"/>
                <w:left w:val="none" w:sz="0" w:space="0" w:color="auto"/>
                <w:bottom w:val="none" w:sz="0" w:space="0" w:color="auto"/>
                <w:right w:val="none" w:sz="0" w:space="0" w:color="auto"/>
              </w:divBdr>
            </w:div>
            <w:div w:id="1204057911">
              <w:marLeft w:val="0"/>
              <w:marRight w:val="0"/>
              <w:marTop w:val="0"/>
              <w:marBottom w:val="0"/>
              <w:divBdr>
                <w:top w:val="none" w:sz="0" w:space="0" w:color="auto"/>
                <w:left w:val="none" w:sz="0" w:space="0" w:color="auto"/>
                <w:bottom w:val="none" w:sz="0" w:space="0" w:color="auto"/>
                <w:right w:val="none" w:sz="0" w:space="0" w:color="auto"/>
              </w:divBdr>
            </w:div>
            <w:div w:id="615798959">
              <w:marLeft w:val="0"/>
              <w:marRight w:val="0"/>
              <w:marTop w:val="0"/>
              <w:marBottom w:val="0"/>
              <w:divBdr>
                <w:top w:val="none" w:sz="0" w:space="0" w:color="auto"/>
                <w:left w:val="none" w:sz="0" w:space="0" w:color="auto"/>
                <w:bottom w:val="none" w:sz="0" w:space="0" w:color="auto"/>
                <w:right w:val="none" w:sz="0" w:space="0" w:color="auto"/>
              </w:divBdr>
            </w:div>
            <w:div w:id="1217742650">
              <w:marLeft w:val="0"/>
              <w:marRight w:val="0"/>
              <w:marTop w:val="0"/>
              <w:marBottom w:val="0"/>
              <w:divBdr>
                <w:top w:val="none" w:sz="0" w:space="0" w:color="auto"/>
                <w:left w:val="none" w:sz="0" w:space="0" w:color="auto"/>
                <w:bottom w:val="none" w:sz="0" w:space="0" w:color="auto"/>
                <w:right w:val="none" w:sz="0" w:space="0" w:color="auto"/>
              </w:divBdr>
            </w:div>
            <w:div w:id="375862448">
              <w:marLeft w:val="0"/>
              <w:marRight w:val="0"/>
              <w:marTop w:val="0"/>
              <w:marBottom w:val="0"/>
              <w:divBdr>
                <w:top w:val="none" w:sz="0" w:space="0" w:color="auto"/>
                <w:left w:val="none" w:sz="0" w:space="0" w:color="auto"/>
                <w:bottom w:val="none" w:sz="0" w:space="0" w:color="auto"/>
                <w:right w:val="none" w:sz="0" w:space="0" w:color="auto"/>
              </w:divBdr>
            </w:div>
            <w:div w:id="1646083025">
              <w:marLeft w:val="0"/>
              <w:marRight w:val="0"/>
              <w:marTop w:val="0"/>
              <w:marBottom w:val="0"/>
              <w:divBdr>
                <w:top w:val="none" w:sz="0" w:space="0" w:color="auto"/>
                <w:left w:val="none" w:sz="0" w:space="0" w:color="auto"/>
                <w:bottom w:val="none" w:sz="0" w:space="0" w:color="auto"/>
                <w:right w:val="none" w:sz="0" w:space="0" w:color="auto"/>
              </w:divBdr>
            </w:div>
            <w:div w:id="1775786827">
              <w:marLeft w:val="0"/>
              <w:marRight w:val="0"/>
              <w:marTop w:val="0"/>
              <w:marBottom w:val="0"/>
              <w:divBdr>
                <w:top w:val="none" w:sz="0" w:space="0" w:color="auto"/>
                <w:left w:val="none" w:sz="0" w:space="0" w:color="auto"/>
                <w:bottom w:val="none" w:sz="0" w:space="0" w:color="auto"/>
                <w:right w:val="none" w:sz="0" w:space="0" w:color="auto"/>
              </w:divBdr>
            </w:div>
            <w:div w:id="1713843337">
              <w:marLeft w:val="0"/>
              <w:marRight w:val="0"/>
              <w:marTop w:val="0"/>
              <w:marBottom w:val="0"/>
              <w:divBdr>
                <w:top w:val="none" w:sz="0" w:space="0" w:color="auto"/>
                <w:left w:val="none" w:sz="0" w:space="0" w:color="auto"/>
                <w:bottom w:val="none" w:sz="0" w:space="0" w:color="auto"/>
                <w:right w:val="none" w:sz="0" w:space="0" w:color="auto"/>
              </w:divBdr>
            </w:div>
            <w:div w:id="198973409">
              <w:marLeft w:val="0"/>
              <w:marRight w:val="0"/>
              <w:marTop w:val="0"/>
              <w:marBottom w:val="0"/>
              <w:divBdr>
                <w:top w:val="none" w:sz="0" w:space="0" w:color="auto"/>
                <w:left w:val="none" w:sz="0" w:space="0" w:color="auto"/>
                <w:bottom w:val="none" w:sz="0" w:space="0" w:color="auto"/>
                <w:right w:val="none" w:sz="0" w:space="0" w:color="auto"/>
              </w:divBdr>
            </w:div>
            <w:div w:id="255596209">
              <w:marLeft w:val="0"/>
              <w:marRight w:val="0"/>
              <w:marTop w:val="0"/>
              <w:marBottom w:val="0"/>
              <w:divBdr>
                <w:top w:val="none" w:sz="0" w:space="0" w:color="auto"/>
                <w:left w:val="none" w:sz="0" w:space="0" w:color="auto"/>
                <w:bottom w:val="none" w:sz="0" w:space="0" w:color="auto"/>
                <w:right w:val="none" w:sz="0" w:space="0" w:color="auto"/>
              </w:divBdr>
            </w:div>
            <w:div w:id="194780362">
              <w:marLeft w:val="0"/>
              <w:marRight w:val="0"/>
              <w:marTop w:val="0"/>
              <w:marBottom w:val="0"/>
              <w:divBdr>
                <w:top w:val="none" w:sz="0" w:space="0" w:color="auto"/>
                <w:left w:val="none" w:sz="0" w:space="0" w:color="auto"/>
                <w:bottom w:val="none" w:sz="0" w:space="0" w:color="auto"/>
                <w:right w:val="none" w:sz="0" w:space="0" w:color="auto"/>
              </w:divBdr>
            </w:div>
            <w:div w:id="2121486363">
              <w:marLeft w:val="0"/>
              <w:marRight w:val="0"/>
              <w:marTop w:val="0"/>
              <w:marBottom w:val="0"/>
              <w:divBdr>
                <w:top w:val="none" w:sz="0" w:space="0" w:color="auto"/>
                <w:left w:val="none" w:sz="0" w:space="0" w:color="auto"/>
                <w:bottom w:val="none" w:sz="0" w:space="0" w:color="auto"/>
                <w:right w:val="none" w:sz="0" w:space="0" w:color="auto"/>
              </w:divBdr>
            </w:div>
            <w:div w:id="1238320800">
              <w:marLeft w:val="0"/>
              <w:marRight w:val="0"/>
              <w:marTop w:val="0"/>
              <w:marBottom w:val="0"/>
              <w:divBdr>
                <w:top w:val="none" w:sz="0" w:space="0" w:color="auto"/>
                <w:left w:val="none" w:sz="0" w:space="0" w:color="auto"/>
                <w:bottom w:val="none" w:sz="0" w:space="0" w:color="auto"/>
                <w:right w:val="none" w:sz="0" w:space="0" w:color="auto"/>
              </w:divBdr>
            </w:div>
            <w:div w:id="90594008">
              <w:marLeft w:val="0"/>
              <w:marRight w:val="0"/>
              <w:marTop w:val="0"/>
              <w:marBottom w:val="0"/>
              <w:divBdr>
                <w:top w:val="none" w:sz="0" w:space="0" w:color="auto"/>
                <w:left w:val="none" w:sz="0" w:space="0" w:color="auto"/>
                <w:bottom w:val="none" w:sz="0" w:space="0" w:color="auto"/>
                <w:right w:val="none" w:sz="0" w:space="0" w:color="auto"/>
              </w:divBdr>
            </w:div>
            <w:div w:id="938374109">
              <w:marLeft w:val="0"/>
              <w:marRight w:val="0"/>
              <w:marTop w:val="0"/>
              <w:marBottom w:val="0"/>
              <w:divBdr>
                <w:top w:val="none" w:sz="0" w:space="0" w:color="auto"/>
                <w:left w:val="none" w:sz="0" w:space="0" w:color="auto"/>
                <w:bottom w:val="none" w:sz="0" w:space="0" w:color="auto"/>
                <w:right w:val="none" w:sz="0" w:space="0" w:color="auto"/>
              </w:divBdr>
            </w:div>
            <w:div w:id="47727724">
              <w:marLeft w:val="0"/>
              <w:marRight w:val="0"/>
              <w:marTop w:val="0"/>
              <w:marBottom w:val="0"/>
              <w:divBdr>
                <w:top w:val="none" w:sz="0" w:space="0" w:color="auto"/>
                <w:left w:val="none" w:sz="0" w:space="0" w:color="auto"/>
                <w:bottom w:val="none" w:sz="0" w:space="0" w:color="auto"/>
                <w:right w:val="none" w:sz="0" w:space="0" w:color="auto"/>
              </w:divBdr>
            </w:div>
            <w:div w:id="1966615574">
              <w:marLeft w:val="0"/>
              <w:marRight w:val="0"/>
              <w:marTop w:val="0"/>
              <w:marBottom w:val="0"/>
              <w:divBdr>
                <w:top w:val="none" w:sz="0" w:space="0" w:color="auto"/>
                <w:left w:val="none" w:sz="0" w:space="0" w:color="auto"/>
                <w:bottom w:val="none" w:sz="0" w:space="0" w:color="auto"/>
                <w:right w:val="none" w:sz="0" w:space="0" w:color="auto"/>
              </w:divBdr>
            </w:div>
            <w:div w:id="1595436230">
              <w:marLeft w:val="0"/>
              <w:marRight w:val="0"/>
              <w:marTop w:val="0"/>
              <w:marBottom w:val="0"/>
              <w:divBdr>
                <w:top w:val="none" w:sz="0" w:space="0" w:color="auto"/>
                <w:left w:val="none" w:sz="0" w:space="0" w:color="auto"/>
                <w:bottom w:val="none" w:sz="0" w:space="0" w:color="auto"/>
                <w:right w:val="none" w:sz="0" w:space="0" w:color="auto"/>
              </w:divBdr>
            </w:div>
            <w:div w:id="155810194">
              <w:marLeft w:val="0"/>
              <w:marRight w:val="0"/>
              <w:marTop w:val="0"/>
              <w:marBottom w:val="0"/>
              <w:divBdr>
                <w:top w:val="none" w:sz="0" w:space="0" w:color="auto"/>
                <w:left w:val="none" w:sz="0" w:space="0" w:color="auto"/>
                <w:bottom w:val="none" w:sz="0" w:space="0" w:color="auto"/>
                <w:right w:val="none" w:sz="0" w:space="0" w:color="auto"/>
              </w:divBdr>
            </w:div>
            <w:div w:id="240258574">
              <w:marLeft w:val="0"/>
              <w:marRight w:val="0"/>
              <w:marTop w:val="0"/>
              <w:marBottom w:val="0"/>
              <w:divBdr>
                <w:top w:val="none" w:sz="0" w:space="0" w:color="auto"/>
                <w:left w:val="none" w:sz="0" w:space="0" w:color="auto"/>
                <w:bottom w:val="none" w:sz="0" w:space="0" w:color="auto"/>
                <w:right w:val="none" w:sz="0" w:space="0" w:color="auto"/>
              </w:divBdr>
            </w:div>
            <w:div w:id="1244030500">
              <w:marLeft w:val="0"/>
              <w:marRight w:val="0"/>
              <w:marTop w:val="0"/>
              <w:marBottom w:val="0"/>
              <w:divBdr>
                <w:top w:val="none" w:sz="0" w:space="0" w:color="auto"/>
                <w:left w:val="none" w:sz="0" w:space="0" w:color="auto"/>
                <w:bottom w:val="none" w:sz="0" w:space="0" w:color="auto"/>
                <w:right w:val="none" w:sz="0" w:space="0" w:color="auto"/>
              </w:divBdr>
            </w:div>
            <w:div w:id="605499222">
              <w:marLeft w:val="0"/>
              <w:marRight w:val="0"/>
              <w:marTop w:val="0"/>
              <w:marBottom w:val="0"/>
              <w:divBdr>
                <w:top w:val="none" w:sz="0" w:space="0" w:color="auto"/>
                <w:left w:val="none" w:sz="0" w:space="0" w:color="auto"/>
                <w:bottom w:val="none" w:sz="0" w:space="0" w:color="auto"/>
                <w:right w:val="none" w:sz="0" w:space="0" w:color="auto"/>
              </w:divBdr>
            </w:div>
            <w:div w:id="171380593">
              <w:marLeft w:val="0"/>
              <w:marRight w:val="0"/>
              <w:marTop w:val="0"/>
              <w:marBottom w:val="0"/>
              <w:divBdr>
                <w:top w:val="none" w:sz="0" w:space="0" w:color="auto"/>
                <w:left w:val="none" w:sz="0" w:space="0" w:color="auto"/>
                <w:bottom w:val="none" w:sz="0" w:space="0" w:color="auto"/>
                <w:right w:val="none" w:sz="0" w:space="0" w:color="auto"/>
              </w:divBdr>
            </w:div>
            <w:div w:id="1663200212">
              <w:marLeft w:val="0"/>
              <w:marRight w:val="0"/>
              <w:marTop w:val="0"/>
              <w:marBottom w:val="0"/>
              <w:divBdr>
                <w:top w:val="none" w:sz="0" w:space="0" w:color="auto"/>
                <w:left w:val="none" w:sz="0" w:space="0" w:color="auto"/>
                <w:bottom w:val="none" w:sz="0" w:space="0" w:color="auto"/>
                <w:right w:val="none" w:sz="0" w:space="0" w:color="auto"/>
              </w:divBdr>
            </w:div>
            <w:div w:id="1033072950">
              <w:marLeft w:val="0"/>
              <w:marRight w:val="0"/>
              <w:marTop w:val="0"/>
              <w:marBottom w:val="0"/>
              <w:divBdr>
                <w:top w:val="none" w:sz="0" w:space="0" w:color="auto"/>
                <w:left w:val="none" w:sz="0" w:space="0" w:color="auto"/>
                <w:bottom w:val="none" w:sz="0" w:space="0" w:color="auto"/>
                <w:right w:val="none" w:sz="0" w:space="0" w:color="auto"/>
              </w:divBdr>
            </w:div>
            <w:div w:id="1627928250">
              <w:marLeft w:val="0"/>
              <w:marRight w:val="0"/>
              <w:marTop w:val="0"/>
              <w:marBottom w:val="0"/>
              <w:divBdr>
                <w:top w:val="none" w:sz="0" w:space="0" w:color="auto"/>
                <w:left w:val="none" w:sz="0" w:space="0" w:color="auto"/>
                <w:bottom w:val="none" w:sz="0" w:space="0" w:color="auto"/>
                <w:right w:val="none" w:sz="0" w:space="0" w:color="auto"/>
              </w:divBdr>
            </w:div>
            <w:div w:id="440880647">
              <w:marLeft w:val="0"/>
              <w:marRight w:val="0"/>
              <w:marTop w:val="0"/>
              <w:marBottom w:val="0"/>
              <w:divBdr>
                <w:top w:val="none" w:sz="0" w:space="0" w:color="auto"/>
                <w:left w:val="none" w:sz="0" w:space="0" w:color="auto"/>
                <w:bottom w:val="none" w:sz="0" w:space="0" w:color="auto"/>
                <w:right w:val="none" w:sz="0" w:space="0" w:color="auto"/>
              </w:divBdr>
            </w:div>
            <w:div w:id="25833653">
              <w:marLeft w:val="0"/>
              <w:marRight w:val="0"/>
              <w:marTop w:val="0"/>
              <w:marBottom w:val="0"/>
              <w:divBdr>
                <w:top w:val="none" w:sz="0" w:space="0" w:color="auto"/>
                <w:left w:val="none" w:sz="0" w:space="0" w:color="auto"/>
                <w:bottom w:val="none" w:sz="0" w:space="0" w:color="auto"/>
                <w:right w:val="none" w:sz="0" w:space="0" w:color="auto"/>
              </w:divBdr>
            </w:div>
            <w:div w:id="884873237">
              <w:marLeft w:val="0"/>
              <w:marRight w:val="0"/>
              <w:marTop w:val="0"/>
              <w:marBottom w:val="0"/>
              <w:divBdr>
                <w:top w:val="none" w:sz="0" w:space="0" w:color="auto"/>
                <w:left w:val="none" w:sz="0" w:space="0" w:color="auto"/>
                <w:bottom w:val="none" w:sz="0" w:space="0" w:color="auto"/>
                <w:right w:val="none" w:sz="0" w:space="0" w:color="auto"/>
              </w:divBdr>
            </w:div>
            <w:div w:id="1645354186">
              <w:marLeft w:val="0"/>
              <w:marRight w:val="0"/>
              <w:marTop w:val="0"/>
              <w:marBottom w:val="0"/>
              <w:divBdr>
                <w:top w:val="none" w:sz="0" w:space="0" w:color="auto"/>
                <w:left w:val="none" w:sz="0" w:space="0" w:color="auto"/>
                <w:bottom w:val="none" w:sz="0" w:space="0" w:color="auto"/>
                <w:right w:val="none" w:sz="0" w:space="0" w:color="auto"/>
              </w:divBdr>
            </w:div>
            <w:div w:id="348723628">
              <w:marLeft w:val="0"/>
              <w:marRight w:val="0"/>
              <w:marTop w:val="0"/>
              <w:marBottom w:val="0"/>
              <w:divBdr>
                <w:top w:val="none" w:sz="0" w:space="0" w:color="auto"/>
                <w:left w:val="none" w:sz="0" w:space="0" w:color="auto"/>
                <w:bottom w:val="none" w:sz="0" w:space="0" w:color="auto"/>
                <w:right w:val="none" w:sz="0" w:space="0" w:color="auto"/>
              </w:divBdr>
            </w:div>
            <w:div w:id="1871533080">
              <w:marLeft w:val="0"/>
              <w:marRight w:val="0"/>
              <w:marTop w:val="0"/>
              <w:marBottom w:val="0"/>
              <w:divBdr>
                <w:top w:val="none" w:sz="0" w:space="0" w:color="auto"/>
                <w:left w:val="none" w:sz="0" w:space="0" w:color="auto"/>
                <w:bottom w:val="none" w:sz="0" w:space="0" w:color="auto"/>
                <w:right w:val="none" w:sz="0" w:space="0" w:color="auto"/>
              </w:divBdr>
            </w:div>
            <w:div w:id="917129461">
              <w:marLeft w:val="0"/>
              <w:marRight w:val="0"/>
              <w:marTop w:val="0"/>
              <w:marBottom w:val="0"/>
              <w:divBdr>
                <w:top w:val="none" w:sz="0" w:space="0" w:color="auto"/>
                <w:left w:val="none" w:sz="0" w:space="0" w:color="auto"/>
                <w:bottom w:val="none" w:sz="0" w:space="0" w:color="auto"/>
                <w:right w:val="none" w:sz="0" w:space="0" w:color="auto"/>
              </w:divBdr>
            </w:div>
            <w:div w:id="2094666795">
              <w:marLeft w:val="0"/>
              <w:marRight w:val="0"/>
              <w:marTop w:val="0"/>
              <w:marBottom w:val="0"/>
              <w:divBdr>
                <w:top w:val="none" w:sz="0" w:space="0" w:color="auto"/>
                <w:left w:val="none" w:sz="0" w:space="0" w:color="auto"/>
                <w:bottom w:val="none" w:sz="0" w:space="0" w:color="auto"/>
                <w:right w:val="none" w:sz="0" w:space="0" w:color="auto"/>
              </w:divBdr>
            </w:div>
            <w:div w:id="1085954464">
              <w:marLeft w:val="0"/>
              <w:marRight w:val="0"/>
              <w:marTop w:val="0"/>
              <w:marBottom w:val="0"/>
              <w:divBdr>
                <w:top w:val="none" w:sz="0" w:space="0" w:color="auto"/>
                <w:left w:val="none" w:sz="0" w:space="0" w:color="auto"/>
                <w:bottom w:val="none" w:sz="0" w:space="0" w:color="auto"/>
                <w:right w:val="none" w:sz="0" w:space="0" w:color="auto"/>
              </w:divBdr>
            </w:div>
            <w:div w:id="1929845083">
              <w:marLeft w:val="0"/>
              <w:marRight w:val="0"/>
              <w:marTop w:val="0"/>
              <w:marBottom w:val="0"/>
              <w:divBdr>
                <w:top w:val="none" w:sz="0" w:space="0" w:color="auto"/>
                <w:left w:val="none" w:sz="0" w:space="0" w:color="auto"/>
                <w:bottom w:val="none" w:sz="0" w:space="0" w:color="auto"/>
                <w:right w:val="none" w:sz="0" w:space="0" w:color="auto"/>
              </w:divBdr>
            </w:div>
            <w:div w:id="1287201356">
              <w:marLeft w:val="0"/>
              <w:marRight w:val="0"/>
              <w:marTop w:val="0"/>
              <w:marBottom w:val="0"/>
              <w:divBdr>
                <w:top w:val="none" w:sz="0" w:space="0" w:color="auto"/>
                <w:left w:val="none" w:sz="0" w:space="0" w:color="auto"/>
                <w:bottom w:val="none" w:sz="0" w:space="0" w:color="auto"/>
                <w:right w:val="none" w:sz="0" w:space="0" w:color="auto"/>
              </w:divBdr>
            </w:div>
            <w:div w:id="1078096451">
              <w:marLeft w:val="0"/>
              <w:marRight w:val="0"/>
              <w:marTop w:val="0"/>
              <w:marBottom w:val="0"/>
              <w:divBdr>
                <w:top w:val="none" w:sz="0" w:space="0" w:color="auto"/>
                <w:left w:val="none" w:sz="0" w:space="0" w:color="auto"/>
                <w:bottom w:val="none" w:sz="0" w:space="0" w:color="auto"/>
                <w:right w:val="none" w:sz="0" w:space="0" w:color="auto"/>
              </w:divBdr>
            </w:div>
            <w:div w:id="483811726">
              <w:marLeft w:val="0"/>
              <w:marRight w:val="0"/>
              <w:marTop w:val="0"/>
              <w:marBottom w:val="0"/>
              <w:divBdr>
                <w:top w:val="none" w:sz="0" w:space="0" w:color="auto"/>
                <w:left w:val="none" w:sz="0" w:space="0" w:color="auto"/>
                <w:bottom w:val="none" w:sz="0" w:space="0" w:color="auto"/>
                <w:right w:val="none" w:sz="0" w:space="0" w:color="auto"/>
              </w:divBdr>
            </w:div>
            <w:div w:id="429813687">
              <w:marLeft w:val="0"/>
              <w:marRight w:val="0"/>
              <w:marTop w:val="0"/>
              <w:marBottom w:val="0"/>
              <w:divBdr>
                <w:top w:val="none" w:sz="0" w:space="0" w:color="auto"/>
                <w:left w:val="none" w:sz="0" w:space="0" w:color="auto"/>
                <w:bottom w:val="none" w:sz="0" w:space="0" w:color="auto"/>
                <w:right w:val="none" w:sz="0" w:space="0" w:color="auto"/>
              </w:divBdr>
            </w:div>
            <w:div w:id="1631324157">
              <w:marLeft w:val="0"/>
              <w:marRight w:val="0"/>
              <w:marTop w:val="0"/>
              <w:marBottom w:val="0"/>
              <w:divBdr>
                <w:top w:val="none" w:sz="0" w:space="0" w:color="auto"/>
                <w:left w:val="none" w:sz="0" w:space="0" w:color="auto"/>
                <w:bottom w:val="none" w:sz="0" w:space="0" w:color="auto"/>
                <w:right w:val="none" w:sz="0" w:space="0" w:color="auto"/>
              </w:divBdr>
            </w:div>
            <w:div w:id="218902152">
              <w:marLeft w:val="0"/>
              <w:marRight w:val="0"/>
              <w:marTop w:val="0"/>
              <w:marBottom w:val="0"/>
              <w:divBdr>
                <w:top w:val="none" w:sz="0" w:space="0" w:color="auto"/>
                <w:left w:val="none" w:sz="0" w:space="0" w:color="auto"/>
                <w:bottom w:val="none" w:sz="0" w:space="0" w:color="auto"/>
                <w:right w:val="none" w:sz="0" w:space="0" w:color="auto"/>
              </w:divBdr>
            </w:div>
            <w:div w:id="650256044">
              <w:marLeft w:val="0"/>
              <w:marRight w:val="0"/>
              <w:marTop w:val="0"/>
              <w:marBottom w:val="0"/>
              <w:divBdr>
                <w:top w:val="none" w:sz="0" w:space="0" w:color="auto"/>
                <w:left w:val="none" w:sz="0" w:space="0" w:color="auto"/>
                <w:bottom w:val="none" w:sz="0" w:space="0" w:color="auto"/>
                <w:right w:val="none" w:sz="0" w:space="0" w:color="auto"/>
              </w:divBdr>
            </w:div>
            <w:div w:id="725646261">
              <w:marLeft w:val="0"/>
              <w:marRight w:val="0"/>
              <w:marTop w:val="0"/>
              <w:marBottom w:val="0"/>
              <w:divBdr>
                <w:top w:val="none" w:sz="0" w:space="0" w:color="auto"/>
                <w:left w:val="none" w:sz="0" w:space="0" w:color="auto"/>
                <w:bottom w:val="none" w:sz="0" w:space="0" w:color="auto"/>
                <w:right w:val="none" w:sz="0" w:space="0" w:color="auto"/>
              </w:divBdr>
            </w:div>
            <w:div w:id="1943684864">
              <w:marLeft w:val="0"/>
              <w:marRight w:val="0"/>
              <w:marTop w:val="0"/>
              <w:marBottom w:val="0"/>
              <w:divBdr>
                <w:top w:val="none" w:sz="0" w:space="0" w:color="auto"/>
                <w:left w:val="none" w:sz="0" w:space="0" w:color="auto"/>
                <w:bottom w:val="none" w:sz="0" w:space="0" w:color="auto"/>
                <w:right w:val="none" w:sz="0" w:space="0" w:color="auto"/>
              </w:divBdr>
            </w:div>
            <w:div w:id="1795439550">
              <w:marLeft w:val="0"/>
              <w:marRight w:val="0"/>
              <w:marTop w:val="0"/>
              <w:marBottom w:val="0"/>
              <w:divBdr>
                <w:top w:val="none" w:sz="0" w:space="0" w:color="auto"/>
                <w:left w:val="none" w:sz="0" w:space="0" w:color="auto"/>
                <w:bottom w:val="none" w:sz="0" w:space="0" w:color="auto"/>
                <w:right w:val="none" w:sz="0" w:space="0" w:color="auto"/>
              </w:divBdr>
            </w:div>
            <w:div w:id="91750577">
              <w:marLeft w:val="0"/>
              <w:marRight w:val="0"/>
              <w:marTop w:val="0"/>
              <w:marBottom w:val="0"/>
              <w:divBdr>
                <w:top w:val="none" w:sz="0" w:space="0" w:color="auto"/>
                <w:left w:val="none" w:sz="0" w:space="0" w:color="auto"/>
                <w:bottom w:val="none" w:sz="0" w:space="0" w:color="auto"/>
                <w:right w:val="none" w:sz="0" w:space="0" w:color="auto"/>
              </w:divBdr>
            </w:div>
            <w:div w:id="527912882">
              <w:marLeft w:val="0"/>
              <w:marRight w:val="0"/>
              <w:marTop w:val="0"/>
              <w:marBottom w:val="0"/>
              <w:divBdr>
                <w:top w:val="none" w:sz="0" w:space="0" w:color="auto"/>
                <w:left w:val="none" w:sz="0" w:space="0" w:color="auto"/>
                <w:bottom w:val="none" w:sz="0" w:space="0" w:color="auto"/>
                <w:right w:val="none" w:sz="0" w:space="0" w:color="auto"/>
              </w:divBdr>
            </w:div>
            <w:div w:id="65955141">
              <w:marLeft w:val="0"/>
              <w:marRight w:val="0"/>
              <w:marTop w:val="0"/>
              <w:marBottom w:val="0"/>
              <w:divBdr>
                <w:top w:val="none" w:sz="0" w:space="0" w:color="auto"/>
                <w:left w:val="none" w:sz="0" w:space="0" w:color="auto"/>
                <w:bottom w:val="none" w:sz="0" w:space="0" w:color="auto"/>
                <w:right w:val="none" w:sz="0" w:space="0" w:color="auto"/>
              </w:divBdr>
            </w:div>
            <w:div w:id="530269936">
              <w:marLeft w:val="0"/>
              <w:marRight w:val="0"/>
              <w:marTop w:val="0"/>
              <w:marBottom w:val="0"/>
              <w:divBdr>
                <w:top w:val="none" w:sz="0" w:space="0" w:color="auto"/>
                <w:left w:val="none" w:sz="0" w:space="0" w:color="auto"/>
                <w:bottom w:val="none" w:sz="0" w:space="0" w:color="auto"/>
                <w:right w:val="none" w:sz="0" w:space="0" w:color="auto"/>
              </w:divBdr>
            </w:div>
            <w:div w:id="285240598">
              <w:marLeft w:val="0"/>
              <w:marRight w:val="0"/>
              <w:marTop w:val="0"/>
              <w:marBottom w:val="0"/>
              <w:divBdr>
                <w:top w:val="none" w:sz="0" w:space="0" w:color="auto"/>
                <w:left w:val="none" w:sz="0" w:space="0" w:color="auto"/>
                <w:bottom w:val="none" w:sz="0" w:space="0" w:color="auto"/>
                <w:right w:val="none" w:sz="0" w:space="0" w:color="auto"/>
              </w:divBdr>
            </w:div>
            <w:div w:id="451634607">
              <w:marLeft w:val="0"/>
              <w:marRight w:val="0"/>
              <w:marTop w:val="0"/>
              <w:marBottom w:val="0"/>
              <w:divBdr>
                <w:top w:val="none" w:sz="0" w:space="0" w:color="auto"/>
                <w:left w:val="none" w:sz="0" w:space="0" w:color="auto"/>
                <w:bottom w:val="none" w:sz="0" w:space="0" w:color="auto"/>
                <w:right w:val="none" w:sz="0" w:space="0" w:color="auto"/>
              </w:divBdr>
            </w:div>
            <w:div w:id="106513659">
              <w:marLeft w:val="0"/>
              <w:marRight w:val="0"/>
              <w:marTop w:val="0"/>
              <w:marBottom w:val="0"/>
              <w:divBdr>
                <w:top w:val="none" w:sz="0" w:space="0" w:color="auto"/>
                <w:left w:val="none" w:sz="0" w:space="0" w:color="auto"/>
                <w:bottom w:val="none" w:sz="0" w:space="0" w:color="auto"/>
                <w:right w:val="none" w:sz="0" w:space="0" w:color="auto"/>
              </w:divBdr>
            </w:div>
            <w:div w:id="2129346909">
              <w:marLeft w:val="0"/>
              <w:marRight w:val="0"/>
              <w:marTop w:val="0"/>
              <w:marBottom w:val="0"/>
              <w:divBdr>
                <w:top w:val="none" w:sz="0" w:space="0" w:color="auto"/>
                <w:left w:val="none" w:sz="0" w:space="0" w:color="auto"/>
                <w:bottom w:val="none" w:sz="0" w:space="0" w:color="auto"/>
                <w:right w:val="none" w:sz="0" w:space="0" w:color="auto"/>
              </w:divBdr>
            </w:div>
            <w:div w:id="642740391">
              <w:marLeft w:val="0"/>
              <w:marRight w:val="0"/>
              <w:marTop w:val="0"/>
              <w:marBottom w:val="0"/>
              <w:divBdr>
                <w:top w:val="none" w:sz="0" w:space="0" w:color="auto"/>
                <w:left w:val="none" w:sz="0" w:space="0" w:color="auto"/>
                <w:bottom w:val="none" w:sz="0" w:space="0" w:color="auto"/>
                <w:right w:val="none" w:sz="0" w:space="0" w:color="auto"/>
              </w:divBdr>
            </w:div>
            <w:div w:id="1710059647">
              <w:marLeft w:val="0"/>
              <w:marRight w:val="0"/>
              <w:marTop w:val="0"/>
              <w:marBottom w:val="0"/>
              <w:divBdr>
                <w:top w:val="none" w:sz="0" w:space="0" w:color="auto"/>
                <w:left w:val="none" w:sz="0" w:space="0" w:color="auto"/>
                <w:bottom w:val="none" w:sz="0" w:space="0" w:color="auto"/>
                <w:right w:val="none" w:sz="0" w:space="0" w:color="auto"/>
              </w:divBdr>
            </w:div>
            <w:div w:id="1771464241">
              <w:marLeft w:val="0"/>
              <w:marRight w:val="0"/>
              <w:marTop w:val="0"/>
              <w:marBottom w:val="0"/>
              <w:divBdr>
                <w:top w:val="none" w:sz="0" w:space="0" w:color="auto"/>
                <w:left w:val="none" w:sz="0" w:space="0" w:color="auto"/>
                <w:bottom w:val="none" w:sz="0" w:space="0" w:color="auto"/>
                <w:right w:val="none" w:sz="0" w:space="0" w:color="auto"/>
              </w:divBdr>
            </w:div>
            <w:div w:id="2108651145">
              <w:marLeft w:val="0"/>
              <w:marRight w:val="0"/>
              <w:marTop w:val="0"/>
              <w:marBottom w:val="0"/>
              <w:divBdr>
                <w:top w:val="none" w:sz="0" w:space="0" w:color="auto"/>
                <w:left w:val="none" w:sz="0" w:space="0" w:color="auto"/>
                <w:bottom w:val="none" w:sz="0" w:space="0" w:color="auto"/>
                <w:right w:val="none" w:sz="0" w:space="0" w:color="auto"/>
              </w:divBdr>
            </w:div>
            <w:div w:id="309556660">
              <w:marLeft w:val="0"/>
              <w:marRight w:val="0"/>
              <w:marTop w:val="0"/>
              <w:marBottom w:val="0"/>
              <w:divBdr>
                <w:top w:val="none" w:sz="0" w:space="0" w:color="auto"/>
                <w:left w:val="none" w:sz="0" w:space="0" w:color="auto"/>
                <w:bottom w:val="none" w:sz="0" w:space="0" w:color="auto"/>
                <w:right w:val="none" w:sz="0" w:space="0" w:color="auto"/>
              </w:divBdr>
            </w:div>
            <w:div w:id="686058335">
              <w:marLeft w:val="0"/>
              <w:marRight w:val="0"/>
              <w:marTop w:val="0"/>
              <w:marBottom w:val="0"/>
              <w:divBdr>
                <w:top w:val="none" w:sz="0" w:space="0" w:color="auto"/>
                <w:left w:val="none" w:sz="0" w:space="0" w:color="auto"/>
                <w:bottom w:val="none" w:sz="0" w:space="0" w:color="auto"/>
                <w:right w:val="none" w:sz="0" w:space="0" w:color="auto"/>
              </w:divBdr>
            </w:div>
            <w:div w:id="870534059">
              <w:marLeft w:val="0"/>
              <w:marRight w:val="0"/>
              <w:marTop w:val="0"/>
              <w:marBottom w:val="0"/>
              <w:divBdr>
                <w:top w:val="none" w:sz="0" w:space="0" w:color="auto"/>
                <w:left w:val="none" w:sz="0" w:space="0" w:color="auto"/>
                <w:bottom w:val="none" w:sz="0" w:space="0" w:color="auto"/>
                <w:right w:val="none" w:sz="0" w:space="0" w:color="auto"/>
              </w:divBdr>
            </w:div>
            <w:div w:id="142704458">
              <w:marLeft w:val="0"/>
              <w:marRight w:val="0"/>
              <w:marTop w:val="0"/>
              <w:marBottom w:val="0"/>
              <w:divBdr>
                <w:top w:val="none" w:sz="0" w:space="0" w:color="auto"/>
                <w:left w:val="none" w:sz="0" w:space="0" w:color="auto"/>
                <w:bottom w:val="none" w:sz="0" w:space="0" w:color="auto"/>
                <w:right w:val="none" w:sz="0" w:space="0" w:color="auto"/>
              </w:divBdr>
            </w:div>
            <w:div w:id="1933002022">
              <w:marLeft w:val="0"/>
              <w:marRight w:val="0"/>
              <w:marTop w:val="0"/>
              <w:marBottom w:val="0"/>
              <w:divBdr>
                <w:top w:val="none" w:sz="0" w:space="0" w:color="auto"/>
                <w:left w:val="none" w:sz="0" w:space="0" w:color="auto"/>
                <w:bottom w:val="none" w:sz="0" w:space="0" w:color="auto"/>
                <w:right w:val="none" w:sz="0" w:space="0" w:color="auto"/>
              </w:divBdr>
            </w:div>
            <w:div w:id="1833444611">
              <w:marLeft w:val="0"/>
              <w:marRight w:val="0"/>
              <w:marTop w:val="0"/>
              <w:marBottom w:val="0"/>
              <w:divBdr>
                <w:top w:val="none" w:sz="0" w:space="0" w:color="auto"/>
                <w:left w:val="none" w:sz="0" w:space="0" w:color="auto"/>
                <w:bottom w:val="none" w:sz="0" w:space="0" w:color="auto"/>
                <w:right w:val="none" w:sz="0" w:space="0" w:color="auto"/>
              </w:divBdr>
            </w:div>
            <w:div w:id="2076079873">
              <w:marLeft w:val="0"/>
              <w:marRight w:val="0"/>
              <w:marTop w:val="0"/>
              <w:marBottom w:val="0"/>
              <w:divBdr>
                <w:top w:val="none" w:sz="0" w:space="0" w:color="auto"/>
                <w:left w:val="none" w:sz="0" w:space="0" w:color="auto"/>
                <w:bottom w:val="none" w:sz="0" w:space="0" w:color="auto"/>
                <w:right w:val="none" w:sz="0" w:space="0" w:color="auto"/>
              </w:divBdr>
            </w:div>
            <w:div w:id="192350554">
              <w:marLeft w:val="0"/>
              <w:marRight w:val="0"/>
              <w:marTop w:val="0"/>
              <w:marBottom w:val="0"/>
              <w:divBdr>
                <w:top w:val="none" w:sz="0" w:space="0" w:color="auto"/>
                <w:left w:val="none" w:sz="0" w:space="0" w:color="auto"/>
                <w:bottom w:val="none" w:sz="0" w:space="0" w:color="auto"/>
                <w:right w:val="none" w:sz="0" w:space="0" w:color="auto"/>
              </w:divBdr>
            </w:div>
            <w:div w:id="1028488547">
              <w:marLeft w:val="0"/>
              <w:marRight w:val="0"/>
              <w:marTop w:val="0"/>
              <w:marBottom w:val="0"/>
              <w:divBdr>
                <w:top w:val="none" w:sz="0" w:space="0" w:color="auto"/>
                <w:left w:val="none" w:sz="0" w:space="0" w:color="auto"/>
                <w:bottom w:val="none" w:sz="0" w:space="0" w:color="auto"/>
                <w:right w:val="none" w:sz="0" w:space="0" w:color="auto"/>
              </w:divBdr>
            </w:div>
            <w:div w:id="2069497548">
              <w:marLeft w:val="0"/>
              <w:marRight w:val="0"/>
              <w:marTop w:val="0"/>
              <w:marBottom w:val="0"/>
              <w:divBdr>
                <w:top w:val="none" w:sz="0" w:space="0" w:color="auto"/>
                <w:left w:val="none" w:sz="0" w:space="0" w:color="auto"/>
                <w:bottom w:val="none" w:sz="0" w:space="0" w:color="auto"/>
                <w:right w:val="none" w:sz="0" w:space="0" w:color="auto"/>
              </w:divBdr>
            </w:div>
            <w:div w:id="1504977987">
              <w:marLeft w:val="0"/>
              <w:marRight w:val="0"/>
              <w:marTop w:val="0"/>
              <w:marBottom w:val="0"/>
              <w:divBdr>
                <w:top w:val="none" w:sz="0" w:space="0" w:color="auto"/>
                <w:left w:val="none" w:sz="0" w:space="0" w:color="auto"/>
                <w:bottom w:val="none" w:sz="0" w:space="0" w:color="auto"/>
                <w:right w:val="none" w:sz="0" w:space="0" w:color="auto"/>
              </w:divBdr>
            </w:div>
            <w:div w:id="1131902750">
              <w:marLeft w:val="0"/>
              <w:marRight w:val="0"/>
              <w:marTop w:val="0"/>
              <w:marBottom w:val="0"/>
              <w:divBdr>
                <w:top w:val="none" w:sz="0" w:space="0" w:color="auto"/>
                <w:left w:val="none" w:sz="0" w:space="0" w:color="auto"/>
                <w:bottom w:val="none" w:sz="0" w:space="0" w:color="auto"/>
                <w:right w:val="none" w:sz="0" w:space="0" w:color="auto"/>
              </w:divBdr>
            </w:div>
            <w:div w:id="1662465733">
              <w:marLeft w:val="0"/>
              <w:marRight w:val="0"/>
              <w:marTop w:val="0"/>
              <w:marBottom w:val="0"/>
              <w:divBdr>
                <w:top w:val="none" w:sz="0" w:space="0" w:color="auto"/>
                <w:left w:val="none" w:sz="0" w:space="0" w:color="auto"/>
                <w:bottom w:val="none" w:sz="0" w:space="0" w:color="auto"/>
                <w:right w:val="none" w:sz="0" w:space="0" w:color="auto"/>
              </w:divBdr>
            </w:div>
            <w:div w:id="1207646781">
              <w:marLeft w:val="0"/>
              <w:marRight w:val="0"/>
              <w:marTop w:val="0"/>
              <w:marBottom w:val="0"/>
              <w:divBdr>
                <w:top w:val="none" w:sz="0" w:space="0" w:color="auto"/>
                <w:left w:val="none" w:sz="0" w:space="0" w:color="auto"/>
                <w:bottom w:val="none" w:sz="0" w:space="0" w:color="auto"/>
                <w:right w:val="none" w:sz="0" w:space="0" w:color="auto"/>
              </w:divBdr>
            </w:div>
            <w:div w:id="1396198911">
              <w:marLeft w:val="0"/>
              <w:marRight w:val="0"/>
              <w:marTop w:val="0"/>
              <w:marBottom w:val="0"/>
              <w:divBdr>
                <w:top w:val="none" w:sz="0" w:space="0" w:color="auto"/>
                <w:left w:val="none" w:sz="0" w:space="0" w:color="auto"/>
                <w:bottom w:val="none" w:sz="0" w:space="0" w:color="auto"/>
                <w:right w:val="none" w:sz="0" w:space="0" w:color="auto"/>
              </w:divBdr>
            </w:div>
            <w:div w:id="1603418594">
              <w:marLeft w:val="0"/>
              <w:marRight w:val="0"/>
              <w:marTop w:val="0"/>
              <w:marBottom w:val="0"/>
              <w:divBdr>
                <w:top w:val="none" w:sz="0" w:space="0" w:color="auto"/>
                <w:left w:val="none" w:sz="0" w:space="0" w:color="auto"/>
                <w:bottom w:val="none" w:sz="0" w:space="0" w:color="auto"/>
                <w:right w:val="none" w:sz="0" w:space="0" w:color="auto"/>
              </w:divBdr>
            </w:div>
            <w:div w:id="1045713314">
              <w:marLeft w:val="0"/>
              <w:marRight w:val="0"/>
              <w:marTop w:val="0"/>
              <w:marBottom w:val="0"/>
              <w:divBdr>
                <w:top w:val="none" w:sz="0" w:space="0" w:color="auto"/>
                <w:left w:val="none" w:sz="0" w:space="0" w:color="auto"/>
                <w:bottom w:val="none" w:sz="0" w:space="0" w:color="auto"/>
                <w:right w:val="none" w:sz="0" w:space="0" w:color="auto"/>
              </w:divBdr>
            </w:div>
            <w:div w:id="1625162332">
              <w:marLeft w:val="0"/>
              <w:marRight w:val="0"/>
              <w:marTop w:val="0"/>
              <w:marBottom w:val="0"/>
              <w:divBdr>
                <w:top w:val="none" w:sz="0" w:space="0" w:color="auto"/>
                <w:left w:val="none" w:sz="0" w:space="0" w:color="auto"/>
                <w:bottom w:val="none" w:sz="0" w:space="0" w:color="auto"/>
                <w:right w:val="none" w:sz="0" w:space="0" w:color="auto"/>
              </w:divBdr>
            </w:div>
            <w:div w:id="438068129">
              <w:marLeft w:val="0"/>
              <w:marRight w:val="0"/>
              <w:marTop w:val="0"/>
              <w:marBottom w:val="0"/>
              <w:divBdr>
                <w:top w:val="none" w:sz="0" w:space="0" w:color="auto"/>
                <w:left w:val="none" w:sz="0" w:space="0" w:color="auto"/>
                <w:bottom w:val="none" w:sz="0" w:space="0" w:color="auto"/>
                <w:right w:val="none" w:sz="0" w:space="0" w:color="auto"/>
              </w:divBdr>
            </w:div>
            <w:div w:id="710614679">
              <w:marLeft w:val="0"/>
              <w:marRight w:val="0"/>
              <w:marTop w:val="0"/>
              <w:marBottom w:val="0"/>
              <w:divBdr>
                <w:top w:val="none" w:sz="0" w:space="0" w:color="auto"/>
                <w:left w:val="none" w:sz="0" w:space="0" w:color="auto"/>
                <w:bottom w:val="none" w:sz="0" w:space="0" w:color="auto"/>
                <w:right w:val="none" w:sz="0" w:space="0" w:color="auto"/>
              </w:divBdr>
            </w:div>
            <w:div w:id="216013651">
              <w:marLeft w:val="0"/>
              <w:marRight w:val="0"/>
              <w:marTop w:val="0"/>
              <w:marBottom w:val="0"/>
              <w:divBdr>
                <w:top w:val="none" w:sz="0" w:space="0" w:color="auto"/>
                <w:left w:val="none" w:sz="0" w:space="0" w:color="auto"/>
                <w:bottom w:val="none" w:sz="0" w:space="0" w:color="auto"/>
                <w:right w:val="none" w:sz="0" w:space="0" w:color="auto"/>
              </w:divBdr>
            </w:div>
            <w:div w:id="1205362512">
              <w:marLeft w:val="0"/>
              <w:marRight w:val="0"/>
              <w:marTop w:val="0"/>
              <w:marBottom w:val="0"/>
              <w:divBdr>
                <w:top w:val="none" w:sz="0" w:space="0" w:color="auto"/>
                <w:left w:val="none" w:sz="0" w:space="0" w:color="auto"/>
                <w:bottom w:val="none" w:sz="0" w:space="0" w:color="auto"/>
                <w:right w:val="none" w:sz="0" w:space="0" w:color="auto"/>
              </w:divBdr>
            </w:div>
            <w:div w:id="670718934">
              <w:marLeft w:val="0"/>
              <w:marRight w:val="0"/>
              <w:marTop w:val="0"/>
              <w:marBottom w:val="0"/>
              <w:divBdr>
                <w:top w:val="none" w:sz="0" w:space="0" w:color="auto"/>
                <w:left w:val="none" w:sz="0" w:space="0" w:color="auto"/>
                <w:bottom w:val="none" w:sz="0" w:space="0" w:color="auto"/>
                <w:right w:val="none" w:sz="0" w:space="0" w:color="auto"/>
              </w:divBdr>
            </w:div>
            <w:div w:id="1014185817">
              <w:marLeft w:val="0"/>
              <w:marRight w:val="0"/>
              <w:marTop w:val="0"/>
              <w:marBottom w:val="0"/>
              <w:divBdr>
                <w:top w:val="none" w:sz="0" w:space="0" w:color="auto"/>
                <w:left w:val="none" w:sz="0" w:space="0" w:color="auto"/>
                <w:bottom w:val="none" w:sz="0" w:space="0" w:color="auto"/>
                <w:right w:val="none" w:sz="0" w:space="0" w:color="auto"/>
              </w:divBdr>
            </w:div>
            <w:div w:id="1166357470">
              <w:marLeft w:val="0"/>
              <w:marRight w:val="0"/>
              <w:marTop w:val="0"/>
              <w:marBottom w:val="0"/>
              <w:divBdr>
                <w:top w:val="none" w:sz="0" w:space="0" w:color="auto"/>
                <w:left w:val="none" w:sz="0" w:space="0" w:color="auto"/>
                <w:bottom w:val="none" w:sz="0" w:space="0" w:color="auto"/>
                <w:right w:val="none" w:sz="0" w:space="0" w:color="auto"/>
              </w:divBdr>
            </w:div>
            <w:div w:id="1644310002">
              <w:marLeft w:val="0"/>
              <w:marRight w:val="0"/>
              <w:marTop w:val="0"/>
              <w:marBottom w:val="0"/>
              <w:divBdr>
                <w:top w:val="none" w:sz="0" w:space="0" w:color="auto"/>
                <w:left w:val="none" w:sz="0" w:space="0" w:color="auto"/>
                <w:bottom w:val="none" w:sz="0" w:space="0" w:color="auto"/>
                <w:right w:val="none" w:sz="0" w:space="0" w:color="auto"/>
              </w:divBdr>
            </w:div>
            <w:div w:id="1129469105">
              <w:marLeft w:val="0"/>
              <w:marRight w:val="0"/>
              <w:marTop w:val="0"/>
              <w:marBottom w:val="0"/>
              <w:divBdr>
                <w:top w:val="none" w:sz="0" w:space="0" w:color="auto"/>
                <w:left w:val="none" w:sz="0" w:space="0" w:color="auto"/>
                <w:bottom w:val="none" w:sz="0" w:space="0" w:color="auto"/>
                <w:right w:val="none" w:sz="0" w:space="0" w:color="auto"/>
              </w:divBdr>
            </w:div>
            <w:div w:id="965355100">
              <w:marLeft w:val="0"/>
              <w:marRight w:val="0"/>
              <w:marTop w:val="0"/>
              <w:marBottom w:val="0"/>
              <w:divBdr>
                <w:top w:val="none" w:sz="0" w:space="0" w:color="auto"/>
                <w:left w:val="none" w:sz="0" w:space="0" w:color="auto"/>
                <w:bottom w:val="none" w:sz="0" w:space="0" w:color="auto"/>
                <w:right w:val="none" w:sz="0" w:space="0" w:color="auto"/>
              </w:divBdr>
            </w:div>
            <w:div w:id="918556527">
              <w:marLeft w:val="0"/>
              <w:marRight w:val="0"/>
              <w:marTop w:val="0"/>
              <w:marBottom w:val="0"/>
              <w:divBdr>
                <w:top w:val="none" w:sz="0" w:space="0" w:color="auto"/>
                <w:left w:val="none" w:sz="0" w:space="0" w:color="auto"/>
                <w:bottom w:val="none" w:sz="0" w:space="0" w:color="auto"/>
                <w:right w:val="none" w:sz="0" w:space="0" w:color="auto"/>
              </w:divBdr>
            </w:div>
            <w:div w:id="747001551">
              <w:marLeft w:val="0"/>
              <w:marRight w:val="0"/>
              <w:marTop w:val="0"/>
              <w:marBottom w:val="0"/>
              <w:divBdr>
                <w:top w:val="none" w:sz="0" w:space="0" w:color="auto"/>
                <w:left w:val="none" w:sz="0" w:space="0" w:color="auto"/>
                <w:bottom w:val="none" w:sz="0" w:space="0" w:color="auto"/>
                <w:right w:val="none" w:sz="0" w:space="0" w:color="auto"/>
              </w:divBdr>
            </w:div>
            <w:div w:id="1746028107">
              <w:marLeft w:val="0"/>
              <w:marRight w:val="0"/>
              <w:marTop w:val="0"/>
              <w:marBottom w:val="0"/>
              <w:divBdr>
                <w:top w:val="none" w:sz="0" w:space="0" w:color="auto"/>
                <w:left w:val="none" w:sz="0" w:space="0" w:color="auto"/>
                <w:bottom w:val="none" w:sz="0" w:space="0" w:color="auto"/>
                <w:right w:val="none" w:sz="0" w:space="0" w:color="auto"/>
              </w:divBdr>
            </w:div>
            <w:div w:id="1030960778">
              <w:marLeft w:val="0"/>
              <w:marRight w:val="0"/>
              <w:marTop w:val="0"/>
              <w:marBottom w:val="0"/>
              <w:divBdr>
                <w:top w:val="none" w:sz="0" w:space="0" w:color="auto"/>
                <w:left w:val="none" w:sz="0" w:space="0" w:color="auto"/>
                <w:bottom w:val="none" w:sz="0" w:space="0" w:color="auto"/>
                <w:right w:val="none" w:sz="0" w:space="0" w:color="auto"/>
              </w:divBdr>
            </w:div>
            <w:div w:id="1589969682">
              <w:marLeft w:val="0"/>
              <w:marRight w:val="0"/>
              <w:marTop w:val="0"/>
              <w:marBottom w:val="0"/>
              <w:divBdr>
                <w:top w:val="none" w:sz="0" w:space="0" w:color="auto"/>
                <w:left w:val="none" w:sz="0" w:space="0" w:color="auto"/>
                <w:bottom w:val="none" w:sz="0" w:space="0" w:color="auto"/>
                <w:right w:val="none" w:sz="0" w:space="0" w:color="auto"/>
              </w:divBdr>
            </w:div>
            <w:div w:id="1486123446">
              <w:marLeft w:val="0"/>
              <w:marRight w:val="0"/>
              <w:marTop w:val="0"/>
              <w:marBottom w:val="0"/>
              <w:divBdr>
                <w:top w:val="none" w:sz="0" w:space="0" w:color="auto"/>
                <w:left w:val="none" w:sz="0" w:space="0" w:color="auto"/>
                <w:bottom w:val="none" w:sz="0" w:space="0" w:color="auto"/>
                <w:right w:val="none" w:sz="0" w:space="0" w:color="auto"/>
              </w:divBdr>
            </w:div>
            <w:div w:id="86080318">
              <w:marLeft w:val="0"/>
              <w:marRight w:val="0"/>
              <w:marTop w:val="0"/>
              <w:marBottom w:val="0"/>
              <w:divBdr>
                <w:top w:val="none" w:sz="0" w:space="0" w:color="auto"/>
                <w:left w:val="none" w:sz="0" w:space="0" w:color="auto"/>
                <w:bottom w:val="none" w:sz="0" w:space="0" w:color="auto"/>
                <w:right w:val="none" w:sz="0" w:space="0" w:color="auto"/>
              </w:divBdr>
            </w:div>
            <w:div w:id="360672182">
              <w:marLeft w:val="0"/>
              <w:marRight w:val="0"/>
              <w:marTop w:val="0"/>
              <w:marBottom w:val="0"/>
              <w:divBdr>
                <w:top w:val="none" w:sz="0" w:space="0" w:color="auto"/>
                <w:left w:val="none" w:sz="0" w:space="0" w:color="auto"/>
                <w:bottom w:val="none" w:sz="0" w:space="0" w:color="auto"/>
                <w:right w:val="none" w:sz="0" w:space="0" w:color="auto"/>
              </w:divBdr>
            </w:div>
            <w:div w:id="1157189748">
              <w:marLeft w:val="0"/>
              <w:marRight w:val="0"/>
              <w:marTop w:val="0"/>
              <w:marBottom w:val="0"/>
              <w:divBdr>
                <w:top w:val="none" w:sz="0" w:space="0" w:color="auto"/>
                <w:left w:val="none" w:sz="0" w:space="0" w:color="auto"/>
                <w:bottom w:val="none" w:sz="0" w:space="0" w:color="auto"/>
                <w:right w:val="none" w:sz="0" w:space="0" w:color="auto"/>
              </w:divBdr>
            </w:div>
            <w:div w:id="583032359">
              <w:marLeft w:val="0"/>
              <w:marRight w:val="0"/>
              <w:marTop w:val="0"/>
              <w:marBottom w:val="0"/>
              <w:divBdr>
                <w:top w:val="none" w:sz="0" w:space="0" w:color="auto"/>
                <w:left w:val="none" w:sz="0" w:space="0" w:color="auto"/>
                <w:bottom w:val="none" w:sz="0" w:space="0" w:color="auto"/>
                <w:right w:val="none" w:sz="0" w:space="0" w:color="auto"/>
              </w:divBdr>
            </w:div>
            <w:div w:id="345400723">
              <w:marLeft w:val="0"/>
              <w:marRight w:val="0"/>
              <w:marTop w:val="0"/>
              <w:marBottom w:val="0"/>
              <w:divBdr>
                <w:top w:val="none" w:sz="0" w:space="0" w:color="auto"/>
                <w:left w:val="none" w:sz="0" w:space="0" w:color="auto"/>
                <w:bottom w:val="none" w:sz="0" w:space="0" w:color="auto"/>
                <w:right w:val="none" w:sz="0" w:space="0" w:color="auto"/>
              </w:divBdr>
            </w:div>
            <w:div w:id="1707022950">
              <w:marLeft w:val="0"/>
              <w:marRight w:val="0"/>
              <w:marTop w:val="0"/>
              <w:marBottom w:val="0"/>
              <w:divBdr>
                <w:top w:val="none" w:sz="0" w:space="0" w:color="auto"/>
                <w:left w:val="none" w:sz="0" w:space="0" w:color="auto"/>
                <w:bottom w:val="none" w:sz="0" w:space="0" w:color="auto"/>
                <w:right w:val="none" w:sz="0" w:space="0" w:color="auto"/>
              </w:divBdr>
            </w:div>
            <w:div w:id="1308782613">
              <w:marLeft w:val="0"/>
              <w:marRight w:val="0"/>
              <w:marTop w:val="0"/>
              <w:marBottom w:val="0"/>
              <w:divBdr>
                <w:top w:val="none" w:sz="0" w:space="0" w:color="auto"/>
                <w:left w:val="none" w:sz="0" w:space="0" w:color="auto"/>
                <w:bottom w:val="none" w:sz="0" w:space="0" w:color="auto"/>
                <w:right w:val="none" w:sz="0" w:space="0" w:color="auto"/>
              </w:divBdr>
            </w:div>
            <w:div w:id="2027369265">
              <w:marLeft w:val="0"/>
              <w:marRight w:val="0"/>
              <w:marTop w:val="0"/>
              <w:marBottom w:val="0"/>
              <w:divBdr>
                <w:top w:val="none" w:sz="0" w:space="0" w:color="auto"/>
                <w:left w:val="none" w:sz="0" w:space="0" w:color="auto"/>
                <w:bottom w:val="none" w:sz="0" w:space="0" w:color="auto"/>
                <w:right w:val="none" w:sz="0" w:space="0" w:color="auto"/>
              </w:divBdr>
            </w:div>
            <w:div w:id="149948378">
              <w:marLeft w:val="0"/>
              <w:marRight w:val="0"/>
              <w:marTop w:val="0"/>
              <w:marBottom w:val="0"/>
              <w:divBdr>
                <w:top w:val="none" w:sz="0" w:space="0" w:color="auto"/>
                <w:left w:val="none" w:sz="0" w:space="0" w:color="auto"/>
                <w:bottom w:val="none" w:sz="0" w:space="0" w:color="auto"/>
                <w:right w:val="none" w:sz="0" w:space="0" w:color="auto"/>
              </w:divBdr>
            </w:div>
            <w:div w:id="852450803">
              <w:marLeft w:val="0"/>
              <w:marRight w:val="0"/>
              <w:marTop w:val="0"/>
              <w:marBottom w:val="0"/>
              <w:divBdr>
                <w:top w:val="none" w:sz="0" w:space="0" w:color="auto"/>
                <w:left w:val="none" w:sz="0" w:space="0" w:color="auto"/>
                <w:bottom w:val="none" w:sz="0" w:space="0" w:color="auto"/>
                <w:right w:val="none" w:sz="0" w:space="0" w:color="auto"/>
              </w:divBdr>
            </w:div>
            <w:div w:id="1592156365">
              <w:marLeft w:val="0"/>
              <w:marRight w:val="0"/>
              <w:marTop w:val="0"/>
              <w:marBottom w:val="0"/>
              <w:divBdr>
                <w:top w:val="none" w:sz="0" w:space="0" w:color="auto"/>
                <w:left w:val="none" w:sz="0" w:space="0" w:color="auto"/>
                <w:bottom w:val="none" w:sz="0" w:space="0" w:color="auto"/>
                <w:right w:val="none" w:sz="0" w:space="0" w:color="auto"/>
              </w:divBdr>
            </w:div>
            <w:div w:id="1271280201">
              <w:marLeft w:val="0"/>
              <w:marRight w:val="0"/>
              <w:marTop w:val="0"/>
              <w:marBottom w:val="0"/>
              <w:divBdr>
                <w:top w:val="none" w:sz="0" w:space="0" w:color="auto"/>
                <w:left w:val="none" w:sz="0" w:space="0" w:color="auto"/>
                <w:bottom w:val="none" w:sz="0" w:space="0" w:color="auto"/>
                <w:right w:val="none" w:sz="0" w:space="0" w:color="auto"/>
              </w:divBdr>
            </w:div>
            <w:div w:id="828398519">
              <w:marLeft w:val="0"/>
              <w:marRight w:val="0"/>
              <w:marTop w:val="0"/>
              <w:marBottom w:val="0"/>
              <w:divBdr>
                <w:top w:val="none" w:sz="0" w:space="0" w:color="auto"/>
                <w:left w:val="none" w:sz="0" w:space="0" w:color="auto"/>
                <w:bottom w:val="none" w:sz="0" w:space="0" w:color="auto"/>
                <w:right w:val="none" w:sz="0" w:space="0" w:color="auto"/>
              </w:divBdr>
            </w:div>
            <w:div w:id="748965309">
              <w:marLeft w:val="0"/>
              <w:marRight w:val="0"/>
              <w:marTop w:val="0"/>
              <w:marBottom w:val="0"/>
              <w:divBdr>
                <w:top w:val="none" w:sz="0" w:space="0" w:color="auto"/>
                <w:left w:val="none" w:sz="0" w:space="0" w:color="auto"/>
                <w:bottom w:val="none" w:sz="0" w:space="0" w:color="auto"/>
                <w:right w:val="none" w:sz="0" w:space="0" w:color="auto"/>
              </w:divBdr>
            </w:div>
            <w:div w:id="1497768225">
              <w:marLeft w:val="0"/>
              <w:marRight w:val="0"/>
              <w:marTop w:val="0"/>
              <w:marBottom w:val="0"/>
              <w:divBdr>
                <w:top w:val="none" w:sz="0" w:space="0" w:color="auto"/>
                <w:left w:val="none" w:sz="0" w:space="0" w:color="auto"/>
                <w:bottom w:val="none" w:sz="0" w:space="0" w:color="auto"/>
                <w:right w:val="none" w:sz="0" w:space="0" w:color="auto"/>
              </w:divBdr>
            </w:div>
            <w:div w:id="305546918">
              <w:marLeft w:val="0"/>
              <w:marRight w:val="0"/>
              <w:marTop w:val="0"/>
              <w:marBottom w:val="0"/>
              <w:divBdr>
                <w:top w:val="none" w:sz="0" w:space="0" w:color="auto"/>
                <w:left w:val="none" w:sz="0" w:space="0" w:color="auto"/>
                <w:bottom w:val="none" w:sz="0" w:space="0" w:color="auto"/>
                <w:right w:val="none" w:sz="0" w:space="0" w:color="auto"/>
              </w:divBdr>
            </w:div>
            <w:div w:id="1530487553">
              <w:marLeft w:val="0"/>
              <w:marRight w:val="0"/>
              <w:marTop w:val="0"/>
              <w:marBottom w:val="0"/>
              <w:divBdr>
                <w:top w:val="none" w:sz="0" w:space="0" w:color="auto"/>
                <w:left w:val="none" w:sz="0" w:space="0" w:color="auto"/>
                <w:bottom w:val="none" w:sz="0" w:space="0" w:color="auto"/>
                <w:right w:val="none" w:sz="0" w:space="0" w:color="auto"/>
              </w:divBdr>
            </w:div>
            <w:div w:id="1064373814">
              <w:marLeft w:val="0"/>
              <w:marRight w:val="0"/>
              <w:marTop w:val="0"/>
              <w:marBottom w:val="0"/>
              <w:divBdr>
                <w:top w:val="none" w:sz="0" w:space="0" w:color="auto"/>
                <w:left w:val="none" w:sz="0" w:space="0" w:color="auto"/>
                <w:bottom w:val="none" w:sz="0" w:space="0" w:color="auto"/>
                <w:right w:val="none" w:sz="0" w:space="0" w:color="auto"/>
              </w:divBdr>
            </w:div>
            <w:div w:id="1095396605">
              <w:marLeft w:val="0"/>
              <w:marRight w:val="0"/>
              <w:marTop w:val="0"/>
              <w:marBottom w:val="0"/>
              <w:divBdr>
                <w:top w:val="none" w:sz="0" w:space="0" w:color="auto"/>
                <w:left w:val="none" w:sz="0" w:space="0" w:color="auto"/>
                <w:bottom w:val="none" w:sz="0" w:space="0" w:color="auto"/>
                <w:right w:val="none" w:sz="0" w:space="0" w:color="auto"/>
              </w:divBdr>
            </w:div>
            <w:div w:id="1196574857">
              <w:marLeft w:val="0"/>
              <w:marRight w:val="0"/>
              <w:marTop w:val="0"/>
              <w:marBottom w:val="0"/>
              <w:divBdr>
                <w:top w:val="none" w:sz="0" w:space="0" w:color="auto"/>
                <w:left w:val="none" w:sz="0" w:space="0" w:color="auto"/>
                <w:bottom w:val="none" w:sz="0" w:space="0" w:color="auto"/>
                <w:right w:val="none" w:sz="0" w:space="0" w:color="auto"/>
              </w:divBdr>
            </w:div>
            <w:div w:id="1146970567">
              <w:marLeft w:val="0"/>
              <w:marRight w:val="0"/>
              <w:marTop w:val="0"/>
              <w:marBottom w:val="0"/>
              <w:divBdr>
                <w:top w:val="none" w:sz="0" w:space="0" w:color="auto"/>
                <w:left w:val="none" w:sz="0" w:space="0" w:color="auto"/>
                <w:bottom w:val="none" w:sz="0" w:space="0" w:color="auto"/>
                <w:right w:val="none" w:sz="0" w:space="0" w:color="auto"/>
              </w:divBdr>
            </w:div>
            <w:div w:id="1023171173">
              <w:marLeft w:val="0"/>
              <w:marRight w:val="0"/>
              <w:marTop w:val="0"/>
              <w:marBottom w:val="0"/>
              <w:divBdr>
                <w:top w:val="none" w:sz="0" w:space="0" w:color="auto"/>
                <w:left w:val="none" w:sz="0" w:space="0" w:color="auto"/>
                <w:bottom w:val="none" w:sz="0" w:space="0" w:color="auto"/>
                <w:right w:val="none" w:sz="0" w:space="0" w:color="auto"/>
              </w:divBdr>
            </w:div>
            <w:div w:id="1963341282">
              <w:marLeft w:val="0"/>
              <w:marRight w:val="0"/>
              <w:marTop w:val="0"/>
              <w:marBottom w:val="0"/>
              <w:divBdr>
                <w:top w:val="none" w:sz="0" w:space="0" w:color="auto"/>
                <w:left w:val="none" w:sz="0" w:space="0" w:color="auto"/>
                <w:bottom w:val="none" w:sz="0" w:space="0" w:color="auto"/>
                <w:right w:val="none" w:sz="0" w:space="0" w:color="auto"/>
              </w:divBdr>
            </w:div>
            <w:div w:id="730033243">
              <w:marLeft w:val="0"/>
              <w:marRight w:val="0"/>
              <w:marTop w:val="0"/>
              <w:marBottom w:val="0"/>
              <w:divBdr>
                <w:top w:val="none" w:sz="0" w:space="0" w:color="auto"/>
                <w:left w:val="none" w:sz="0" w:space="0" w:color="auto"/>
                <w:bottom w:val="none" w:sz="0" w:space="0" w:color="auto"/>
                <w:right w:val="none" w:sz="0" w:space="0" w:color="auto"/>
              </w:divBdr>
            </w:div>
            <w:div w:id="152990522">
              <w:marLeft w:val="0"/>
              <w:marRight w:val="0"/>
              <w:marTop w:val="0"/>
              <w:marBottom w:val="0"/>
              <w:divBdr>
                <w:top w:val="none" w:sz="0" w:space="0" w:color="auto"/>
                <w:left w:val="none" w:sz="0" w:space="0" w:color="auto"/>
                <w:bottom w:val="none" w:sz="0" w:space="0" w:color="auto"/>
                <w:right w:val="none" w:sz="0" w:space="0" w:color="auto"/>
              </w:divBdr>
            </w:div>
            <w:div w:id="756362982">
              <w:marLeft w:val="0"/>
              <w:marRight w:val="0"/>
              <w:marTop w:val="0"/>
              <w:marBottom w:val="0"/>
              <w:divBdr>
                <w:top w:val="none" w:sz="0" w:space="0" w:color="auto"/>
                <w:left w:val="none" w:sz="0" w:space="0" w:color="auto"/>
                <w:bottom w:val="none" w:sz="0" w:space="0" w:color="auto"/>
                <w:right w:val="none" w:sz="0" w:space="0" w:color="auto"/>
              </w:divBdr>
            </w:div>
            <w:div w:id="1262033413">
              <w:marLeft w:val="0"/>
              <w:marRight w:val="0"/>
              <w:marTop w:val="0"/>
              <w:marBottom w:val="0"/>
              <w:divBdr>
                <w:top w:val="none" w:sz="0" w:space="0" w:color="auto"/>
                <w:left w:val="none" w:sz="0" w:space="0" w:color="auto"/>
                <w:bottom w:val="none" w:sz="0" w:space="0" w:color="auto"/>
                <w:right w:val="none" w:sz="0" w:space="0" w:color="auto"/>
              </w:divBdr>
            </w:div>
            <w:div w:id="12411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37957">
      <w:bodyDiv w:val="1"/>
      <w:marLeft w:val="0"/>
      <w:marRight w:val="0"/>
      <w:marTop w:val="0"/>
      <w:marBottom w:val="0"/>
      <w:divBdr>
        <w:top w:val="none" w:sz="0" w:space="0" w:color="auto"/>
        <w:left w:val="none" w:sz="0" w:space="0" w:color="auto"/>
        <w:bottom w:val="none" w:sz="0" w:space="0" w:color="auto"/>
        <w:right w:val="none" w:sz="0" w:space="0" w:color="auto"/>
      </w:divBdr>
      <w:divsChild>
        <w:div w:id="62415562">
          <w:marLeft w:val="0"/>
          <w:marRight w:val="0"/>
          <w:marTop w:val="0"/>
          <w:marBottom w:val="0"/>
          <w:divBdr>
            <w:top w:val="none" w:sz="0" w:space="0" w:color="auto"/>
            <w:left w:val="none" w:sz="0" w:space="0" w:color="auto"/>
            <w:bottom w:val="none" w:sz="0" w:space="0" w:color="auto"/>
            <w:right w:val="none" w:sz="0" w:space="0" w:color="auto"/>
          </w:divBdr>
        </w:div>
        <w:div w:id="122623821">
          <w:marLeft w:val="0"/>
          <w:marRight w:val="0"/>
          <w:marTop w:val="0"/>
          <w:marBottom w:val="0"/>
          <w:divBdr>
            <w:top w:val="none" w:sz="0" w:space="0" w:color="auto"/>
            <w:left w:val="none" w:sz="0" w:space="0" w:color="auto"/>
            <w:bottom w:val="none" w:sz="0" w:space="0" w:color="auto"/>
            <w:right w:val="none" w:sz="0" w:space="0" w:color="auto"/>
          </w:divBdr>
        </w:div>
        <w:div w:id="141168241">
          <w:marLeft w:val="0"/>
          <w:marRight w:val="0"/>
          <w:marTop w:val="0"/>
          <w:marBottom w:val="0"/>
          <w:divBdr>
            <w:top w:val="none" w:sz="0" w:space="0" w:color="auto"/>
            <w:left w:val="none" w:sz="0" w:space="0" w:color="auto"/>
            <w:bottom w:val="none" w:sz="0" w:space="0" w:color="auto"/>
            <w:right w:val="none" w:sz="0" w:space="0" w:color="auto"/>
          </w:divBdr>
        </w:div>
        <w:div w:id="187565808">
          <w:marLeft w:val="0"/>
          <w:marRight w:val="0"/>
          <w:marTop w:val="0"/>
          <w:marBottom w:val="0"/>
          <w:divBdr>
            <w:top w:val="none" w:sz="0" w:space="0" w:color="auto"/>
            <w:left w:val="none" w:sz="0" w:space="0" w:color="auto"/>
            <w:bottom w:val="none" w:sz="0" w:space="0" w:color="auto"/>
            <w:right w:val="none" w:sz="0" w:space="0" w:color="auto"/>
          </w:divBdr>
        </w:div>
        <w:div w:id="219175747">
          <w:marLeft w:val="0"/>
          <w:marRight w:val="0"/>
          <w:marTop w:val="0"/>
          <w:marBottom w:val="0"/>
          <w:divBdr>
            <w:top w:val="none" w:sz="0" w:space="0" w:color="auto"/>
            <w:left w:val="none" w:sz="0" w:space="0" w:color="auto"/>
            <w:bottom w:val="none" w:sz="0" w:space="0" w:color="auto"/>
            <w:right w:val="none" w:sz="0" w:space="0" w:color="auto"/>
          </w:divBdr>
        </w:div>
        <w:div w:id="224682785">
          <w:marLeft w:val="0"/>
          <w:marRight w:val="0"/>
          <w:marTop w:val="0"/>
          <w:marBottom w:val="0"/>
          <w:divBdr>
            <w:top w:val="none" w:sz="0" w:space="0" w:color="auto"/>
            <w:left w:val="none" w:sz="0" w:space="0" w:color="auto"/>
            <w:bottom w:val="none" w:sz="0" w:space="0" w:color="auto"/>
            <w:right w:val="none" w:sz="0" w:space="0" w:color="auto"/>
          </w:divBdr>
        </w:div>
        <w:div w:id="231231970">
          <w:marLeft w:val="0"/>
          <w:marRight w:val="0"/>
          <w:marTop w:val="0"/>
          <w:marBottom w:val="0"/>
          <w:divBdr>
            <w:top w:val="none" w:sz="0" w:space="0" w:color="auto"/>
            <w:left w:val="none" w:sz="0" w:space="0" w:color="auto"/>
            <w:bottom w:val="none" w:sz="0" w:space="0" w:color="auto"/>
            <w:right w:val="none" w:sz="0" w:space="0" w:color="auto"/>
          </w:divBdr>
        </w:div>
        <w:div w:id="287516013">
          <w:marLeft w:val="0"/>
          <w:marRight w:val="0"/>
          <w:marTop w:val="0"/>
          <w:marBottom w:val="0"/>
          <w:divBdr>
            <w:top w:val="none" w:sz="0" w:space="0" w:color="auto"/>
            <w:left w:val="none" w:sz="0" w:space="0" w:color="auto"/>
            <w:bottom w:val="none" w:sz="0" w:space="0" w:color="auto"/>
            <w:right w:val="none" w:sz="0" w:space="0" w:color="auto"/>
          </w:divBdr>
        </w:div>
        <w:div w:id="346559550">
          <w:marLeft w:val="0"/>
          <w:marRight w:val="0"/>
          <w:marTop w:val="0"/>
          <w:marBottom w:val="0"/>
          <w:divBdr>
            <w:top w:val="none" w:sz="0" w:space="0" w:color="auto"/>
            <w:left w:val="none" w:sz="0" w:space="0" w:color="auto"/>
            <w:bottom w:val="none" w:sz="0" w:space="0" w:color="auto"/>
            <w:right w:val="none" w:sz="0" w:space="0" w:color="auto"/>
          </w:divBdr>
        </w:div>
        <w:div w:id="359356998">
          <w:marLeft w:val="0"/>
          <w:marRight w:val="0"/>
          <w:marTop w:val="0"/>
          <w:marBottom w:val="0"/>
          <w:divBdr>
            <w:top w:val="none" w:sz="0" w:space="0" w:color="auto"/>
            <w:left w:val="none" w:sz="0" w:space="0" w:color="auto"/>
            <w:bottom w:val="none" w:sz="0" w:space="0" w:color="auto"/>
            <w:right w:val="none" w:sz="0" w:space="0" w:color="auto"/>
          </w:divBdr>
        </w:div>
        <w:div w:id="361439221">
          <w:marLeft w:val="0"/>
          <w:marRight w:val="0"/>
          <w:marTop w:val="0"/>
          <w:marBottom w:val="0"/>
          <w:divBdr>
            <w:top w:val="none" w:sz="0" w:space="0" w:color="auto"/>
            <w:left w:val="none" w:sz="0" w:space="0" w:color="auto"/>
            <w:bottom w:val="none" w:sz="0" w:space="0" w:color="auto"/>
            <w:right w:val="none" w:sz="0" w:space="0" w:color="auto"/>
          </w:divBdr>
        </w:div>
        <w:div w:id="376976490">
          <w:marLeft w:val="0"/>
          <w:marRight w:val="0"/>
          <w:marTop w:val="0"/>
          <w:marBottom w:val="0"/>
          <w:divBdr>
            <w:top w:val="none" w:sz="0" w:space="0" w:color="auto"/>
            <w:left w:val="none" w:sz="0" w:space="0" w:color="auto"/>
            <w:bottom w:val="none" w:sz="0" w:space="0" w:color="auto"/>
            <w:right w:val="none" w:sz="0" w:space="0" w:color="auto"/>
          </w:divBdr>
        </w:div>
        <w:div w:id="493376151">
          <w:marLeft w:val="0"/>
          <w:marRight w:val="0"/>
          <w:marTop w:val="0"/>
          <w:marBottom w:val="0"/>
          <w:divBdr>
            <w:top w:val="none" w:sz="0" w:space="0" w:color="auto"/>
            <w:left w:val="none" w:sz="0" w:space="0" w:color="auto"/>
            <w:bottom w:val="none" w:sz="0" w:space="0" w:color="auto"/>
            <w:right w:val="none" w:sz="0" w:space="0" w:color="auto"/>
          </w:divBdr>
        </w:div>
        <w:div w:id="522137623">
          <w:marLeft w:val="0"/>
          <w:marRight w:val="0"/>
          <w:marTop w:val="0"/>
          <w:marBottom w:val="0"/>
          <w:divBdr>
            <w:top w:val="none" w:sz="0" w:space="0" w:color="auto"/>
            <w:left w:val="none" w:sz="0" w:space="0" w:color="auto"/>
            <w:bottom w:val="none" w:sz="0" w:space="0" w:color="auto"/>
            <w:right w:val="none" w:sz="0" w:space="0" w:color="auto"/>
          </w:divBdr>
        </w:div>
        <w:div w:id="622229436">
          <w:marLeft w:val="0"/>
          <w:marRight w:val="0"/>
          <w:marTop w:val="0"/>
          <w:marBottom w:val="0"/>
          <w:divBdr>
            <w:top w:val="none" w:sz="0" w:space="0" w:color="auto"/>
            <w:left w:val="none" w:sz="0" w:space="0" w:color="auto"/>
            <w:bottom w:val="none" w:sz="0" w:space="0" w:color="auto"/>
            <w:right w:val="none" w:sz="0" w:space="0" w:color="auto"/>
          </w:divBdr>
        </w:div>
        <w:div w:id="769351709">
          <w:marLeft w:val="0"/>
          <w:marRight w:val="0"/>
          <w:marTop w:val="0"/>
          <w:marBottom w:val="0"/>
          <w:divBdr>
            <w:top w:val="none" w:sz="0" w:space="0" w:color="auto"/>
            <w:left w:val="none" w:sz="0" w:space="0" w:color="auto"/>
            <w:bottom w:val="none" w:sz="0" w:space="0" w:color="auto"/>
            <w:right w:val="none" w:sz="0" w:space="0" w:color="auto"/>
          </w:divBdr>
        </w:div>
        <w:div w:id="781071647">
          <w:marLeft w:val="0"/>
          <w:marRight w:val="0"/>
          <w:marTop w:val="0"/>
          <w:marBottom w:val="0"/>
          <w:divBdr>
            <w:top w:val="none" w:sz="0" w:space="0" w:color="auto"/>
            <w:left w:val="none" w:sz="0" w:space="0" w:color="auto"/>
            <w:bottom w:val="none" w:sz="0" w:space="0" w:color="auto"/>
            <w:right w:val="none" w:sz="0" w:space="0" w:color="auto"/>
          </w:divBdr>
        </w:div>
        <w:div w:id="904682663">
          <w:marLeft w:val="0"/>
          <w:marRight w:val="0"/>
          <w:marTop w:val="0"/>
          <w:marBottom w:val="0"/>
          <w:divBdr>
            <w:top w:val="none" w:sz="0" w:space="0" w:color="auto"/>
            <w:left w:val="none" w:sz="0" w:space="0" w:color="auto"/>
            <w:bottom w:val="none" w:sz="0" w:space="0" w:color="auto"/>
            <w:right w:val="none" w:sz="0" w:space="0" w:color="auto"/>
          </w:divBdr>
        </w:div>
        <w:div w:id="1033578014">
          <w:marLeft w:val="0"/>
          <w:marRight w:val="0"/>
          <w:marTop w:val="0"/>
          <w:marBottom w:val="0"/>
          <w:divBdr>
            <w:top w:val="none" w:sz="0" w:space="0" w:color="auto"/>
            <w:left w:val="none" w:sz="0" w:space="0" w:color="auto"/>
            <w:bottom w:val="none" w:sz="0" w:space="0" w:color="auto"/>
            <w:right w:val="none" w:sz="0" w:space="0" w:color="auto"/>
          </w:divBdr>
        </w:div>
        <w:div w:id="1275595474">
          <w:marLeft w:val="0"/>
          <w:marRight w:val="0"/>
          <w:marTop w:val="0"/>
          <w:marBottom w:val="0"/>
          <w:divBdr>
            <w:top w:val="none" w:sz="0" w:space="0" w:color="auto"/>
            <w:left w:val="none" w:sz="0" w:space="0" w:color="auto"/>
            <w:bottom w:val="none" w:sz="0" w:space="0" w:color="auto"/>
            <w:right w:val="none" w:sz="0" w:space="0" w:color="auto"/>
          </w:divBdr>
        </w:div>
        <w:div w:id="1298534873">
          <w:marLeft w:val="0"/>
          <w:marRight w:val="0"/>
          <w:marTop w:val="0"/>
          <w:marBottom w:val="0"/>
          <w:divBdr>
            <w:top w:val="none" w:sz="0" w:space="0" w:color="auto"/>
            <w:left w:val="none" w:sz="0" w:space="0" w:color="auto"/>
            <w:bottom w:val="none" w:sz="0" w:space="0" w:color="auto"/>
            <w:right w:val="none" w:sz="0" w:space="0" w:color="auto"/>
          </w:divBdr>
        </w:div>
        <w:div w:id="1350066709">
          <w:marLeft w:val="0"/>
          <w:marRight w:val="0"/>
          <w:marTop w:val="0"/>
          <w:marBottom w:val="0"/>
          <w:divBdr>
            <w:top w:val="none" w:sz="0" w:space="0" w:color="auto"/>
            <w:left w:val="none" w:sz="0" w:space="0" w:color="auto"/>
            <w:bottom w:val="none" w:sz="0" w:space="0" w:color="auto"/>
            <w:right w:val="none" w:sz="0" w:space="0" w:color="auto"/>
          </w:divBdr>
        </w:div>
        <w:div w:id="1384717715">
          <w:marLeft w:val="0"/>
          <w:marRight w:val="0"/>
          <w:marTop w:val="0"/>
          <w:marBottom w:val="0"/>
          <w:divBdr>
            <w:top w:val="none" w:sz="0" w:space="0" w:color="auto"/>
            <w:left w:val="none" w:sz="0" w:space="0" w:color="auto"/>
            <w:bottom w:val="none" w:sz="0" w:space="0" w:color="auto"/>
            <w:right w:val="none" w:sz="0" w:space="0" w:color="auto"/>
          </w:divBdr>
        </w:div>
        <w:div w:id="1396079911">
          <w:marLeft w:val="0"/>
          <w:marRight w:val="0"/>
          <w:marTop w:val="0"/>
          <w:marBottom w:val="0"/>
          <w:divBdr>
            <w:top w:val="none" w:sz="0" w:space="0" w:color="auto"/>
            <w:left w:val="none" w:sz="0" w:space="0" w:color="auto"/>
            <w:bottom w:val="none" w:sz="0" w:space="0" w:color="auto"/>
            <w:right w:val="none" w:sz="0" w:space="0" w:color="auto"/>
          </w:divBdr>
        </w:div>
        <w:div w:id="1433015664">
          <w:marLeft w:val="0"/>
          <w:marRight w:val="0"/>
          <w:marTop w:val="0"/>
          <w:marBottom w:val="0"/>
          <w:divBdr>
            <w:top w:val="none" w:sz="0" w:space="0" w:color="auto"/>
            <w:left w:val="none" w:sz="0" w:space="0" w:color="auto"/>
            <w:bottom w:val="none" w:sz="0" w:space="0" w:color="auto"/>
            <w:right w:val="none" w:sz="0" w:space="0" w:color="auto"/>
          </w:divBdr>
        </w:div>
        <w:div w:id="1474641814">
          <w:marLeft w:val="0"/>
          <w:marRight w:val="0"/>
          <w:marTop w:val="0"/>
          <w:marBottom w:val="0"/>
          <w:divBdr>
            <w:top w:val="none" w:sz="0" w:space="0" w:color="auto"/>
            <w:left w:val="none" w:sz="0" w:space="0" w:color="auto"/>
            <w:bottom w:val="none" w:sz="0" w:space="0" w:color="auto"/>
            <w:right w:val="none" w:sz="0" w:space="0" w:color="auto"/>
          </w:divBdr>
        </w:div>
        <w:div w:id="1684744544">
          <w:marLeft w:val="0"/>
          <w:marRight w:val="0"/>
          <w:marTop w:val="0"/>
          <w:marBottom w:val="0"/>
          <w:divBdr>
            <w:top w:val="none" w:sz="0" w:space="0" w:color="auto"/>
            <w:left w:val="none" w:sz="0" w:space="0" w:color="auto"/>
            <w:bottom w:val="none" w:sz="0" w:space="0" w:color="auto"/>
            <w:right w:val="none" w:sz="0" w:space="0" w:color="auto"/>
          </w:divBdr>
        </w:div>
        <w:div w:id="1685133353">
          <w:marLeft w:val="0"/>
          <w:marRight w:val="0"/>
          <w:marTop w:val="0"/>
          <w:marBottom w:val="0"/>
          <w:divBdr>
            <w:top w:val="none" w:sz="0" w:space="0" w:color="auto"/>
            <w:left w:val="none" w:sz="0" w:space="0" w:color="auto"/>
            <w:bottom w:val="none" w:sz="0" w:space="0" w:color="auto"/>
            <w:right w:val="none" w:sz="0" w:space="0" w:color="auto"/>
          </w:divBdr>
        </w:div>
        <w:div w:id="1688677566">
          <w:marLeft w:val="0"/>
          <w:marRight w:val="0"/>
          <w:marTop w:val="0"/>
          <w:marBottom w:val="0"/>
          <w:divBdr>
            <w:top w:val="none" w:sz="0" w:space="0" w:color="auto"/>
            <w:left w:val="none" w:sz="0" w:space="0" w:color="auto"/>
            <w:bottom w:val="none" w:sz="0" w:space="0" w:color="auto"/>
            <w:right w:val="none" w:sz="0" w:space="0" w:color="auto"/>
          </w:divBdr>
        </w:div>
        <w:div w:id="1727559477">
          <w:marLeft w:val="0"/>
          <w:marRight w:val="0"/>
          <w:marTop w:val="0"/>
          <w:marBottom w:val="0"/>
          <w:divBdr>
            <w:top w:val="none" w:sz="0" w:space="0" w:color="auto"/>
            <w:left w:val="none" w:sz="0" w:space="0" w:color="auto"/>
            <w:bottom w:val="none" w:sz="0" w:space="0" w:color="auto"/>
            <w:right w:val="none" w:sz="0" w:space="0" w:color="auto"/>
          </w:divBdr>
        </w:div>
        <w:div w:id="1825047928">
          <w:marLeft w:val="0"/>
          <w:marRight w:val="0"/>
          <w:marTop w:val="0"/>
          <w:marBottom w:val="0"/>
          <w:divBdr>
            <w:top w:val="none" w:sz="0" w:space="0" w:color="auto"/>
            <w:left w:val="none" w:sz="0" w:space="0" w:color="auto"/>
            <w:bottom w:val="none" w:sz="0" w:space="0" w:color="auto"/>
            <w:right w:val="none" w:sz="0" w:space="0" w:color="auto"/>
          </w:divBdr>
        </w:div>
        <w:div w:id="1859731581">
          <w:marLeft w:val="0"/>
          <w:marRight w:val="0"/>
          <w:marTop w:val="0"/>
          <w:marBottom w:val="0"/>
          <w:divBdr>
            <w:top w:val="none" w:sz="0" w:space="0" w:color="auto"/>
            <w:left w:val="none" w:sz="0" w:space="0" w:color="auto"/>
            <w:bottom w:val="none" w:sz="0" w:space="0" w:color="auto"/>
            <w:right w:val="none" w:sz="0" w:space="0" w:color="auto"/>
          </w:divBdr>
        </w:div>
        <w:div w:id="1871794931">
          <w:marLeft w:val="0"/>
          <w:marRight w:val="0"/>
          <w:marTop w:val="0"/>
          <w:marBottom w:val="0"/>
          <w:divBdr>
            <w:top w:val="none" w:sz="0" w:space="0" w:color="auto"/>
            <w:left w:val="none" w:sz="0" w:space="0" w:color="auto"/>
            <w:bottom w:val="none" w:sz="0" w:space="0" w:color="auto"/>
            <w:right w:val="none" w:sz="0" w:space="0" w:color="auto"/>
          </w:divBdr>
        </w:div>
        <w:div w:id="1932927162">
          <w:marLeft w:val="0"/>
          <w:marRight w:val="0"/>
          <w:marTop w:val="0"/>
          <w:marBottom w:val="0"/>
          <w:divBdr>
            <w:top w:val="none" w:sz="0" w:space="0" w:color="auto"/>
            <w:left w:val="none" w:sz="0" w:space="0" w:color="auto"/>
            <w:bottom w:val="none" w:sz="0" w:space="0" w:color="auto"/>
            <w:right w:val="none" w:sz="0" w:space="0" w:color="auto"/>
          </w:divBdr>
        </w:div>
        <w:div w:id="2018648678">
          <w:marLeft w:val="0"/>
          <w:marRight w:val="0"/>
          <w:marTop w:val="0"/>
          <w:marBottom w:val="0"/>
          <w:divBdr>
            <w:top w:val="none" w:sz="0" w:space="0" w:color="auto"/>
            <w:left w:val="none" w:sz="0" w:space="0" w:color="auto"/>
            <w:bottom w:val="none" w:sz="0" w:space="0" w:color="auto"/>
            <w:right w:val="none" w:sz="0" w:space="0" w:color="auto"/>
          </w:divBdr>
        </w:div>
        <w:div w:id="2076509365">
          <w:marLeft w:val="0"/>
          <w:marRight w:val="0"/>
          <w:marTop w:val="0"/>
          <w:marBottom w:val="0"/>
          <w:divBdr>
            <w:top w:val="none" w:sz="0" w:space="0" w:color="auto"/>
            <w:left w:val="none" w:sz="0" w:space="0" w:color="auto"/>
            <w:bottom w:val="none" w:sz="0" w:space="0" w:color="auto"/>
            <w:right w:val="none" w:sz="0" w:space="0" w:color="auto"/>
          </w:divBdr>
        </w:div>
        <w:div w:id="2095055405">
          <w:marLeft w:val="0"/>
          <w:marRight w:val="0"/>
          <w:marTop w:val="0"/>
          <w:marBottom w:val="0"/>
          <w:divBdr>
            <w:top w:val="none" w:sz="0" w:space="0" w:color="auto"/>
            <w:left w:val="none" w:sz="0" w:space="0" w:color="auto"/>
            <w:bottom w:val="none" w:sz="0" w:space="0" w:color="auto"/>
            <w:right w:val="none" w:sz="0" w:space="0" w:color="auto"/>
          </w:divBdr>
        </w:div>
        <w:div w:id="2139183426">
          <w:marLeft w:val="0"/>
          <w:marRight w:val="0"/>
          <w:marTop w:val="0"/>
          <w:marBottom w:val="0"/>
          <w:divBdr>
            <w:top w:val="none" w:sz="0" w:space="0" w:color="auto"/>
            <w:left w:val="none" w:sz="0" w:space="0" w:color="auto"/>
            <w:bottom w:val="none" w:sz="0" w:space="0" w:color="auto"/>
            <w:right w:val="none" w:sz="0" w:space="0" w:color="auto"/>
          </w:divBdr>
        </w:div>
      </w:divsChild>
    </w:div>
    <w:div w:id="298344308">
      <w:bodyDiv w:val="1"/>
      <w:marLeft w:val="0"/>
      <w:marRight w:val="0"/>
      <w:marTop w:val="0"/>
      <w:marBottom w:val="0"/>
      <w:divBdr>
        <w:top w:val="none" w:sz="0" w:space="0" w:color="auto"/>
        <w:left w:val="none" w:sz="0" w:space="0" w:color="auto"/>
        <w:bottom w:val="none" w:sz="0" w:space="0" w:color="auto"/>
        <w:right w:val="none" w:sz="0" w:space="0" w:color="auto"/>
      </w:divBdr>
    </w:div>
    <w:div w:id="323558731">
      <w:bodyDiv w:val="1"/>
      <w:marLeft w:val="0"/>
      <w:marRight w:val="0"/>
      <w:marTop w:val="0"/>
      <w:marBottom w:val="0"/>
      <w:divBdr>
        <w:top w:val="none" w:sz="0" w:space="0" w:color="auto"/>
        <w:left w:val="none" w:sz="0" w:space="0" w:color="auto"/>
        <w:bottom w:val="none" w:sz="0" w:space="0" w:color="auto"/>
        <w:right w:val="none" w:sz="0" w:space="0" w:color="auto"/>
      </w:divBdr>
      <w:divsChild>
        <w:div w:id="77219603">
          <w:marLeft w:val="0"/>
          <w:marRight w:val="0"/>
          <w:marTop w:val="0"/>
          <w:marBottom w:val="0"/>
          <w:divBdr>
            <w:top w:val="none" w:sz="0" w:space="0" w:color="auto"/>
            <w:left w:val="none" w:sz="0" w:space="0" w:color="auto"/>
            <w:bottom w:val="none" w:sz="0" w:space="0" w:color="auto"/>
            <w:right w:val="none" w:sz="0" w:space="0" w:color="auto"/>
          </w:divBdr>
        </w:div>
        <w:div w:id="149371728">
          <w:marLeft w:val="0"/>
          <w:marRight w:val="0"/>
          <w:marTop w:val="0"/>
          <w:marBottom w:val="0"/>
          <w:divBdr>
            <w:top w:val="none" w:sz="0" w:space="0" w:color="auto"/>
            <w:left w:val="none" w:sz="0" w:space="0" w:color="auto"/>
            <w:bottom w:val="none" w:sz="0" w:space="0" w:color="auto"/>
            <w:right w:val="none" w:sz="0" w:space="0" w:color="auto"/>
          </w:divBdr>
        </w:div>
        <w:div w:id="380253576">
          <w:marLeft w:val="0"/>
          <w:marRight w:val="0"/>
          <w:marTop w:val="0"/>
          <w:marBottom w:val="0"/>
          <w:divBdr>
            <w:top w:val="none" w:sz="0" w:space="0" w:color="auto"/>
            <w:left w:val="none" w:sz="0" w:space="0" w:color="auto"/>
            <w:bottom w:val="none" w:sz="0" w:space="0" w:color="auto"/>
            <w:right w:val="none" w:sz="0" w:space="0" w:color="auto"/>
          </w:divBdr>
        </w:div>
        <w:div w:id="438566919">
          <w:marLeft w:val="0"/>
          <w:marRight w:val="0"/>
          <w:marTop w:val="0"/>
          <w:marBottom w:val="0"/>
          <w:divBdr>
            <w:top w:val="none" w:sz="0" w:space="0" w:color="auto"/>
            <w:left w:val="none" w:sz="0" w:space="0" w:color="auto"/>
            <w:bottom w:val="none" w:sz="0" w:space="0" w:color="auto"/>
            <w:right w:val="none" w:sz="0" w:space="0" w:color="auto"/>
          </w:divBdr>
        </w:div>
        <w:div w:id="545029304">
          <w:marLeft w:val="0"/>
          <w:marRight w:val="0"/>
          <w:marTop w:val="0"/>
          <w:marBottom w:val="0"/>
          <w:divBdr>
            <w:top w:val="none" w:sz="0" w:space="0" w:color="auto"/>
            <w:left w:val="none" w:sz="0" w:space="0" w:color="auto"/>
            <w:bottom w:val="none" w:sz="0" w:space="0" w:color="auto"/>
            <w:right w:val="none" w:sz="0" w:space="0" w:color="auto"/>
          </w:divBdr>
        </w:div>
        <w:div w:id="641544688">
          <w:marLeft w:val="0"/>
          <w:marRight w:val="0"/>
          <w:marTop w:val="0"/>
          <w:marBottom w:val="0"/>
          <w:divBdr>
            <w:top w:val="none" w:sz="0" w:space="0" w:color="auto"/>
            <w:left w:val="none" w:sz="0" w:space="0" w:color="auto"/>
            <w:bottom w:val="none" w:sz="0" w:space="0" w:color="auto"/>
            <w:right w:val="none" w:sz="0" w:space="0" w:color="auto"/>
          </w:divBdr>
        </w:div>
        <w:div w:id="728840730">
          <w:marLeft w:val="0"/>
          <w:marRight w:val="0"/>
          <w:marTop w:val="0"/>
          <w:marBottom w:val="0"/>
          <w:divBdr>
            <w:top w:val="none" w:sz="0" w:space="0" w:color="auto"/>
            <w:left w:val="none" w:sz="0" w:space="0" w:color="auto"/>
            <w:bottom w:val="none" w:sz="0" w:space="0" w:color="auto"/>
            <w:right w:val="none" w:sz="0" w:space="0" w:color="auto"/>
          </w:divBdr>
        </w:div>
        <w:div w:id="772559167">
          <w:marLeft w:val="0"/>
          <w:marRight w:val="0"/>
          <w:marTop w:val="0"/>
          <w:marBottom w:val="0"/>
          <w:divBdr>
            <w:top w:val="none" w:sz="0" w:space="0" w:color="auto"/>
            <w:left w:val="none" w:sz="0" w:space="0" w:color="auto"/>
            <w:bottom w:val="none" w:sz="0" w:space="0" w:color="auto"/>
            <w:right w:val="none" w:sz="0" w:space="0" w:color="auto"/>
          </w:divBdr>
        </w:div>
        <w:div w:id="939676098">
          <w:marLeft w:val="0"/>
          <w:marRight w:val="0"/>
          <w:marTop w:val="0"/>
          <w:marBottom w:val="0"/>
          <w:divBdr>
            <w:top w:val="none" w:sz="0" w:space="0" w:color="auto"/>
            <w:left w:val="none" w:sz="0" w:space="0" w:color="auto"/>
            <w:bottom w:val="none" w:sz="0" w:space="0" w:color="auto"/>
            <w:right w:val="none" w:sz="0" w:space="0" w:color="auto"/>
          </w:divBdr>
        </w:div>
        <w:div w:id="957494264">
          <w:marLeft w:val="0"/>
          <w:marRight w:val="0"/>
          <w:marTop w:val="0"/>
          <w:marBottom w:val="0"/>
          <w:divBdr>
            <w:top w:val="none" w:sz="0" w:space="0" w:color="auto"/>
            <w:left w:val="none" w:sz="0" w:space="0" w:color="auto"/>
            <w:bottom w:val="none" w:sz="0" w:space="0" w:color="auto"/>
            <w:right w:val="none" w:sz="0" w:space="0" w:color="auto"/>
          </w:divBdr>
        </w:div>
        <w:div w:id="972759765">
          <w:marLeft w:val="0"/>
          <w:marRight w:val="0"/>
          <w:marTop w:val="0"/>
          <w:marBottom w:val="0"/>
          <w:divBdr>
            <w:top w:val="none" w:sz="0" w:space="0" w:color="auto"/>
            <w:left w:val="none" w:sz="0" w:space="0" w:color="auto"/>
            <w:bottom w:val="none" w:sz="0" w:space="0" w:color="auto"/>
            <w:right w:val="none" w:sz="0" w:space="0" w:color="auto"/>
          </w:divBdr>
        </w:div>
        <w:div w:id="986782716">
          <w:marLeft w:val="0"/>
          <w:marRight w:val="0"/>
          <w:marTop w:val="0"/>
          <w:marBottom w:val="0"/>
          <w:divBdr>
            <w:top w:val="none" w:sz="0" w:space="0" w:color="auto"/>
            <w:left w:val="none" w:sz="0" w:space="0" w:color="auto"/>
            <w:bottom w:val="none" w:sz="0" w:space="0" w:color="auto"/>
            <w:right w:val="none" w:sz="0" w:space="0" w:color="auto"/>
          </w:divBdr>
        </w:div>
        <w:div w:id="988633739">
          <w:marLeft w:val="0"/>
          <w:marRight w:val="0"/>
          <w:marTop w:val="0"/>
          <w:marBottom w:val="0"/>
          <w:divBdr>
            <w:top w:val="none" w:sz="0" w:space="0" w:color="auto"/>
            <w:left w:val="none" w:sz="0" w:space="0" w:color="auto"/>
            <w:bottom w:val="none" w:sz="0" w:space="0" w:color="auto"/>
            <w:right w:val="none" w:sz="0" w:space="0" w:color="auto"/>
          </w:divBdr>
        </w:div>
        <w:div w:id="1020204287">
          <w:marLeft w:val="0"/>
          <w:marRight w:val="0"/>
          <w:marTop w:val="0"/>
          <w:marBottom w:val="0"/>
          <w:divBdr>
            <w:top w:val="none" w:sz="0" w:space="0" w:color="auto"/>
            <w:left w:val="none" w:sz="0" w:space="0" w:color="auto"/>
            <w:bottom w:val="none" w:sz="0" w:space="0" w:color="auto"/>
            <w:right w:val="none" w:sz="0" w:space="0" w:color="auto"/>
          </w:divBdr>
        </w:div>
        <w:div w:id="1030448060">
          <w:marLeft w:val="0"/>
          <w:marRight w:val="0"/>
          <w:marTop w:val="0"/>
          <w:marBottom w:val="0"/>
          <w:divBdr>
            <w:top w:val="none" w:sz="0" w:space="0" w:color="auto"/>
            <w:left w:val="none" w:sz="0" w:space="0" w:color="auto"/>
            <w:bottom w:val="none" w:sz="0" w:space="0" w:color="auto"/>
            <w:right w:val="none" w:sz="0" w:space="0" w:color="auto"/>
          </w:divBdr>
        </w:div>
        <w:div w:id="1069690306">
          <w:marLeft w:val="0"/>
          <w:marRight w:val="0"/>
          <w:marTop w:val="0"/>
          <w:marBottom w:val="0"/>
          <w:divBdr>
            <w:top w:val="none" w:sz="0" w:space="0" w:color="auto"/>
            <w:left w:val="none" w:sz="0" w:space="0" w:color="auto"/>
            <w:bottom w:val="none" w:sz="0" w:space="0" w:color="auto"/>
            <w:right w:val="none" w:sz="0" w:space="0" w:color="auto"/>
          </w:divBdr>
        </w:div>
        <w:div w:id="1166090310">
          <w:marLeft w:val="0"/>
          <w:marRight w:val="0"/>
          <w:marTop w:val="0"/>
          <w:marBottom w:val="0"/>
          <w:divBdr>
            <w:top w:val="none" w:sz="0" w:space="0" w:color="auto"/>
            <w:left w:val="none" w:sz="0" w:space="0" w:color="auto"/>
            <w:bottom w:val="none" w:sz="0" w:space="0" w:color="auto"/>
            <w:right w:val="none" w:sz="0" w:space="0" w:color="auto"/>
          </w:divBdr>
        </w:div>
        <w:div w:id="1422989544">
          <w:marLeft w:val="0"/>
          <w:marRight w:val="0"/>
          <w:marTop w:val="0"/>
          <w:marBottom w:val="0"/>
          <w:divBdr>
            <w:top w:val="none" w:sz="0" w:space="0" w:color="auto"/>
            <w:left w:val="none" w:sz="0" w:space="0" w:color="auto"/>
            <w:bottom w:val="none" w:sz="0" w:space="0" w:color="auto"/>
            <w:right w:val="none" w:sz="0" w:space="0" w:color="auto"/>
          </w:divBdr>
        </w:div>
        <w:div w:id="1748721757">
          <w:marLeft w:val="0"/>
          <w:marRight w:val="0"/>
          <w:marTop w:val="0"/>
          <w:marBottom w:val="0"/>
          <w:divBdr>
            <w:top w:val="none" w:sz="0" w:space="0" w:color="auto"/>
            <w:left w:val="none" w:sz="0" w:space="0" w:color="auto"/>
            <w:bottom w:val="none" w:sz="0" w:space="0" w:color="auto"/>
            <w:right w:val="none" w:sz="0" w:space="0" w:color="auto"/>
          </w:divBdr>
        </w:div>
        <w:div w:id="1842890082">
          <w:marLeft w:val="0"/>
          <w:marRight w:val="0"/>
          <w:marTop w:val="0"/>
          <w:marBottom w:val="0"/>
          <w:divBdr>
            <w:top w:val="none" w:sz="0" w:space="0" w:color="auto"/>
            <w:left w:val="none" w:sz="0" w:space="0" w:color="auto"/>
            <w:bottom w:val="none" w:sz="0" w:space="0" w:color="auto"/>
            <w:right w:val="none" w:sz="0" w:space="0" w:color="auto"/>
          </w:divBdr>
        </w:div>
        <w:div w:id="1894344959">
          <w:marLeft w:val="0"/>
          <w:marRight w:val="0"/>
          <w:marTop w:val="0"/>
          <w:marBottom w:val="0"/>
          <w:divBdr>
            <w:top w:val="none" w:sz="0" w:space="0" w:color="auto"/>
            <w:left w:val="none" w:sz="0" w:space="0" w:color="auto"/>
            <w:bottom w:val="none" w:sz="0" w:space="0" w:color="auto"/>
            <w:right w:val="none" w:sz="0" w:space="0" w:color="auto"/>
          </w:divBdr>
        </w:div>
        <w:div w:id="1923483713">
          <w:marLeft w:val="0"/>
          <w:marRight w:val="0"/>
          <w:marTop w:val="0"/>
          <w:marBottom w:val="0"/>
          <w:divBdr>
            <w:top w:val="none" w:sz="0" w:space="0" w:color="auto"/>
            <w:left w:val="none" w:sz="0" w:space="0" w:color="auto"/>
            <w:bottom w:val="none" w:sz="0" w:space="0" w:color="auto"/>
            <w:right w:val="none" w:sz="0" w:space="0" w:color="auto"/>
          </w:divBdr>
        </w:div>
        <w:div w:id="2047830375">
          <w:marLeft w:val="0"/>
          <w:marRight w:val="0"/>
          <w:marTop w:val="0"/>
          <w:marBottom w:val="0"/>
          <w:divBdr>
            <w:top w:val="none" w:sz="0" w:space="0" w:color="auto"/>
            <w:left w:val="none" w:sz="0" w:space="0" w:color="auto"/>
            <w:bottom w:val="none" w:sz="0" w:space="0" w:color="auto"/>
            <w:right w:val="none" w:sz="0" w:space="0" w:color="auto"/>
          </w:divBdr>
        </w:div>
        <w:div w:id="2124957342">
          <w:marLeft w:val="0"/>
          <w:marRight w:val="0"/>
          <w:marTop w:val="0"/>
          <w:marBottom w:val="0"/>
          <w:divBdr>
            <w:top w:val="none" w:sz="0" w:space="0" w:color="auto"/>
            <w:left w:val="none" w:sz="0" w:space="0" w:color="auto"/>
            <w:bottom w:val="none" w:sz="0" w:space="0" w:color="auto"/>
            <w:right w:val="none" w:sz="0" w:space="0" w:color="auto"/>
          </w:divBdr>
        </w:div>
      </w:divsChild>
    </w:div>
    <w:div w:id="333920711">
      <w:bodyDiv w:val="1"/>
      <w:marLeft w:val="0"/>
      <w:marRight w:val="0"/>
      <w:marTop w:val="0"/>
      <w:marBottom w:val="0"/>
      <w:divBdr>
        <w:top w:val="none" w:sz="0" w:space="0" w:color="auto"/>
        <w:left w:val="none" w:sz="0" w:space="0" w:color="auto"/>
        <w:bottom w:val="none" w:sz="0" w:space="0" w:color="auto"/>
        <w:right w:val="none" w:sz="0" w:space="0" w:color="auto"/>
      </w:divBdr>
      <w:divsChild>
        <w:div w:id="88551485">
          <w:marLeft w:val="0"/>
          <w:marRight w:val="0"/>
          <w:marTop w:val="0"/>
          <w:marBottom w:val="0"/>
          <w:divBdr>
            <w:top w:val="none" w:sz="0" w:space="0" w:color="auto"/>
            <w:left w:val="none" w:sz="0" w:space="0" w:color="auto"/>
            <w:bottom w:val="none" w:sz="0" w:space="0" w:color="auto"/>
            <w:right w:val="none" w:sz="0" w:space="0" w:color="auto"/>
          </w:divBdr>
        </w:div>
        <w:div w:id="130291316">
          <w:marLeft w:val="0"/>
          <w:marRight w:val="0"/>
          <w:marTop w:val="0"/>
          <w:marBottom w:val="0"/>
          <w:divBdr>
            <w:top w:val="none" w:sz="0" w:space="0" w:color="auto"/>
            <w:left w:val="none" w:sz="0" w:space="0" w:color="auto"/>
            <w:bottom w:val="none" w:sz="0" w:space="0" w:color="auto"/>
            <w:right w:val="none" w:sz="0" w:space="0" w:color="auto"/>
          </w:divBdr>
        </w:div>
        <w:div w:id="168714170">
          <w:marLeft w:val="0"/>
          <w:marRight w:val="0"/>
          <w:marTop w:val="0"/>
          <w:marBottom w:val="0"/>
          <w:divBdr>
            <w:top w:val="none" w:sz="0" w:space="0" w:color="auto"/>
            <w:left w:val="none" w:sz="0" w:space="0" w:color="auto"/>
            <w:bottom w:val="none" w:sz="0" w:space="0" w:color="auto"/>
            <w:right w:val="none" w:sz="0" w:space="0" w:color="auto"/>
          </w:divBdr>
        </w:div>
        <w:div w:id="205457904">
          <w:marLeft w:val="0"/>
          <w:marRight w:val="0"/>
          <w:marTop w:val="0"/>
          <w:marBottom w:val="0"/>
          <w:divBdr>
            <w:top w:val="none" w:sz="0" w:space="0" w:color="auto"/>
            <w:left w:val="none" w:sz="0" w:space="0" w:color="auto"/>
            <w:bottom w:val="none" w:sz="0" w:space="0" w:color="auto"/>
            <w:right w:val="none" w:sz="0" w:space="0" w:color="auto"/>
          </w:divBdr>
        </w:div>
        <w:div w:id="222985971">
          <w:marLeft w:val="0"/>
          <w:marRight w:val="0"/>
          <w:marTop w:val="0"/>
          <w:marBottom w:val="0"/>
          <w:divBdr>
            <w:top w:val="none" w:sz="0" w:space="0" w:color="auto"/>
            <w:left w:val="none" w:sz="0" w:space="0" w:color="auto"/>
            <w:bottom w:val="none" w:sz="0" w:space="0" w:color="auto"/>
            <w:right w:val="none" w:sz="0" w:space="0" w:color="auto"/>
          </w:divBdr>
        </w:div>
        <w:div w:id="225383633">
          <w:marLeft w:val="0"/>
          <w:marRight w:val="0"/>
          <w:marTop w:val="0"/>
          <w:marBottom w:val="0"/>
          <w:divBdr>
            <w:top w:val="none" w:sz="0" w:space="0" w:color="auto"/>
            <w:left w:val="none" w:sz="0" w:space="0" w:color="auto"/>
            <w:bottom w:val="none" w:sz="0" w:space="0" w:color="auto"/>
            <w:right w:val="none" w:sz="0" w:space="0" w:color="auto"/>
          </w:divBdr>
        </w:div>
        <w:div w:id="266238596">
          <w:marLeft w:val="0"/>
          <w:marRight w:val="0"/>
          <w:marTop w:val="0"/>
          <w:marBottom w:val="0"/>
          <w:divBdr>
            <w:top w:val="none" w:sz="0" w:space="0" w:color="auto"/>
            <w:left w:val="none" w:sz="0" w:space="0" w:color="auto"/>
            <w:bottom w:val="none" w:sz="0" w:space="0" w:color="auto"/>
            <w:right w:val="none" w:sz="0" w:space="0" w:color="auto"/>
          </w:divBdr>
        </w:div>
        <w:div w:id="431782409">
          <w:marLeft w:val="0"/>
          <w:marRight w:val="0"/>
          <w:marTop w:val="0"/>
          <w:marBottom w:val="0"/>
          <w:divBdr>
            <w:top w:val="none" w:sz="0" w:space="0" w:color="auto"/>
            <w:left w:val="none" w:sz="0" w:space="0" w:color="auto"/>
            <w:bottom w:val="none" w:sz="0" w:space="0" w:color="auto"/>
            <w:right w:val="none" w:sz="0" w:space="0" w:color="auto"/>
          </w:divBdr>
        </w:div>
        <w:div w:id="442306246">
          <w:marLeft w:val="0"/>
          <w:marRight w:val="0"/>
          <w:marTop w:val="0"/>
          <w:marBottom w:val="0"/>
          <w:divBdr>
            <w:top w:val="none" w:sz="0" w:space="0" w:color="auto"/>
            <w:left w:val="none" w:sz="0" w:space="0" w:color="auto"/>
            <w:bottom w:val="none" w:sz="0" w:space="0" w:color="auto"/>
            <w:right w:val="none" w:sz="0" w:space="0" w:color="auto"/>
          </w:divBdr>
        </w:div>
        <w:div w:id="452796020">
          <w:marLeft w:val="0"/>
          <w:marRight w:val="0"/>
          <w:marTop w:val="0"/>
          <w:marBottom w:val="0"/>
          <w:divBdr>
            <w:top w:val="none" w:sz="0" w:space="0" w:color="auto"/>
            <w:left w:val="none" w:sz="0" w:space="0" w:color="auto"/>
            <w:bottom w:val="none" w:sz="0" w:space="0" w:color="auto"/>
            <w:right w:val="none" w:sz="0" w:space="0" w:color="auto"/>
          </w:divBdr>
        </w:div>
        <w:div w:id="494032506">
          <w:marLeft w:val="0"/>
          <w:marRight w:val="0"/>
          <w:marTop w:val="0"/>
          <w:marBottom w:val="0"/>
          <w:divBdr>
            <w:top w:val="none" w:sz="0" w:space="0" w:color="auto"/>
            <w:left w:val="none" w:sz="0" w:space="0" w:color="auto"/>
            <w:bottom w:val="none" w:sz="0" w:space="0" w:color="auto"/>
            <w:right w:val="none" w:sz="0" w:space="0" w:color="auto"/>
          </w:divBdr>
        </w:div>
        <w:div w:id="533539859">
          <w:marLeft w:val="0"/>
          <w:marRight w:val="0"/>
          <w:marTop w:val="0"/>
          <w:marBottom w:val="0"/>
          <w:divBdr>
            <w:top w:val="none" w:sz="0" w:space="0" w:color="auto"/>
            <w:left w:val="none" w:sz="0" w:space="0" w:color="auto"/>
            <w:bottom w:val="none" w:sz="0" w:space="0" w:color="auto"/>
            <w:right w:val="none" w:sz="0" w:space="0" w:color="auto"/>
          </w:divBdr>
        </w:div>
        <w:div w:id="576401428">
          <w:marLeft w:val="0"/>
          <w:marRight w:val="0"/>
          <w:marTop w:val="0"/>
          <w:marBottom w:val="0"/>
          <w:divBdr>
            <w:top w:val="none" w:sz="0" w:space="0" w:color="auto"/>
            <w:left w:val="none" w:sz="0" w:space="0" w:color="auto"/>
            <w:bottom w:val="none" w:sz="0" w:space="0" w:color="auto"/>
            <w:right w:val="none" w:sz="0" w:space="0" w:color="auto"/>
          </w:divBdr>
        </w:div>
        <w:div w:id="583027693">
          <w:marLeft w:val="0"/>
          <w:marRight w:val="0"/>
          <w:marTop w:val="0"/>
          <w:marBottom w:val="0"/>
          <w:divBdr>
            <w:top w:val="none" w:sz="0" w:space="0" w:color="auto"/>
            <w:left w:val="none" w:sz="0" w:space="0" w:color="auto"/>
            <w:bottom w:val="none" w:sz="0" w:space="0" w:color="auto"/>
            <w:right w:val="none" w:sz="0" w:space="0" w:color="auto"/>
          </w:divBdr>
        </w:div>
        <w:div w:id="595988463">
          <w:marLeft w:val="0"/>
          <w:marRight w:val="0"/>
          <w:marTop w:val="0"/>
          <w:marBottom w:val="0"/>
          <w:divBdr>
            <w:top w:val="none" w:sz="0" w:space="0" w:color="auto"/>
            <w:left w:val="none" w:sz="0" w:space="0" w:color="auto"/>
            <w:bottom w:val="none" w:sz="0" w:space="0" w:color="auto"/>
            <w:right w:val="none" w:sz="0" w:space="0" w:color="auto"/>
          </w:divBdr>
        </w:div>
        <w:div w:id="606232094">
          <w:marLeft w:val="0"/>
          <w:marRight w:val="0"/>
          <w:marTop w:val="0"/>
          <w:marBottom w:val="0"/>
          <w:divBdr>
            <w:top w:val="none" w:sz="0" w:space="0" w:color="auto"/>
            <w:left w:val="none" w:sz="0" w:space="0" w:color="auto"/>
            <w:bottom w:val="none" w:sz="0" w:space="0" w:color="auto"/>
            <w:right w:val="none" w:sz="0" w:space="0" w:color="auto"/>
          </w:divBdr>
        </w:div>
        <w:div w:id="667100877">
          <w:marLeft w:val="0"/>
          <w:marRight w:val="0"/>
          <w:marTop w:val="0"/>
          <w:marBottom w:val="0"/>
          <w:divBdr>
            <w:top w:val="none" w:sz="0" w:space="0" w:color="auto"/>
            <w:left w:val="none" w:sz="0" w:space="0" w:color="auto"/>
            <w:bottom w:val="none" w:sz="0" w:space="0" w:color="auto"/>
            <w:right w:val="none" w:sz="0" w:space="0" w:color="auto"/>
          </w:divBdr>
        </w:div>
        <w:div w:id="667293963">
          <w:marLeft w:val="0"/>
          <w:marRight w:val="0"/>
          <w:marTop w:val="0"/>
          <w:marBottom w:val="0"/>
          <w:divBdr>
            <w:top w:val="none" w:sz="0" w:space="0" w:color="auto"/>
            <w:left w:val="none" w:sz="0" w:space="0" w:color="auto"/>
            <w:bottom w:val="none" w:sz="0" w:space="0" w:color="auto"/>
            <w:right w:val="none" w:sz="0" w:space="0" w:color="auto"/>
          </w:divBdr>
        </w:div>
        <w:div w:id="678580636">
          <w:marLeft w:val="0"/>
          <w:marRight w:val="0"/>
          <w:marTop w:val="0"/>
          <w:marBottom w:val="0"/>
          <w:divBdr>
            <w:top w:val="none" w:sz="0" w:space="0" w:color="auto"/>
            <w:left w:val="none" w:sz="0" w:space="0" w:color="auto"/>
            <w:bottom w:val="none" w:sz="0" w:space="0" w:color="auto"/>
            <w:right w:val="none" w:sz="0" w:space="0" w:color="auto"/>
          </w:divBdr>
        </w:div>
        <w:div w:id="709960297">
          <w:marLeft w:val="0"/>
          <w:marRight w:val="0"/>
          <w:marTop w:val="0"/>
          <w:marBottom w:val="0"/>
          <w:divBdr>
            <w:top w:val="none" w:sz="0" w:space="0" w:color="auto"/>
            <w:left w:val="none" w:sz="0" w:space="0" w:color="auto"/>
            <w:bottom w:val="none" w:sz="0" w:space="0" w:color="auto"/>
            <w:right w:val="none" w:sz="0" w:space="0" w:color="auto"/>
          </w:divBdr>
        </w:div>
        <w:div w:id="789594179">
          <w:marLeft w:val="0"/>
          <w:marRight w:val="0"/>
          <w:marTop w:val="0"/>
          <w:marBottom w:val="0"/>
          <w:divBdr>
            <w:top w:val="none" w:sz="0" w:space="0" w:color="auto"/>
            <w:left w:val="none" w:sz="0" w:space="0" w:color="auto"/>
            <w:bottom w:val="none" w:sz="0" w:space="0" w:color="auto"/>
            <w:right w:val="none" w:sz="0" w:space="0" w:color="auto"/>
          </w:divBdr>
        </w:div>
        <w:div w:id="839810345">
          <w:marLeft w:val="0"/>
          <w:marRight w:val="0"/>
          <w:marTop w:val="0"/>
          <w:marBottom w:val="0"/>
          <w:divBdr>
            <w:top w:val="none" w:sz="0" w:space="0" w:color="auto"/>
            <w:left w:val="none" w:sz="0" w:space="0" w:color="auto"/>
            <w:bottom w:val="none" w:sz="0" w:space="0" w:color="auto"/>
            <w:right w:val="none" w:sz="0" w:space="0" w:color="auto"/>
          </w:divBdr>
        </w:div>
        <w:div w:id="902326021">
          <w:marLeft w:val="0"/>
          <w:marRight w:val="0"/>
          <w:marTop w:val="0"/>
          <w:marBottom w:val="0"/>
          <w:divBdr>
            <w:top w:val="none" w:sz="0" w:space="0" w:color="auto"/>
            <w:left w:val="none" w:sz="0" w:space="0" w:color="auto"/>
            <w:bottom w:val="none" w:sz="0" w:space="0" w:color="auto"/>
            <w:right w:val="none" w:sz="0" w:space="0" w:color="auto"/>
          </w:divBdr>
        </w:div>
        <w:div w:id="930505173">
          <w:marLeft w:val="0"/>
          <w:marRight w:val="0"/>
          <w:marTop w:val="0"/>
          <w:marBottom w:val="0"/>
          <w:divBdr>
            <w:top w:val="none" w:sz="0" w:space="0" w:color="auto"/>
            <w:left w:val="none" w:sz="0" w:space="0" w:color="auto"/>
            <w:bottom w:val="none" w:sz="0" w:space="0" w:color="auto"/>
            <w:right w:val="none" w:sz="0" w:space="0" w:color="auto"/>
          </w:divBdr>
        </w:div>
        <w:div w:id="951283269">
          <w:marLeft w:val="0"/>
          <w:marRight w:val="0"/>
          <w:marTop w:val="0"/>
          <w:marBottom w:val="0"/>
          <w:divBdr>
            <w:top w:val="none" w:sz="0" w:space="0" w:color="auto"/>
            <w:left w:val="none" w:sz="0" w:space="0" w:color="auto"/>
            <w:bottom w:val="none" w:sz="0" w:space="0" w:color="auto"/>
            <w:right w:val="none" w:sz="0" w:space="0" w:color="auto"/>
          </w:divBdr>
        </w:div>
        <w:div w:id="1030689369">
          <w:marLeft w:val="0"/>
          <w:marRight w:val="0"/>
          <w:marTop w:val="0"/>
          <w:marBottom w:val="0"/>
          <w:divBdr>
            <w:top w:val="none" w:sz="0" w:space="0" w:color="auto"/>
            <w:left w:val="none" w:sz="0" w:space="0" w:color="auto"/>
            <w:bottom w:val="none" w:sz="0" w:space="0" w:color="auto"/>
            <w:right w:val="none" w:sz="0" w:space="0" w:color="auto"/>
          </w:divBdr>
        </w:div>
        <w:div w:id="1068188078">
          <w:marLeft w:val="0"/>
          <w:marRight w:val="0"/>
          <w:marTop w:val="0"/>
          <w:marBottom w:val="0"/>
          <w:divBdr>
            <w:top w:val="none" w:sz="0" w:space="0" w:color="auto"/>
            <w:left w:val="none" w:sz="0" w:space="0" w:color="auto"/>
            <w:bottom w:val="none" w:sz="0" w:space="0" w:color="auto"/>
            <w:right w:val="none" w:sz="0" w:space="0" w:color="auto"/>
          </w:divBdr>
        </w:div>
        <w:div w:id="1068304054">
          <w:marLeft w:val="0"/>
          <w:marRight w:val="0"/>
          <w:marTop w:val="0"/>
          <w:marBottom w:val="0"/>
          <w:divBdr>
            <w:top w:val="none" w:sz="0" w:space="0" w:color="auto"/>
            <w:left w:val="none" w:sz="0" w:space="0" w:color="auto"/>
            <w:bottom w:val="none" w:sz="0" w:space="0" w:color="auto"/>
            <w:right w:val="none" w:sz="0" w:space="0" w:color="auto"/>
          </w:divBdr>
        </w:div>
        <w:div w:id="1073116152">
          <w:marLeft w:val="0"/>
          <w:marRight w:val="0"/>
          <w:marTop w:val="0"/>
          <w:marBottom w:val="0"/>
          <w:divBdr>
            <w:top w:val="none" w:sz="0" w:space="0" w:color="auto"/>
            <w:left w:val="none" w:sz="0" w:space="0" w:color="auto"/>
            <w:bottom w:val="none" w:sz="0" w:space="0" w:color="auto"/>
            <w:right w:val="none" w:sz="0" w:space="0" w:color="auto"/>
          </w:divBdr>
        </w:div>
        <w:div w:id="1105149852">
          <w:marLeft w:val="0"/>
          <w:marRight w:val="0"/>
          <w:marTop w:val="0"/>
          <w:marBottom w:val="0"/>
          <w:divBdr>
            <w:top w:val="none" w:sz="0" w:space="0" w:color="auto"/>
            <w:left w:val="none" w:sz="0" w:space="0" w:color="auto"/>
            <w:bottom w:val="none" w:sz="0" w:space="0" w:color="auto"/>
            <w:right w:val="none" w:sz="0" w:space="0" w:color="auto"/>
          </w:divBdr>
        </w:div>
        <w:div w:id="1133448366">
          <w:marLeft w:val="0"/>
          <w:marRight w:val="0"/>
          <w:marTop w:val="0"/>
          <w:marBottom w:val="0"/>
          <w:divBdr>
            <w:top w:val="none" w:sz="0" w:space="0" w:color="auto"/>
            <w:left w:val="none" w:sz="0" w:space="0" w:color="auto"/>
            <w:bottom w:val="none" w:sz="0" w:space="0" w:color="auto"/>
            <w:right w:val="none" w:sz="0" w:space="0" w:color="auto"/>
          </w:divBdr>
        </w:div>
        <w:div w:id="1138259471">
          <w:marLeft w:val="0"/>
          <w:marRight w:val="0"/>
          <w:marTop w:val="0"/>
          <w:marBottom w:val="0"/>
          <w:divBdr>
            <w:top w:val="none" w:sz="0" w:space="0" w:color="auto"/>
            <w:left w:val="none" w:sz="0" w:space="0" w:color="auto"/>
            <w:bottom w:val="none" w:sz="0" w:space="0" w:color="auto"/>
            <w:right w:val="none" w:sz="0" w:space="0" w:color="auto"/>
          </w:divBdr>
        </w:div>
        <w:div w:id="1256211818">
          <w:marLeft w:val="0"/>
          <w:marRight w:val="0"/>
          <w:marTop w:val="0"/>
          <w:marBottom w:val="0"/>
          <w:divBdr>
            <w:top w:val="none" w:sz="0" w:space="0" w:color="auto"/>
            <w:left w:val="none" w:sz="0" w:space="0" w:color="auto"/>
            <w:bottom w:val="none" w:sz="0" w:space="0" w:color="auto"/>
            <w:right w:val="none" w:sz="0" w:space="0" w:color="auto"/>
          </w:divBdr>
        </w:div>
        <w:div w:id="1327708044">
          <w:marLeft w:val="0"/>
          <w:marRight w:val="0"/>
          <w:marTop w:val="0"/>
          <w:marBottom w:val="0"/>
          <w:divBdr>
            <w:top w:val="none" w:sz="0" w:space="0" w:color="auto"/>
            <w:left w:val="none" w:sz="0" w:space="0" w:color="auto"/>
            <w:bottom w:val="none" w:sz="0" w:space="0" w:color="auto"/>
            <w:right w:val="none" w:sz="0" w:space="0" w:color="auto"/>
          </w:divBdr>
        </w:div>
        <w:div w:id="1347094506">
          <w:marLeft w:val="0"/>
          <w:marRight w:val="0"/>
          <w:marTop w:val="0"/>
          <w:marBottom w:val="0"/>
          <w:divBdr>
            <w:top w:val="none" w:sz="0" w:space="0" w:color="auto"/>
            <w:left w:val="none" w:sz="0" w:space="0" w:color="auto"/>
            <w:bottom w:val="none" w:sz="0" w:space="0" w:color="auto"/>
            <w:right w:val="none" w:sz="0" w:space="0" w:color="auto"/>
          </w:divBdr>
        </w:div>
        <w:div w:id="1355301871">
          <w:marLeft w:val="0"/>
          <w:marRight w:val="0"/>
          <w:marTop w:val="0"/>
          <w:marBottom w:val="0"/>
          <w:divBdr>
            <w:top w:val="none" w:sz="0" w:space="0" w:color="auto"/>
            <w:left w:val="none" w:sz="0" w:space="0" w:color="auto"/>
            <w:bottom w:val="none" w:sz="0" w:space="0" w:color="auto"/>
            <w:right w:val="none" w:sz="0" w:space="0" w:color="auto"/>
          </w:divBdr>
        </w:div>
        <w:div w:id="1356037886">
          <w:marLeft w:val="0"/>
          <w:marRight w:val="0"/>
          <w:marTop w:val="0"/>
          <w:marBottom w:val="0"/>
          <w:divBdr>
            <w:top w:val="none" w:sz="0" w:space="0" w:color="auto"/>
            <w:left w:val="none" w:sz="0" w:space="0" w:color="auto"/>
            <w:bottom w:val="none" w:sz="0" w:space="0" w:color="auto"/>
            <w:right w:val="none" w:sz="0" w:space="0" w:color="auto"/>
          </w:divBdr>
        </w:div>
        <w:div w:id="1387531693">
          <w:marLeft w:val="0"/>
          <w:marRight w:val="0"/>
          <w:marTop w:val="0"/>
          <w:marBottom w:val="0"/>
          <w:divBdr>
            <w:top w:val="none" w:sz="0" w:space="0" w:color="auto"/>
            <w:left w:val="none" w:sz="0" w:space="0" w:color="auto"/>
            <w:bottom w:val="none" w:sz="0" w:space="0" w:color="auto"/>
            <w:right w:val="none" w:sz="0" w:space="0" w:color="auto"/>
          </w:divBdr>
        </w:div>
        <w:div w:id="1391877737">
          <w:marLeft w:val="0"/>
          <w:marRight w:val="0"/>
          <w:marTop w:val="0"/>
          <w:marBottom w:val="0"/>
          <w:divBdr>
            <w:top w:val="none" w:sz="0" w:space="0" w:color="auto"/>
            <w:left w:val="none" w:sz="0" w:space="0" w:color="auto"/>
            <w:bottom w:val="none" w:sz="0" w:space="0" w:color="auto"/>
            <w:right w:val="none" w:sz="0" w:space="0" w:color="auto"/>
          </w:divBdr>
        </w:div>
        <w:div w:id="1425111816">
          <w:marLeft w:val="0"/>
          <w:marRight w:val="0"/>
          <w:marTop w:val="0"/>
          <w:marBottom w:val="0"/>
          <w:divBdr>
            <w:top w:val="none" w:sz="0" w:space="0" w:color="auto"/>
            <w:left w:val="none" w:sz="0" w:space="0" w:color="auto"/>
            <w:bottom w:val="none" w:sz="0" w:space="0" w:color="auto"/>
            <w:right w:val="none" w:sz="0" w:space="0" w:color="auto"/>
          </w:divBdr>
        </w:div>
        <w:div w:id="1452434079">
          <w:marLeft w:val="0"/>
          <w:marRight w:val="0"/>
          <w:marTop w:val="0"/>
          <w:marBottom w:val="0"/>
          <w:divBdr>
            <w:top w:val="none" w:sz="0" w:space="0" w:color="auto"/>
            <w:left w:val="none" w:sz="0" w:space="0" w:color="auto"/>
            <w:bottom w:val="none" w:sz="0" w:space="0" w:color="auto"/>
            <w:right w:val="none" w:sz="0" w:space="0" w:color="auto"/>
          </w:divBdr>
        </w:div>
        <w:div w:id="1526291339">
          <w:marLeft w:val="0"/>
          <w:marRight w:val="0"/>
          <w:marTop w:val="0"/>
          <w:marBottom w:val="0"/>
          <w:divBdr>
            <w:top w:val="none" w:sz="0" w:space="0" w:color="auto"/>
            <w:left w:val="none" w:sz="0" w:space="0" w:color="auto"/>
            <w:bottom w:val="none" w:sz="0" w:space="0" w:color="auto"/>
            <w:right w:val="none" w:sz="0" w:space="0" w:color="auto"/>
          </w:divBdr>
        </w:div>
        <w:div w:id="1555891388">
          <w:marLeft w:val="0"/>
          <w:marRight w:val="0"/>
          <w:marTop w:val="0"/>
          <w:marBottom w:val="0"/>
          <w:divBdr>
            <w:top w:val="none" w:sz="0" w:space="0" w:color="auto"/>
            <w:left w:val="none" w:sz="0" w:space="0" w:color="auto"/>
            <w:bottom w:val="none" w:sz="0" w:space="0" w:color="auto"/>
            <w:right w:val="none" w:sz="0" w:space="0" w:color="auto"/>
          </w:divBdr>
        </w:div>
        <w:div w:id="1561406933">
          <w:marLeft w:val="0"/>
          <w:marRight w:val="0"/>
          <w:marTop w:val="0"/>
          <w:marBottom w:val="0"/>
          <w:divBdr>
            <w:top w:val="none" w:sz="0" w:space="0" w:color="auto"/>
            <w:left w:val="none" w:sz="0" w:space="0" w:color="auto"/>
            <w:bottom w:val="none" w:sz="0" w:space="0" w:color="auto"/>
            <w:right w:val="none" w:sz="0" w:space="0" w:color="auto"/>
          </w:divBdr>
        </w:div>
        <w:div w:id="1577981846">
          <w:marLeft w:val="0"/>
          <w:marRight w:val="0"/>
          <w:marTop w:val="0"/>
          <w:marBottom w:val="0"/>
          <w:divBdr>
            <w:top w:val="none" w:sz="0" w:space="0" w:color="auto"/>
            <w:left w:val="none" w:sz="0" w:space="0" w:color="auto"/>
            <w:bottom w:val="none" w:sz="0" w:space="0" w:color="auto"/>
            <w:right w:val="none" w:sz="0" w:space="0" w:color="auto"/>
          </w:divBdr>
        </w:div>
        <w:div w:id="1632983109">
          <w:marLeft w:val="0"/>
          <w:marRight w:val="0"/>
          <w:marTop w:val="0"/>
          <w:marBottom w:val="0"/>
          <w:divBdr>
            <w:top w:val="none" w:sz="0" w:space="0" w:color="auto"/>
            <w:left w:val="none" w:sz="0" w:space="0" w:color="auto"/>
            <w:bottom w:val="none" w:sz="0" w:space="0" w:color="auto"/>
            <w:right w:val="none" w:sz="0" w:space="0" w:color="auto"/>
          </w:divBdr>
        </w:div>
        <w:div w:id="1645507382">
          <w:marLeft w:val="0"/>
          <w:marRight w:val="0"/>
          <w:marTop w:val="0"/>
          <w:marBottom w:val="0"/>
          <w:divBdr>
            <w:top w:val="none" w:sz="0" w:space="0" w:color="auto"/>
            <w:left w:val="none" w:sz="0" w:space="0" w:color="auto"/>
            <w:bottom w:val="none" w:sz="0" w:space="0" w:color="auto"/>
            <w:right w:val="none" w:sz="0" w:space="0" w:color="auto"/>
          </w:divBdr>
        </w:div>
        <w:div w:id="1653020955">
          <w:marLeft w:val="0"/>
          <w:marRight w:val="0"/>
          <w:marTop w:val="0"/>
          <w:marBottom w:val="0"/>
          <w:divBdr>
            <w:top w:val="none" w:sz="0" w:space="0" w:color="auto"/>
            <w:left w:val="none" w:sz="0" w:space="0" w:color="auto"/>
            <w:bottom w:val="none" w:sz="0" w:space="0" w:color="auto"/>
            <w:right w:val="none" w:sz="0" w:space="0" w:color="auto"/>
          </w:divBdr>
        </w:div>
        <w:div w:id="1747411529">
          <w:marLeft w:val="0"/>
          <w:marRight w:val="0"/>
          <w:marTop w:val="0"/>
          <w:marBottom w:val="0"/>
          <w:divBdr>
            <w:top w:val="none" w:sz="0" w:space="0" w:color="auto"/>
            <w:left w:val="none" w:sz="0" w:space="0" w:color="auto"/>
            <w:bottom w:val="none" w:sz="0" w:space="0" w:color="auto"/>
            <w:right w:val="none" w:sz="0" w:space="0" w:color="auto"/>
          </w:divBdr>
        </w:div>
        <w:div w:id="1750610538">
          <w:marLeft w:val="0"/>
          <w:marRight w:val="0"/>
          <w:marTop w:val="0"/>
          <w:marBottom w:val="0"/>
          <w:divBdr>
            <w:top w:val="none" w:sz="0" w:space="0" w:color="auto"/>
            <w:left w:val="none" w:sz="0" w:space="0" w:color="auto"/>
            <w:bottom w:val="none" w:sz="0" w:space="0" w:color="auto"/>
            <w:right w:val="none" w:sz="0" w:space="0" w:color="auto"/>
          </w:divBdr>
        </w:div>
        <w:div w:id="1769306528">
          <w:marLeft w:val="0"/>
          <w:marRight w:val="0"/>
          <w:marTop w:val="0"/>
          <w:marBottom w:val="0"/>
          <w:divBdr>
            <w:top w:val="none" w:sz="0" w:space="0" w:color="auto"/>
            <w:left w:val="none" w:sz="0" w:space="0" w:color="auto"/>
            <w:bottom w:val="none" w:sz="0" w:space="0" w:color="auto"/>
            <w:right w:val="none" w:sz="0" w:space="0" w:color="auto"/>
          </w:divBdr>
        </w:div>
        <w:div w:id="1795708710">
          <w:marLeft w:val="0"/>
          <w:marRight w:val="0"/>
          <w:marTop w:val="0"/>
          <w:marBottom w:val="0"/>
          <w:divBdr>
            <w:top w:val="none" w:sz="0" w:space="0" w:color="auto"/>
            <w:left w:val="none" w:sz="0" w:space="0" w:color="auto"/>
            <w:bottom w:val="none" w:sz="0" w:space="0" w:color="auto"/>
            <w:right w:val="none" w:sz="0" w:space="0" w:color="auto"/>
          </w:divBdr>
        </w:div>
        <w:div w:id="1908758150">
          <w:marLeft w:val="0"/>
          <w:marRight w:val="0"/>
          <w:marTop w:val="0"/>
          <w:marBottom w:val="0"/>
          <w:divBdr>
            <w:top w:val="none" w:sz="0" w:space="0" w:color="auto"/>
            <w:left w:val="none" w:sz="0" w:space="0" w:color="auto"/>
            <w:bottom w:val="none" w:sz="0" w:space="0" w:color="auto"/>
            <w:right w:val="none" w:sz="0" w:space="0" w:color="auto"/>
          </w:divBdr>
        </w:div>
        <w:div w:id="1915115831">
          <w:marLeft w:val="0"/>
          <w:marRight w:val="0"/>
          <w:marTop w:val="0"/>
          <w:marBottom w:val="0"/>
          <w:divBdr>
            <w:top w:val="none" w:sz="0" w:space="0" w:color="auto"/>
            <w:left w:val="none" w:sz="0" w:space="0" w:color="auto"/>
            <w:bottom w:val="none" w:sz="0" w:space="0" w:color="auto"/>
            <w:right w:val="none" w:sz="0" w:space="0" w:color="auto"/>
          </w:divBdr>
        </w:div>
        <w:div w:id="1989893489">
          <w:marLeft w:val="0"/>
          <w:marRight w:val="0"/>
          <w:marTop w:val="0"/>
          <w:marBottom w:val="0"/>
          <w:divBdr>
            <w:top w:val="none" w:sz="0" w:space="0" w:color="auto"/>
            <w:left w:val="none" w:sz="0" w:space="0" w:color="auto"/>
            <w:bottom w:val="none" w:sz="0" w:space="0" w:color="auto"/>
            <w:right w:val="none" w:sz="0" w:space="0" w:color="auto"/>
          </w:divBdr>
        </w:div>
        <w:div w:id="1998192692">
          <w:marLeft w:val="0"/>
          <w:marRight w:val="0"/>
          <w:marTop w:val="0"/>
          <w:marBottom w:val="0"/>
          <w:divBdr>
            <w:top w:val="none" w:sz="0" w:space="0" w:color="auto"/>
            <w:left w:val="none" w:sz="0" w:space="0" w:color="auto"/>
            <w:bottom w:val="none" w:sz="0" w:space="0" w:color="auto"/>
            <w:right w:val="none" w:sz="0" w:space="0" w:color="auto"/>
          </w:divBdr>
        </w:div>
        <w:div w:id="2018967887">
          <w:marLeft w:val="0"/>
          <w:marRight w:val="0"/>
          <w:marTop w:val="0"/>
          <w:marBottom w:val="0"/>
          <w:divBdr>
            <w:top w:val="none" w:sz="0" w:space="0" w:color="auto"/>
            <w:left w:val="none" w:sz="0" w:space="0" w:color="auto"/>
            <w:bottom w:val="none" w:sz="0" w:space="0" w:color="auto"/>
            <w:right w:val="none" w:sz="0" w:space="0" w:color="auto"/>
          </w:divBdr>
        </w:div>
        <w:div w:id="2020305148">
          <w:marLeft w:val="0"/>
          <w:marRight w:val="0"/>
          <w:marTop w:val="0"/>
          <w:marBottom w:val="0"/>
          <w:divBdr>
            <w:top w:val="none" w:sz="0" w:space="0" w:color="auto"/>
            <w:left w:val="none" w:sz="0" w:space="0" w:color="auto"/>
            <w:bottom w:val="none" w:sz="0" w:space="0" w:color="auto"/>
            <w:right w:val="none" w:sz="0" w:space="0" w:color="auto"/>
          </w:divBdr>
        </w:div>
        <w:div w:id="2021851788">
          <w:marLeft w:val="0"/>
          <w:marRight w:val="0"/>
          <w:marTop w:val="0"/>
          <w:marBottom w:val="0"/>
          <w:divBdr>
            <w:top w:val="none" w:sz="0" w:space="0" w:color="auto"/>
            <w:left w:val="none" w:sz="0" w:space="0" w:color="auto"/>
            <w:bottom w:val="none" w:sz="0" w:space="0" w:color="auto"/>
            <w:right w:val="none" w:sz="0" w:space="0" w:color="auto"/>
          </w:divBdr>
        </w:div>
        <w:div w:id="2040930774">
          <w:marLeft w:val="0"/>
          <w:marRight w:val="0"/>
          <w:marTop w:val="0"/>
          <w:marBottom w:val="0"/>
          <w:divBdr>
            <w:top w:val="none" w:sz="0" w:space="0" w:color="auto"/>
            <w:left w:val="none" w:sz="0" w:space="0" w:color="auto"/>
            <w:bottom w:val="none" w:sz="0" w:space="0" w:color="auto"/>
            <w:right w:val="none" w:sz="0" w:space="0" w:color="auto"/>
          </w:divBdr>
        </w:div>
        <w:div w:id="2133666862">
          <w:marLeft w:val="0"/>
          <w:marRight w:val="0"/>
          <w:marTop w:val="0"/>
          <w:marBottom w:val="0"/>
          <w:divBdr>
            <w:top w:val="none" w:sz="0" w:space="0" w:color="auto"/>
            <w:left w:val="none" w:sz="0" w:space="0" w:color="auto"/>
            <w:bottom w:val="none" w:sz="0" w:space="0" w:color="auto"/>
            <w:right w:val="none" w:sz="0" w:space="0" w:color="auto"/>
          </w:divBdr>
        </w:div>
        <w:div w:id="2134595728">
          <w:marLeft w:val="0"/>
          <w:marRight w:val="0"/>
          <w:marTop w:val="0"/>
          <w:marBottom w:val="0"/>
          <w:divBdr>
            <w:top w:val="none" w:sz="0" w:space="0" w:color="auto"/>
            <w:left w:val="none" w:sz="0" w:space="0" w:color="auto"/>
            <w:bottom w:val="none" w:sz="0" w:space="0" w:color="auto"/>
            <w:right w:val="none" w:sz="0" w:space="0" w:color="auto"/>
          </w:divBdr>
        </w:div>
      </w:divsChild>
    </w:div>
    <w:div w:id="413404374">
      <w:bodyDiv w:val="1"/>
      <w:marLeft w:val="0"/>
      <w:marRight w:val="0"/>
      <w:marTop w:val="0"/>
      <w:marBottom w:val="0"/>
      <w:divBdr>
        <w:top w:val="none" w:sz="0" w:space="0" w:color="auto"/>
        <w:left w:val="none" w:sz="0" w:space="0" w:color="auto"/>
        <w:bottom w:val="none" w:sz="0" w:space="0" w:color="auto"/>
        <w:right w:val="none" w:sz="0" w:space="0" w:color="auto"/>
      </w:divBdr>
      <w:divsChild>
        <w:div w:id="3824994">
          <w:marLeft w:val="0"/>
          <w:marRight w:val="0"/>
          <w:marTop w:val="0"/>
          <w:marBottom w:val="0"/>
          <w:divBdr>
            <w:top w:val="none" w:sz="0" w:space="0" w:color="auto"/>
            <w:left w:val="none" w:sz="0" w:space="0" w:color="auto"/>
            <w:bottom w:val="none" w:sz="0" w:space="0" w:color="auto"/>
            <w:right w:val="none" w:sz="0" w:space="0" w:color="auto"/>
          </w:divBdr>
        </w:div>
        <w:div w:id="8872103">
          <w:marLeft w:val="0"/>
          <w:marRight w:val="0"/>
          <w:marTop w:val="0"/>
          <w:marBottom w:val="0"/>
          <w:divBdr>
            <w:top w:val="none" w:sz="0" w:space="0" w:color="auto"/>
            <w:left w:val="none" w:sz="0" w:space="0" w:color="auto"/>
            <w:bottom w:val="none" w:sz="0" w:space="0" w:color="auto"/>
            <w:right w:val="none" w:sz="0" w:space="0" w:color="auto"/>
          </w:divBdr>
        </w:div>
        <w:div w:id="11107546">
          <w:marLeft w:val="0"/>
          <w:marRight w:val="0"/>
          <w:marTop w:val="0"/>
          <w:marBottom w:val="0"/>
          <w:divBdr>
            <w:top w:val="none" w:sz="0" w:space="0" w:color="auto"/>
            <w:left w:val="none" w:sz="0" w:space="0" w:color="auto"/>
            <w:bottom w:val="none" w:sz="0" w:space="0" w:color="auto"/>
            <w:right w:val="none" w:sz="0" w:space="0" w:color="auto"/>
          </w:divBdr>
        </w:div>
        <w:div w:id="12922812">
          <w:marLeft w:val="0"/>
          <w:marRight w:val="0"/>
          <w:marTop w:val="0"/>
          <w:marBottom w:val="0"/>
          <w:divBdr>
            <w:top w:val="none" w:sz="0" w:space="0" w:color="auto"/>
            <w:left w:val="none" w:sz="0" w:space="0" w:color="auto"/>
            <w:bottom w:val="none" w:sz="0" w:space="0" w:color="auto"/>
            <w:right w:val="none" w:sz="0" w:space="0" w:color="auto"/>
          </w:divBdr>
        </w:div>
        <w:div w:id="48112643">
          <w:marLeft w:val="0"/>
          <w:marRight w:val="0"/>
          <w:marTop w:val="0"/>
          <w:marBottom w:val="0"/>
          <w:divBdr>
            <w:top w:val="none" w:sz="0" w:space="0" w:color="auto"/>
            <w:left w:val="none" w:sz="0" w:space="0" w:color="auto"/>
            <w:bottom w:val="none" w:sz="0" w:space="0" w:color="auto"/>
            <w:right w:val="none" w:sz="0" w:space="0" w:color="auto"/>
          </w:divBdr>
        </w:div>
        <w:div w:id="54209633">
          <w:marLeft w:val="0"/>
          <w:marRight w:val="0"/>
          <w:marTop w:val="0"/>
          <w:marBottom w:val="0"/>
          <w:divBdr>
            <w:top w:val="none" w:sz="0" w:space="0" w:color="auto"/>
            <w:left w:val="none" w:sz="0" w:space="0" w:color="auto"/>
            <w:bottom w:val="none" w:sz="0" w:space="0" w:color="auto"/>
            <w:right w:val="none" w:sz="0" w:space="0" w:color="auto"/>
          </w:divBdr>
        </w:div>
        <w:div w:id="60956649">
          <w:marLeft w:val="0"/>
          <w:marRight w:val="0"/>
          <w:marTop w:val="0"/>
          <w:marBottom w:val="0"/>
          <w:divBdr>
            <w:top w:val="none" w:sz="0" w:space="0" w:color="auto"/>
            <w:left w:val="none" w:sz="0" w:space="0" w:color="auto"/>
            <w:bottom w:val="none" w:sz="0" w:space="0" w:color="auto"/>
            <w:right w:val="none" w:sz="0" w:space="0" w:color="auto"/>
          </w:divBdr>
        </w:div>
        <w:div w:id="69427885">
          <w:marLeft w:val="0"/>
          <w:marRight w:val="0"/>
          <w:marTop w:val="0"/>
          <w:marBottom w:val="0"/>
          <w:divBdr>
            <w:top w:val="none" w:sz="0" w:space="0" w:color="auto"/>
            <w:left w:val="none" w:sz="0" w:space="0" w:color="auto"/>
            <w:bottom w:val="none" w:sz="0" w:space="0" w:color="auto"/>
            <w:right w:val="none" w:sz="0" w:space="0" w:color="auto"/>
          </w:divBdr>
        </w:div>
        <w:div w:id="75637002">
          <w:marLeft w:val="0"/>
          <w:marRight w:val="0"/>
          <w:marTop w:val="0"/>
          <w:marBottom w:val="0"/>
          <w:divBdr>
            <w:top w:val="none" w:sz="0" w:space="0" w:color="auto"/>
            <w:left w:val="none" w:sz="0" w:space="0" w:color="auto"/>
            <w:bottom w:val="none" w:sz="0" w:space="0" w:color="auto"/>
            <w:right w:val="none" w:sz="0" w:space="0" w:color="auto"/>
          </w:divBdr>
        </w:div>
        <w:div w:id="92409084">
          <w:marLeft w:val="0"/>
          <w:marRight w:val="0"/>
          <w:marTop w:val="0"/>
          <w:marBottom w:val="0"/>
          <w:divBdr>
            <w:top w:val="none" w:sz="0" w:space="0" w:color="auto"/>
            <w:left w:val="none" w:sz="0" w:space="0" w:color="auto"/>
            <w:bottom w:val="none" w:sz="0" w:space="0" w:color="auto"/>
            <w:right w:val="none" w:sz="0" w:space="0" w:color="auto"/>
          </w:divBdr>
        </w:div>
        <w:div w:id="105933891">
          <w:marLeft w:val="0"/>
          <w:marRight w:val="0"/>
          <w:marTop w:val="0"/>
          <w:marBottom w:val="0"/>
          <w:divBdr>
            <w:top w:val="none" w:sz="0" w:space="0" w:color="auto"/>
            <w:left w:val="none" w:sz="0" w:space="0" w:color="auto"/>
            <w:bottom w:val="none" w:sz="0" w:space="0" w:color="auto"/>
            <w:right w:val="none" w:sz="0" w:space="0" w:color="auto"/>
          </w:divBdr>
        </w:div>
        <w:div w:id="117844021">
          <w:marLeft w:val="0"/>
          <w:marRight w:val="0"/>
          <w:marTop w:val="0"/>
          <w:marBottom w:val="0"/>
          <w:divBdr>
            <w:top w:val="none" w:sz="0" w:space="0" w:color="auto"/>
            <w:left w:val="none" w:sz="0" w:space="0" w:color="auto"/>
            <w:bottom w:val="none" w:sz="0" w:space="0" w:color="auto"/>
            <w:right w:val="none" w:sz="0" w:space="0" w:color="auto"/>
          </w:divBdr>
        </w:div>
        <w:div w:id="149910351">
          <w:marLeft w:val="0"/>
          <w:marRight w:val="0"/>
          <w:marTop w:val="0"/>
          <w:marBottom w:val="0"/>
          <w:divBdr>
            <w:top w:val="none" w:sz="0" w:space="0" w:color="auto"/>
            <w:left w:val="none" w:sz="0" w:space="0" w:color="auto"/>
            <w:bottom w:val="none" w:sz="0" w:space="0" w:color="auto"/>
            <w:right w:val="none" w:sz="0" w:space="0" w:color="auto"/>
          </w:divBdr>
        </w:div>
        <w:div w:id="174851879">
          <w:marLeft w:val="0"/>
          <w:marRight w:val="0"/>
          <w:marTop w:val="0"/>
          <w:marBottom w:val="0"/>
          <w:divBdr>
            <w:top w:val="none" w:sz="0" w:space="0" w:color="auto"/>
            <w:left w:val="none" w:sz="0" w:space="0" w:color="auto"/>
            <w:bottom w:val="none" w:sz="0" w:space="0" w:color="auto"/>
            <w:right w:val="none" w:sz="0" w:space="0" w:color="auto"/>
          </w:divBdr>
        </w:div>
        <w:div w:id="190996792">
          <w:marLeft w:val="0"/>
          <w:marRight w:val="0"/>
          <w:marTop w:val="0"/>
          <w:marBottom w:val="0"/>
          <w:divBdr>
            <w:top w:val="none" w:sz="0" w:space="0" w:color="auto"/>
            <w:left w:val="none" w:sz="0" w:space="0" w:color="auto"/>
            <w:bottom w:val="none" w:sz="0" w:space="0" w:color="auto"/>
            <w:right w:val="none" w:sz="0" w:space="0" w:color="auto"/>
          </w:divBdr>
        </w:div>
        <w:div w:id="204029372">
          <w:marLeft w:val="0"/>
          <w:marRight w:val="0"/>
          <w:marTop w:val="0"/>
          <w:marBottom w:val="0"/>
          <w:divBdr>
            <w:top w:val="none" w:sz="0" w:space="0" w:color="auto"/>
            <w:left w:val="none" w:sz="0" w:space="0" w:color="auto"/>
            <w:bottom w:val="none" w:sz="0" w:space="0" w:color="auto"/>
            <w:right w:val="none" w:sz="0" w:space="0" w:color="auto"/>
          </w:divBdr>
        </w:div>
        <w:div w:id="205682854">
          <w:marLeft w:val="0"/>
          <w:marRight w:val="0"/>
          <w:marTop w:val="0"/>
          <w:marBottom w:val="0"/>
          <w:divBdr>
            <w:top w:val="none" w:sz="0" w:space="0" w:color="auto"/>
            <w:left w:val="none" w:sz="0" w:space="0" w:color="auto"/>
            <w:bottom w:val="none" w:sz="0" w:space="0" w:color="auto"/>
            <w:right w:val="none" w:sz="0" w:space="0" w:color="auto"/>
          </w:divBdr>
        </w:div>
        <w:div w:id="209846634">
          <w:marLeft w:val="0"/>
          <w:marRight w:val="0"/>
          <w:marTop w:val="0"/>
          <w:marBottom w:val="0"/>
          <w:divBdr>
            <w:top w:val="none" w:sz="0" w:space="0" w:color="auto"/>
            <w:left w:val="none" w:sz="0" w:space="0" w:color="auto"/>
            <w:bottom w:val="none" w:sz="0" w:space="0" w:color="auto"/>
            <w:right w:val="none" w:sz="0" w:space="0" w:color="auto"/>
          </w:divBdr>
        </w:div>
        <w:div w:id="215433371">
          <w:marLeft w:val="0"/>
          <w:marRight w:val="0"/>
          <w:marTop w:val="0"/>
          <w:marBottom w:val="0"/>
          <w:divBdr>
            <w:top w:val="none" w:sz="0" w:space="0" w:color="auto"/>
            <w:left w:val="none" w:sz="0" w:space="0" w:color="auto"/>
            <w:bottom w:val="none" w:sz="0" w:space="0" w:color="auto"/>
            <w:right w:val="none" w:sz="0" w:space="0" w:color="auto"/>
          </w:divBdr>
        </w:div>
        <w:div w:id="221186343">
          <w:marLeft w:val="0"/>
          <w:marRight w:val="0"/>
          <w:marTop w:val="0"/>
          <w:marBottom w:val="0"/>
          <w:divBdr>
            <w:top w:val="none" w:sz="0" w:space="0" w:color="auto"/>
            <w:left w:val="none" w:sz="0" w:space="0" w:color="auto"/>
            <w:bottom w:val="none" w:sz="0" w:space="0" w:color="auto"/>
            <w:right w:val="none" w:sz="0" w:space="0" w:color="auto"/>
          </w:divBdr>
        </w:div>
        <w:div w:id="259026665">
          <w:marLeft w:val="0"/>
          <w:marRight w:val="0"/>
          <w:marTop w:val="0"/>
          <w:marBottom w:val="0"/>
          <w:divBdr>
            <w:top w:val="none" w:sz="0" w:space="0" w:color="auto"/>
            <w:left w:val="none" w:sz="0" w:space="0" w:color="auto"/>
            <w:bottom w:val="none" w:sz="0" w:space="0" w:color="auto"/>
            <w:right w:val="none" w:sz="0" w:space="0" w:color="auto"/>
          </w:divBdr>
        </w:div>
        <w:div w:id="267856690">
          <w:marLeft w:val="0"/>
          <w:marRight w:val="0"/>
          <w:marTop w:val="0"/>
          <w:marBottom w:val="0"/>
          <w:divBdr>
            <w:top w:val="none" w:sz="0" w:space="0" w:color="auto"/>
            <w:left w:val="none" w:sz="0" w:space="0" w:color="auto"/>
            <w:bottom w:val="none" w:sz="0" w:space="0" w:color="auto"/>
            <w:right w:val="none" w:sz="0" w:space="0" w:color="auto"/>
          </w:divBdr>
        </w:div>
        <w:div w:id="285964034">
          <w:marLeft w:val="0"/>
          <w:marRight w:val="0"/>
          <w:marTop w:val="0"/>
          <w:marBottom w:val="0"/>
          <w:divBdr>
            <w:top w:val="none" w:sz="0" w:space="0" w:color="auto"/>
            <w:left w:val="none" w:sz="0" w:space="0" w:color="auto"/>
            <w:bottom w:val="none" w:sz="0" w:space="0" w:color="auto"/>
            <w:right w:val="none" w:sz="0" w:space="0" w:color="auto"/>
          </w:divBdr>
        </w:div>
        <w:div w:id="290089587">
          <w:marLeft w:val="0"/>
          <w:marRight w:val="0"/>
          <w:marTop w:val="0"/>
          <w:marBottom w:val="0"/>
          <w:divBdr>
            <w:top w:val="none" w:sz="0" w:space="0" w:color="auto"/>
            <w:left w:val="none" w:sz="0" w:space="0" w:color="auto"/>
            <w:bottom w:val="none" w:sz="0" w:space="0" w:color="auto"/>
            <w:right w:val="none" w:sz="0" w:space="0" w:color="auto"/>
          </w:divBdr>
        </w:div>
        <w:div w:id="299768151">
          <w:marLeft w:val="0"/>
          <w:marRight w:val="0"/>
          <w:marTop w:val="0"/>
          <w:marBottom w:val="0"/>
          <w:divBdr>
            <w:top w:val="none" w:sz="0" w:space="0" w:color="auto"/>
            <w:left w:val="none" w:sz="0" w:space="0" w:color="auto"/>
            <w:bottom w:val="none" w:sz="0" w:space="0" w:color="auto"/>
            <w:right w:val="none" w:sz="0" w:space="0" w:color="auto"/>
          </w:divBdr>
        </w:div>
        <w:div w:id="307519250">
          <w:marLeft w:val="0"/>
          <w:marRight w:val="0"/>
          <w:marTop w:val="0"/>
          <w:marBottom w:val="0"/>
          <w:divBdr>
            <w:top w:val="none" w:sz="0" w:space="0" w:color="auto"/>
            <w:left w:val="none" w:sz="0" w:space="0" w:color="auto"/>
            <w:bottom w:val="none" w:sz="0" w:space="0" w:color="auto"/>
            <w:right w:val="none" w:sz="0" w:space="0" w:color="auto"/>
          </w:divBdr>
        </w:div>
        <w:div w:id="321854800">
          <w:marLeft w:val="0"/>
          <w:marRight w:val="0"/>
          <w:marTop w:val="0"/>
          <w:marBottom w:val="0"/>
          <w:divBdr>
            <w:top w:val="none" w:sz="0" w:space="0" w:color="auto"/>
            <w:left w:val="none" w:sz="0" w:space="0" w:color="auto"/>
            <w:bottom w:val="none" w:sz="0" w:space="0" w:color="auto"/>
            <w:right w:val="none" w:sz="0" w:space="0" w:color="auto"/>
          </w:divBdr>
        </w:div>
        <w:div w:id="325479655">
          <w:marLeft w:val="0"/>
          <w:marRight w:val="0"/>
          <w:marTop w:val="0"/>
          <w:marBottom w:val="0"/>
          <w:divBdr>
            <w:top w:val="none" w:sz="0" w:space="0" w:color="auto"/>
            <w:left w:val="none" w:sz="0" w:space="0" w:color="auto"/>
            <w:bottom w:val="none" w:sz="0" w:space="0" w:color="auto"/>
            <w:right w:val="none" w:sz="0" w:space="0" w:color="auto"/>
          </w:divBdr>
        </w:div>
        <w:div w:id="337195642">
          <w:marLeft w:val="0"/>
          <w:marRight w:val="0"/>
          <w:marTop w:val="0"/>
          <w:marBottom w:val="0"/>
          <w:divBdr>
            <w:top w:val="none" w:sz="0" w:space="0" w:color="auto"/>
            <w:left w:val="none" w:sz="0" w:space="0" w:color="auto"/>
            <w:bottom w:val="none" w:sz="0" w:space="0" w:color="auto"/>
            <w:right w:val="none" w:sz="0" w:space="0" w:color="auto"/>
          </w:divBdr>
        </w:div>
        <w:div w:id="370233794">
          <w:marLeft w:val="0"/>
          <w:marRight w:val="0"/>
          <w:marTop w:val="0"/>
          <w:marBottom w:val="0"/>
          <w:divBdr>
            <w:top w:val="none" w:sz="0" w:space="0" w:color="auto"/>
            <w:left w:val="none" w:sz="0" w:space="0" w:color="auto"/>
            <w:bottom w:val="none" w:sz="0" w:space="0" w:color="auto"/>
            <w:right w:val="none" w:sz="0" w:space="0" w:color="auto"/>
          </w:divBdr>
        </w:div>
        <w:div w:id="404300518">
          <w:marLeft w:val="0"/>
          <w:marRight w:val="0"/>
          <w:marTop w:val="0"/>
          <w:marBottom w:val="0"/>
          <w:divBdr>
            <w:top w:val="none" w:sz="0" w:space="0" w:color="auto"/>
            <w:left w:val="none" w:sz="0" w:space="0" w:color="auto"/>
            <w:bottom w:val="none" w:sz="0" w:space="0" w:color="auto"/>
            <w:right w:val="none" w:sz="0" w:space="0" w:color="auto"/>
          </w:divBdr>
        </w:div>
        <w:div w:id="413430052">
          <w:marLeft w:val="0"/>
          <w:marRight w:val="0"/>
          <w:marTop w:val="0"/>
          <w:marBottom w:val="0"/>
          <w:divBdr>
            <w:top w:val="none" w:sz="0" w:space="0" w:color="auto"/>
            <w:left w:val="none" w:sz="0" w:space="0" w:color="auto"/>
            <w:bottom w:val="none" w:sz="0" w:space="0" w:color="auto"/>
            <w:right w:val="none" w:sz="0" w:space="0" w:color="auto"/>
          </w:divBdr>
        </w:div>
        <w:div w:id="426123283">
          <w:marLeft w:val="0"/>
          <w:marRight w:val="0"/>
          <w:marTop w:val="0"/>
          <w:marBottom w:val="0"/>
          <w:divBdr>
            <w:top w:val="none" w:sz="0" w:space="0" w:color="auto"/>
            <w:left w:val="none" w:sz="0" w:space="0" w:color="auto"/>
            <w:bottom w:val="none" w:sz="0" w:space="0" w:color="auto"/>
            <w:right w:val="none" w:sz="0" w:space="0" w:color="auto"/>
          </w:divBdr>
        </w:div>
        <w:div w:id="427848814">
          <w:marLeft w:val="0"/>
          <w:marRight w:val="0"/>
          <w:marTop w:val="0"/>
          <w:marBottom w:val="0"/>
          <w:divBdr>
            <w:top w:val="none" w:sz="0" w:space="0" w:color="auto"/>
            <w:left w:val="none" w:sz="0" w:space="0" w:color="auto"/>
            <w:bottom w:val="none" w:sz="0" w:space="0" w:color="auto"/>
            <w:right w:val="none" w:sz="0" w:space="0" w:color="auto"/>
          </w:divBdr>
        </w:div>
        <w:div w:id="430928885">
          <w:marLeft w:val="0"/>
          <w:marRight w:val="0"/>
          <w:marTop w:val="0"/>
          <w:marBottom w:val="0"/>
          <w:divBdr>
            <w:top w:val="none" w:sz="0" w:space="0" w:color="auto"/>
            <w:left w:val="none" w:sz="0" w:space="0" w:color="auto"/>
            <w:bottom w:val="none" w:sz="0" w:space="0" w:color="auto"/>
            <w:right w:val="none" w:sz="0" w:space="0" w:color="auto"/>
          </w:divBdr>
        </w:div>
        <w:div w:id="432827433">
          <w:marLeft w:val="0"/>
          <w:marRight w:val="0"/>
          <w:marTop w:val="0"/>
          <w:marBottom w:val="0"/>
          <w:divBdr>
            <w:top w:val="none" w:sz="0" w:space="0" w:color="auto"/>
            <w:left w:val="none" w:sz="0" w:space="0" w:color="auto"/>
            <w:bottom w:val="none" w:sz="0" w:space="0" w:color="auto"/>
            <w:right w:val="none" w:sz="0" w:space="0" w:color="auto"/>
          </w:divBdr>
        </w:div>
        <w:div w:id="436174821">
          <w:marLeft w:val="0"/>
          <w:marRight w:val="0"/>
          <w:marTop w:val="0"/>
          <w:marBottom w:val="0"/>
          <w:divBdr>
            <w:top w:val="none" w:sz="0" w:space="0" w:color="auto"/>
            <w:left w:val="none" w:sz="0" w:space="0" w:color="auto"/>
            <w:bottom w:val="none" w:sz="0" w:space="0" w:color="auto"/>
            <w:right w:val="none" w:sz="0" w:space="0" w:color="auto"/>
          </w:divBdr>
        </w:div>
        <w:div w:id="467480971">
          <w:marLeft w:val="0"/>
          <w:marRight w:val="0"/>
          <w:marTop w:val="0"/>
          <w:marBottom w:val="0"/>
          <w:divBdr>
            <w:top w:val="none" w:sz="0" w:space="0" w:color="auto"/>
            <w:left w:val="none" w:sz="0" w:space="0" w:color="auto"/>
            <w:bottom w:val="none" w:sz="0" w:space="0" w:color="auto"/>
            <w:right w:val="none" w:sz="0" w:space="0" w:color="auto"/>
          </w:divBdr>
        </w:div>
        <w:div w:id="469396775">
          <w:marLeft w:val="0"/>
          <w:marRight w:val="0"/>
          <w:marTop w:val="0"/>
          <w:marBottom w:val="0"/>
          <w:divBdr>
            <w:top w:val="none" w:sz="0" w:space="0" w:color="auto"/>
            <w:left w:val="none" w:sz="0" w:space="0" w:color="auto"/>
            <w:bottom w:val="none" w:sz="0" w:space="0" w:color="auto"/>
            <w:right w:val="none" w:sz="0" w:space="0" w:color="auto"/>
          </w:divBdr>
        </w:div>
        <w:div w:id="494539453">
          <w:marLeft w:val="0"/>
          <w:marRight w:val="0"/>
          <w:marTop w:val="0"/>
          <w:marBottom w:val="0"/>
          <w:divBdr>
            <w:top w:val="none" w:sz="0" w:space="0" w:color="auto"/>
            <w:left w:val="none" w:sz="0" w:space="0" w:color="auto"/>
            <w:bottom w:val="none" w:sz="0" w:space="0" w:color="auto"/>
            <w:right w:val="none" w:sz="0" w:space="0" w:color="auto"/>
          </w:divBdr>
        </w:div>
        <w:div w:id="498811859">
          <w:marLeft w:val="0"/>
          <w:marRight w:val="0"/>
          <w:marTop w:val="0"/>
          <w:marBottom w:val="0"/>
          <w:divBdr>
            <w:top w:val="none" w:sz="0" w:space="0" w:color="auto"/>
            <w:left w:val="none" w:sz="0" w:space="0" w:color="auto"/>
            <w:bottom w:val="none" w:sz="0" w:space="0" w:color="auto"/>
            <w:right w:val="none" w:sz="0" w:space="0" w:color="auto"/>
          </w:divBdr>
        </w:div>
        <w:div w:id="502403631">
          <w:marLeft w:val="0"/>
          <w:marRight w:val="0"/>
          <w:marTop w:val="0"/>
          <w:marBottom w:val="0"/>
          <w:divBdr>
            <w:top w:val="none" w:sz="0" w:space="0" w:color="auto"/>
            <w:left w:val="none" w:sz="0" w:space="0" w:color="auto"/>
            <w:bottom w:val="none" w:sz="0" w:space="0" w:color="auto"/>
            <w:right w:val="none" w:sz="0" w:space="0" w:color="auto"/>
          </w:divBdr>
        </w:div>
        <w:div w:id="504130628">
          <w:marLeft w:val="0"/>
          <w:marRight w:val="0"/>
          <w:marTop w:val="0"/>
          <w:marBottom w:val="0"/>
          <w:divBdr>
            <w:top w:val="none" w:sz="0" w:space="0" w:color="auto"/>
            <w:left w:val="none" w:sz="0" w:space="0" w:color="auto"/>
            <w:bottom w:val="none" w:sz="0" w:space="0" w:color="auto"/>
            <w:right w:val="none" w:sz="0" w:space="0" w:color="auto"/>
          </w:divBdr>
        </w:div>
        <w:div w:id="528027579">
          <w:marLeft w:val="0"/>
          <w:marRight w:val="0"/>
          <w:marTop w:val="0"/>
          <w:marBottom w:val="0"/>
          <w:divBdr>
            <w:top w:val="none" w:sz="0" w:space="0" w:color="auto"/>
            <w:left w:val="none" w:sz="0" w:space="0" w:color="auto"/>
            <w:bottom w:val="none" w:sz="0" w:space="0" w:color="auto"/>
            <w:right w:val="none" w:sz="0" w:space="0" w:color="auto"/>
          </w:divBdr>
        </w:div>
        <w:div w:id="530414751">
          <w:marLeft w:val="0"/>
          <w:marRight w:val="0"/>
          <w:marTop w:val="0"/>
          <w:marBottom w:val="0"/>
          <w:divBdr>
            <w:top w:val="none" w:sz="0" w:space="0" w:color="auto"/>
            <w:left w:val="none" w:sz="0" w:space="0" w:color="auto"/>
            <w:bottom w:val="none" w:sz="0" w:space="0" w:color="auto"/>
            <w:right w:val="none" w:sz="0" w:space="0" w:color="auto"/>
          </w:divBdr>
        </w:div>
        <w:div w:id="568686359">
          <w:marLeft w:val="0"/>
          <w:marRight w:val="0"/>
          <w:marTop w:val="0"/>
          <w:marBottom w:val="0"/>
          <w:divBdr>
            <w:top w:val="none" w:sz="0" w:space="0" w:color="auto"/>
            <w:left w:val="none" w:sz="0" w:space="0" w:color="auto"/>
            <w:bottom w:val="none" w:sz="0" w:space="0" w:color="auto"/>
            <w:right w:val="none" w:sz="0" w:space="0" w:color="auto"/>
          </w:divBdr>
        </w:div>
        <w:div w:id="574507609">
          <w:marLeft w:val="0"/>
          <w:marRight w:val="0"/>
          <w:marTop w:val="0"/>
          <w:marBottom w:val="0"/>
          <w:divBdr>
            <w:top w:val="none" w:sz="0" w:space="0" w:color="auto"/>
            <w:left w:val="none" w:sz="0" w:space="0" w:color="auto"/>
            <w:bottom w:val="none" w:sz="0" w:space="0" w:color="auto"/>
            <w:right w:val="none" w:sz="0" w:space="0" w:color="auto"/>
          </w:divBdr>
        </w:div>
        <w:div w:id="575865736">
          <w:marLeft w:val="0"/>
          <w:marRight w:val="0"/>
          <w:marTop w:val="0"/>
          <w:marBottom w:val="0"/>
          <w:divBdr>
            <w:top w:val="none" w:sz="0" w:space="0" w:color="auto"/>
            <w:left w:val="none" w:sz="0" w:space="0" w:color="auto"/>
            <w:bottom w:val="none" w:sz="0" w:space="0" w:color="auto"/>
            <w:right w:val="none" w:sz="0" w:space="0" w:color="auto"/>
          </w:divBdr>
        </w:div>
        <w:div w:id="628243270">
          <w:marLeft w:val="0"/>
          <w:marRight w:val="0"/>
          <w:marTop w:val="0"/>
          <w:marBottom w:val="0"/>
          <w:divBdr>
            <w:top w:val="none" w:sz="0" w:space="0" w:color="auto"/>
            <w:left w:val="none" w:sz="0" w:space="0" w:color="auto"/>
            <w:bottom w:val="none" w:sz="0" w:space="0" w:color="auto"/>
            <w:right w:val="none" w:sz="0" w:space="0" w:color="auto"/>
          </w:divBdr>
        </w:div>
        <w:div w:id="664281388">
          <w:marLeft w:val="0"/>
          <w:marRight w:val="0"/>
          <w:marTop w:val="0"/>
          <w:marBottom w:val="0"/>
          <w:divBdr>
            <w:top w:val="none" w:sz="0" w:space="0" w:color="auto"/>
            <w:left w:val="none" w:sz="0" w:space="0" w:color="auto"/>
            <w:bottom w:val="none" w:sz="0" w:space="0" w:color="auto"/>
            <w:right w:val="none" w:sz="0" w:space="0" w:color="auto"/>
          </w:divBdr>
        </w:div>
        <w:div w:id="664818719">
          <w:marLeft w:val="0"/>
          <w:marRight w:val="0"/>
          <w:marTop w:val="0"/>
          <w:marBottom w:val="0"/>
          <w:divBdr>
            <w:top w:val="none" w:sz="0" w:space="0" w:color="auto"/>
            <w:left w:val="none" w:sz="0" w:space="0" w:color="auto"/>
            <w:bottom w:val="none" w:sz="0" w:space="0" w:color="auto"/>
            <w:right w:val="none" w:sz="0" w:space="0" w:color="auto"/>
          </w:divBdr>
        </w:div>
        <w:div w:id="683476649">
          <w:marLeft w:val="0"/>
          <w:marRight w:val="0"/>
          <w:marTop w:val="0"/>
          <w:marBottom w:val="0"/>
          <w:divBdr>
            <w:top w:val="none" w:sz="0" w:space="0" w:color="auto"/>
            <w:left w:val="none" w:sz="0" w:space="0" w:color="auto"/>
            <w:bottom w:val="none" w:sz="0" w:space="0" w:color="auto"/>
            <w:right w:val="none" w:sz="0" w:space="0" w:color="auto"/>
          </w:divBdr>
        </w:div>
        <w:div w:id="699554553">
          <w:marLeft w:val="0"/>
          <w:marRight w:val="0"/>
          <w:marTop w:val="0"/>
          <w:marBottom w:val="0"/>
          <w:divBdr>
            <w:top w:val="none" w:sz="0" w:space="0" w:color="auto"/>
            <w:left w:val="none" w:sz="0" w:space="0" w:color="auto"/>
            <w:bottom w:val="none" w:sz="0" w:space="0" w:color="auto"/>
            <w:right w:val="none" w:sz="0" w:space="0" w:color="auto"/>
          </w:divBdr>
        </w:div>
        <w:div w:id="715813996">
          <w:marLeft w:val="0"/>
          <w:marRight w:val="0"/>
          <w:marTop w:val="0"/>
          <w:marBottom w:val="0"/>
          <w:divBdr>
            <w:top w:val="none" w:sz="0" w:space="0" w:color="auto"/>
            <w:left w:val="none" w:sz="0" w:space="0" w:color="auto"/>
            <w:bottom w:val="none" w:sz="0" w:space="0" w:color="auto"/>
            <w:right w:val="none" w:sz="0" w:space="0" w:color="auto"/>
          </w:divBdr>
        </w:div>
        <w:div w:id="729117696">
          <w:marLeft w:val="0"/>
          <w:marRight w:val="0"/>
          <w:marTop w:val="0"/>
          <w:marBottom w:val="0"/>
          <w:divBdr>
            <w:top w:val="none" w:sz="0" w:space="0" w:color="auto"/>
            <w:left w:val="none" w:sz="0" w:space="0" w:color="auto"/>
            <w:bottom w:val="none" w:sz="0" w:space="0" w:color="auto"/>
            <w:right w:val="none" w:sz="0" w:space="0" w:color="auto"/>
          </w:divBdr>
        </w:div>
        <w:div w:id="740563307">
          <w:marLeft w:val="0"/>
          <w:marRight w:val="0"/>
          <w:marTop w:val="0"/>
          <w:marBottom w:val="0"/>
          <w:divBdr>
            <w:top w:val="none" w:sz="0" w:space="0" w:color="auto"/>
            <w:left w:val="none" w:sz="0" w:space="0" w:color="auto"/>
            <w:bottom w:val="none" w:sz="0" w:space="0" w:color="auto"/>
            <w:right w:val="none" w:sz="0" w:space="0" w:color="auto"/>
          </w:divBdr>
        </w:div>
        <w:div w:id="766536276">
          <w:marLeft w:val="0"/>
          <w:marRight w:val="0"/>
          <w:marTop w:val="0"/>
          <w:marBottom w:val="0"/>
          <w:divBdr>
            <w:top w:val="none" w:sz="0" w:space="0" w:color="auto"/>
            <w:left w:val="none" w:sz="0" w:space="0" w:color="auto"/>
            <w:bottom w:val="none" w:sz="0" w:space="0" w:color="auto"/>
            <w:right w:val="none" w:sz="0" w:space="0" w:color="auto"/>
          </w:divBdr>
        </w:div>
        <w:div w:id="795947762">
          <w:marLeft w:val="0"/>
          <w:marRight w:val="0"/>
          <w:marTop w:val="0"/>
          <w:marBottom w:val="0"/>
          <w:divBdr>
            <w:top w:val="none" w:sz="0" w:space="0" w:color="auto"/>
            <w:left w:val="none" w:sz="0" w:space="0" w:color="auto"/>
            <w:bottom w:val="none" w:sz="0" w:space="0" w:color="auto"/>
            <w:right w:val="none" w:sz="0" w:space="0" w:color="auto"/>
          </w:divBdr>
        </w:div>
        <w:div w:id="821583775">
          <w:marLeft w:val="0"/>
          <w:marRight w:val="0"/>
          <w:marTop w:val="0"/>
          <w:marBottom w:val="0"/>
          <w:divBdr>
            <w:top w:val="none" w:sz="0" w:space="0" w:color="auto"/>
            <w:left w:val="none" w:sz="0" w:space="0" w:color="auto"/>
            <w:bottom w:val="none" w:sz="0" w:space="0" w:color="auto"/>
            <w:right w:val="none" w:sz="0" w:space="0" w:color="auto"/>
          </w:divBdr>
        </w:div>
        <w:div w:id="849828927">
          <w:marLeft w:val="0"/>
          <w:marRight w:val="0"/>
          <w:marTop w:val="0"/>
          <w:marBottom w:val="0"/>
          <w:divBdr>
            <w:top w:val="none" w:sz="0" w:space="0" w:color="auto"/>
            <w:left w:val="none" w:sz="0" w:space="0" w:color="auto"/>
            <w:bottom w:val="none" w:sz="0" w:space="0" w:color="auto"/>
            <w:right w:val="none" w:sz="0" w:space="0" w:color="auto"/>
          </w:divBdr>
        </w:div>
        <w:div w:id="851073440">
          <w:marLeft w:val="0"/>
          <w:marRight w:val="0"/>
          <w:marTop w:val="0"/>
          <w:marBottom w:val="0"/>
          <w:divBdr>
            <w:top w:val="none" w:sz="0" w:space="0" w:color="auto"/>
            <w:left w:val="none" w:sz="0" w:space="0" w:color="auto"/>
            <w:bottom w:val="none" w:sz="0" w:space="0" w:color="auto"/>
            <w:right w:val="none" w:sz="0" w:space="0" w:color="auto"/>
          </w:divBdr>
        </w:div>
        <w:div w:id="860127080">
          <w:marLeft w:val="0"/>
          <w:marRight w:val="0"/>
          <w:marTop w:val="0"/>
          <w:marBottom w:val="0"/>
          <w:divBdr>
            <w:top w:val="none" w:sz="0" w:space="0" w:color="auto"/>
            <w:left w:val="none" w:sz="0" w:space="0" w:color="auto"/>
            <w:bottom w:val="none" w:sz="0" w:space="0" w:color="auto"/>
            <w:right w:val="none" w:sz="0" w:space="0" w:color="auto"/>
          </w:divBdr>
        </w:div>
        <w:div w:id="862861355">
          <w:marLeft w:val="0"/>
          <w:marRight w:val="0"/>
          <w:marTop w:val="0"/>
          <w:marBottom w:val="0"/>
          <w:divBdr>
            <w:top w:val="none" w:sz="0" w:space="0" w:color="auto"/>
            <w:left w:val="none" w:sz="0" w:space="0" w:color="auto"/>
            <w:bottom w:val="none" w:sz="0" w:space="0" w:color="auto"/>
            <w:right w:val="none" w:sz="0" w:space="0" w:color="auto"/>
          </w:divBdr>
        </w:div>
        <w:div w:id="869411931">
          <w:marLeft w:val="0"/>
          <w:marRight w:val="0"/>
          <w:marTop w:val="0"/>
          <w:marBottom w:val="0"/>
          <w:divBdr>
            <w:top w:val="none" w:sz="0" w:space="0" w:color="auto"/>
            <w:left w:val="none" w:sz="0" w:space="0" w:color="auto"/>
            <w:bottom w:val="none" w:sz="0" w:space="0" w:color="auto"/>
            <w:right w:val="none" w:sz="0" w:space="0" w:color="auto"/>
          </w:divBdr>
        </w:div>
        <w:div w:id="892887353">
          <w:marLeft w:val="0"/>
          <w:marRight w:val="0"/>
          <w:marTop w:val="0"/>
          <w:marBottom w:val="0"/>
          <w:divBdr>
            <w:top w:val="none" w:sz="0" w:space="0" w:color="auto"/>
            <w:left w:val="none" w:sz="0" w:space="0" w:color="auto"/>
            <w:bottom w:val="none" w:sz="0" w:space="0" w:color="auto"/>
            <w:right w:val="none" w:sz="0" w:space="0" w:color="auto"/>
          </w:divBdr>
        </w:div>
        <w:div w:id="896016000">
          <w:marLeft w:val="0"/>
          <w:marRight w:val="0"/>
          <w:marTop w:val="0"/>
          <w:marBottom w:val="0"/>
          <w:divBdr>
            <w:top w:val="none" w:sz="0" w:space="0" w:color="auto"/>
            <w:left w:val="none" w:sz="0" w:space="0" w:color="auto"/>
            <w:bottom w:val="none" w:sz="0" w:space="0" w:color="auto"/>
            <w:right w:val="none" w:sz="0" w:space="0" w:color="auto"/>
          </w:divBdr>
        </w:div>
        <w:div w:id="912205452">
          <w:marLeft w:val="0"/>
          <w:marRight w:val="0"/>
          <w:marTop w:val="0"/>
          <w:marBottom w:val="0"/>
          <w:divBdr>
            <w:top w:val="none" w:sz="0" w:space="0" w:color="auto"/>
            <w:left w:val="none" w:sz="0" w:space="0" w:color="auto"/>
            <w:bottom w:val="none" w:sz="0" w:space="0" w:color="auto"/>
            <w:right w:val="none" w:sz="0" w:space="0" w:color="auto"/>
          </w:divBdr>
        </w:div>
        <w:div w:id="921372928">
          <w:marLeft w:val="0"/>
          <w:marRight w:val="0"/>
          <w:marTop w:val="0"/>
          <w:marBottom w:val="0"/>
          <w:divBdr>
            <w:top w:val="none" w:sz="0" w:space="0" w:color="auto"/>
            <w:left w:val="none" w:sz="0" w:space="0" w:color="auto"/>
            <w:bottom w:val="none" w:sz="0" w:space="0" w:color="auto"/>
            <w:right w:val="none" w:sz="0" w:space="0" w:color="auto"/>
          </w:divBdr>
        </w:div>
        <w:div w:id="922030623">
          <w:marLeft w:val="0"/>
          <w:marRight w:val="0"/>
          <w:marTop w:val="0"/>
          <w:marBottom w:val="0"/>
          <w:divBdr>
            <w:top w:val="none" w:sz="0" w:space="0" w:color="auto"/>
            <w:left w:val="none" w:sz="0" w:space="0" w:color="auto"/>
            <w:bottom w:val="none" w:sz="0" w:space="0" w:color="auto"/>
            <w:right w:val="none" w:sz="0" w:space="0" w:color="auto"/>
          </w:divBdr>
        </w:div>
        <w:div w:id="948052933">
          <w:marLeft w:val="0"/>
          <w:marRight w:val="0"/>
          <w:marTop w:val="0"/>
          <w:marBottom w:val="0"/>
          <w:divBdr>
            <w:top w:val="none" w:sz="0" w:space="0" w:color="auto"/>
            <w:left w:val="none" w:sz="0" w:space="0" w:color="auto"/>
            <w:bottom w:val="none" w:sz="0" w:space="0" w:color="auto"/>
            <w:right w:val="none" w:sz="0" w:space="0" w:color="auto"/>
          </w:divBdr>
        </w:div>
        <w:div w:id="956179152">
          <w:marLeft w:val="0"/>
          <w:marRight w:val="0"/>
          <w:marTop w:val="0"/>
          <w:marBottom w:val="0"/>
          <w:divBdr>
            <w:top w:val="none" w:sz="0" w:space="0" w:color="auto"/>
            <w:left w:val="none" w:sz="0" w:space="0" w:color="auto"/>
            <w:bottom w:val="none" w:sz="0" w:space="0" w:color="auto"/>
            <w:right w:val="none" w:sz="0" w:space="0" w:color="auto"/>
          </w:divBdr>
        </w:div>
        <w:div w:id="963736605">
          <w:marLeft w:val="0"/>
          <w:marRight w:val="0"/>
          <w:marTop w:val="0"/>
          <w:marBottom w:val="0"/>
          <w:divBdr>
            <w:top w:val="none" w:sz="0" w:space="0" w:color="auto"/>
            <w:left w:val="none" w:sz="0" w:space="0" w:color="auto"/>
            <w:bottom w:val="none" w:sz="0" w:space="0" w:color="auto"/>
            <w:right w:val="none" w:sz="0" w:space="0" w:color="auto"/>
          </w:divBdr>
        </w:div>
        <w:div w:id="966735319">
          <w:marLeft w:val="0"/>
          <w:marRight w:val="0"/>
          <w:marTop w:val="0"/>
          <w:marBottom w:val="0"/>
          <w:divBdr>
            <w:top w:val="none" w:sz="0" w:space="0" w:color="auto"/>
            <w:left w:val="none" w:sz="0" w:space="0" w:color="auto"/>
            <w:bottom w:val="none" w:sz="0" w:space="0" w:color="auto"/>
            <w:right w:val="none" w:sz="0" w:space="0" w:color="auto"/>
          </w:divBdr>
        </w:div>
        <w:div w:id="972715459">
          <w:marLeft w:val="0"/>
          <w:marRight w:val="0"/>
          <w:marTop w:val="0"/>
          <w:marBottom w:val="0"/>
          <w:divBdr>
            <w:top w:val="none" w:sz="0" w:space="0" w:color="auto"/>
            <w:left w:val="none" w:sz="0" w:space="0" w:color="auto"/>
            <w:bottom w:val="none" w:sz="0" w:space="0" w:color="auto"/>
            <w:right w:val="none" w:sz="0" w:space="0" w:color="auto"/>
          </w:divBdr>
        </w:div>
        <w:div w:id="972832856">
          <w:marLeft w:val="0"/>
          <w:marRight w:val="0"/>
          <w:marTop w:val="0"/>
          <w:marBottom w:val="0"/>
          <w:divBdr>
            <w:top w:val="none" w:sz="0" w:space="0" w:color="auto"/>
            <w:left w:val="none" w:sz="0" w:space="0" w:color="auto"/>
            <w:bottom w:val="none" w:sz="0" w:space="0" w:color="auto"/>
            <w:right w:val="none" w:sz="0" w:space="0" w:color="auto"/>
          </w:divBdr>
        </w:div>
        <w:div w:id="998145689">
          <w:marLeft w:val="0"/>
          <w:marRight w:val="0"/>
          <w:marTop w:val="0"/>
          <w:marBottom w:val="0"/>
          <w:divBdr>
            <w:top w:val="none" w:sz="0" w:space="0" w:color="auto"/>
            <w:left w:val="none" w:sz="0" w:space="0" w:color="auto"/>
            <w:bottom w:val="none" w:sz="0" w:space="0" w:color="auto"/>
            <w:right w:val="none" w:sz="0" w:space="0" w:color="auto"/>
          </w:divBdr>
        </w:div>
        <w:div w:id="1004357565">
          <w:marLeft w:val="0"/>
          <w:marRight w:val="0"/>
          <w:marTop w:val="0"/>
          <w:marBottom w:val="0"/>
          <w:divBdr>
            <w:top w:val="none" w:sz="0" w:space="0" w:color="auto"/>
            <w:left w:val="none" w:sz="0" w:space="0" w:color="auto"/>
            <w:bottom w:val="none" w:sz="0" w:space="0" w:color="auto"/>
            <w:right w:val="none" w:sz="0" w:space="0" w:color="auto"/>
          </w:divBdr>
        </w:div>
        <w:div w:id="1013191440">
          <w:marLeft w:val="0"/>
          <w:marRight w:val="0"/>
          <w:marTop w:val="0"/>
          <w:marBottom w:val="0"/>
          <w:divBdr>
            <w:top w:val="none" w:sz="0" w:space="0" w:color="auto"/>
            <w:left w:val="none" w:sz="0" w:space="0" w:color="auto"/>
            <w:bottom w:val="none" w:sz="0" w:space="0" w:color="auto"/>
            <w:right w:val="none" w:sz="0" w:space="0" w:color="auto"/>
          </w:divBdr>
        </w:div>
        <w:div w:id="1023170959">
          <w:marLeft w:val="0"/>
          <w:marRight w:val="0"/>
          <w:marTop w:val="0"/>
          <w:marBottom w:val="0"/>
          <w:divBdr>
            <w:top w:val="none" w:sz="0" w:space="0" w:color="auto"/>
            <w:left w:val="none" w:sz="0" w:space="0" w:color="auto"/>
            <w:bottom w:val="none" w:sz="0" w:space="0" w:color="auto"/>
            <w:right w:val="none" w:sz="0" w:space="0" w:color="auto"/>
          </w:divBdr>
        </w:div>
        <w:div w:id="1031295892">
          <w:marLeft w:val="0"/>
          <w:marRight w:val="0"/>
          <w:marTop w:val="0"/>
          <w:marBottom w:val="0"/>
          <w:divBdr>
            <w:top w:val="none" w:sz="0" w:space="0" w:color="auto"/>
            <w:left w:val="none" w:sz="0" w:space="0" w:color="auto"/>
            <w:bottom w:val="none" w:sz="0" w:space="0" w:color="auto"/>
            <w:right w:val="none" w:sz="0" w:space="0" w:color="auto"/>
          </w:divBdr>
        </w:div>
        <w:div w:id="1035541387">
          <w:marLeft w:val="0"/>
          <w:marRight w:val="0"/>
          <w:marTop w:val="0"/>
          <w:marBottom w:val="0"/>
          <w:divBdr>
            <w:top w:val="none" w:sz="0" w:space="0" w:color="auto"/>
            <w:left w:val="none" w:sz="0" w:space="0" w:color="auto"/>
            <w:bottom w:val="none" w:sz="0" w:space="0" w:color="auto"/>
            <w:right w:val="none" w:sz="0" w:space="0" w:color="auto"/>
          </w:divBdr>
        </w:div>
        <w:div w:id="1077826497">
          <w:marLeft w:val="0"/>
          <w:marRight w:val="0"/>
          <w:marTop w:val="0"/>
          <w:marBottom w:val="0"/>
          <w:divBdr>
            <w:top w:val="none" w:sz="0" w:space="0" w:color="auto"/>
            <w:left w:val="none" w:sz="0" w:space="0" w:color="auto"/>
            <w:bottom w:val="none" w:sz="0" w:space="0" w:color="auto"/>
            <w:right w:val="none" w:sz="0" w:space="0" w:color="auto"/>
          </w:divBdr>
        </w:div>
        <w:div w:id="1086148911">
          <w:marLeft w:val="0"/>
          <w:marRight w:val="0"/>
          <w:marTop w:val="0"/>
          <w:marBottom w:val="0"/>
          <w:divBdr>
            <w:top w:val="none" w:sz="0" w:space="0" w:color="auto"/>
            <w:left w:val="none" w:sz="0" w:space="0" w:color="auto"/>
            <w:bottom w:val="none" w:sz="0" w:space="0" w:color="auto"/>
            <w:right w:val="none" w:sz="0" w:space="0" w:color="auto"/>
          </w:divBdr>
        </w:div>
        <w:div w:id="1133718286">
          <w:marLeft w:val="0"/>
          <w:marRight w:val="0"/>
          <w:marTop w:val="0"/>
          <w:marBottom w:val="0"/>
          <w:divBdr>
            <w:top w:val="none" w:sz="0" w:space="0" w:color="auto"/>
            <w:left w:val="none" w:sz="0" w:space="0" w:color="auto"/>
            <w:bottom w:val="none" w:sz="0" w:space="0" w:color="auto"/>
            <w:right w:val="none" w:sz="0" w:space="0" w:color="auto"/>
          </w:divBdr>
        </w:div>
        <w:div w:id="1141271912">
          <w:marLeft w:val="0"/>
          <w:marRight w:val="0"/>
          <w:marTop w:val="0"/>
          <w:marBottom w:val="0"/>
          <w:divBdr>
            <w:top w:val="none" w:sz="0" w:space="0" w:color="auto"/>
            <w:left w:val="none" w:sz="0" w:space="0" w:color="auto"/>
            <w:bottom w:val="none" w:sz="0" w:space="0" w:color="auto"/>
            <w:right w:val="none" w:sz="0" w:space="0" w:color="auto"/>
          </w:divBdr>
        </w:div>
        <w:div w:id="1239746916">
          <w:marLeft w:val="0"/>
          <w:marRight w:val="0"/>
          <w:marTop w:val="0"/>
          <w:marBottom w:val="0"/>
          <w:divBdr>
            <w:top w:val="none" w:sz="0" w:space="0" w:color="auto"/>
            <w:left w:val="none" w:sz="0" w:space="0" w:color="auto"/>
            <w:bottom w:val="none" w:sz="0" w:space="0" w:color="auto"/>
            <w:right w:val="none" w:sz="0" w:space="0" w:color="auto"/>
          </w:divBdr>
        </w:div>
        <w:div w:id="1247495652">
          <w:marLeft w:val="0"/>
          <w:marRight w:val="0"/>
          <w:marTop w:val="0"/>
          <w:marBottom w:val="0"/>
          <w:divBdr>
            <w:top w:val="none" w:sz="0" w:space="0" w:color="auto"/>
            <w:left w:val="none" w:sz="0" w:space="0" w:color="auto"/>
            <w:bottom w:val="none" w:sz="0" w:space="0" w:color="auto"/>
            <w:right w:val="none" w:sz="0" w:space="0" w:color="auto"/>
          </w:divBdr>
        </w:div>
        <w:div w:id="1272711900">
          <w:marLeft w:val="0"/>
          <w:marRight w:val="0"/>
          <w:marTop w:val="0"/>
          <w:marBottom w:val="0"/>
          <w:divBdr>
            <w:top w:val="none" w:sz="0" w:space="0" w:color="auto"/>
            <w:left w:val="none" w:sz="0" w:space="0" w:color="auto"/>
            <w:bottom w:val="none" w:sz="0" w:space="0" w:color="auto"/>
            <w:right w:val="none" w:sz="0" w:space="0" w:color="auto"/>
          </w:divBdr>
        </w:div>
        <w:div w:id="1284462855">
          <w:marLeft w:val="0"/>
          <w:marRight w:val="0"/>
          <w:marTop w:val="0"/>
          <w:marBottom w:val="0"/>
          <w:divBdr>
            <w:top w:val="none" w:sz="0" w:space="0" w:color="auto"/>
            <w:left w:val="none" w:sz="0" w:space="0" w:color="auto"/>
            <w:bottom w:val="none" w:sz="0" w:space="0" w:color="auto"/>
            <w:right w:val="none" w:sz="0" w:space="0" w:color="auto"/>
          </w:divBdr>
        </w:div>
        <w:div w:id="1308435345">
          <w:marLeft w:val="0"/>
          <w:marRight w:val="0"/>
          <w:marTop w:val="0"/>
          <w:marBottom w:val="0"/>
          <w:divBdr>
            <w:top w:val="none" w:sz="0" w:space="0" w:color="auto"/>
            <w:left w:val="none" w:sz="0" w:space="0" w:color="auto"/>
            <w:bottom w:val="none" w:sz="0" w:space="0" w:color="auto"/>
            <w:right w:val="none" w:sz="0" w:space="0" w:color="auto"/>
          </w:divBdr>
        </w:div>
        <w:div w:id="1317953851">
          <w:marLeft w:val="0"/>
          <w:marRight w:val="0"/>
          <w:marTop w:val="0"/>
          <w:marBottom w:val="0"/>
          <w:divBdr>
            <w:top w:val="none" w:sz="0" w:space="0" w:color="auto"/>
            <w:left w:val="none" w:sz="0" w:space="0" w:color="auto"/>
            <w:bottom w:val="none" w:sz="0" w:space="0" w:color="auto"/>
            <w:right w:val="none" w:sz="0" w:space="0" w:color="auto"/>
          </w:divBdr>
        </w:div>
        <w:div w:id="1333755510">
          <w:marLeft w:val="0"/>
          <w:marRight w:val="0"/>
          <w:marTop w:val="0"/>
          <w:marBottom w:val="0"/>
          <w:divBdr>
            <w:top w:val="none" w:sz="0" w:space="0" w:color="auto"/>
            <w:left w:val="none" w:sz="0" w:space="0" w:color="auto"/>
            <w:bottom w:val="none" w:sz="0" w:space="0" w:color="auto"/>
            <w:right w:val="none" w:sz="0" w:space="0" w:color="auto"/>
          </w:divBdr>
        </w:div>
        <w:div w:id="1342314752">
          <w:marLeft w:val="0"/>
          <w:marRight w:val="0"/>
          <w:marTop w:val="0"/>
          <w:marBottom w:val="0"/>
          <w:divBdr>
            <w:top w:val="none" w:sz="0" w:space="0" w:color="auto"/>
            <w:left w:val="none" w:sz="0" w:space="0" w:color="auto"/>
            <w:bottom w:val="none" w:sz="0" w:space="0" w:color="auto"/>
            <w:right w:val="none" w:sz="0" w:space="0" w:color="auto"/>
          </w:divBdr>
        </w:div>
        <w:div w:id="1345748501">
          <w:marLeft w:val="0"/>
          <w:marRight w:val="0"/>
          <w:marTop w:val="0"/>
          <w:marBottom w:val="0"/>
          <w:divBdr>
            <w:top w:val="none" w:sz="0" w:space="0" w:color="auto"/>
            <w:left w:val="none" w:sz="0" w:space="0" w:color="auto"/>
            <w:bottom w:val="none" w:sz="0" w:space="0" w:color="auto"/>
            <w:right w:val="none" w:sz="0" w:space="0" w:color="auto"/>
          </w:divBdr>
        </w:div>
        <w:div w:id="1349982489">
          <w:marLeft w:val="0"/>
          <w:marRight w:val="0"/>
          <w:marTop w:val="0"/>
          <w:marBottom w:val="0"/>
          <w:divBdr>
            <w:top w:val="none" w:sz="0" w:space="0" w:color="auto"/>
            <w:left w:val="none" w:sz="0" w:space="0" w:color="auto"/>
            <w:bottom w:val="none" w:sz="0" w:space="0" w:color="auto"/>
            <w:right w:val="none" w:sz="0" w:space="0" w:color="auto"/>
          </w:divBdr>
        </w:div>
        <w:div w:id="1362517263">
          <w:marLeft w:val="0"/>
          <w:marRight w:val="0"/>
          <w:marTop w:val="0"/>
          <w:marBottom w:val="0"/>
          <w:divBdr>
            <w:top w:val="none" w:sz="0" w:space="0" w:color="auto"/>
            <w:left w:val="none" w:sz="0" w:space="0" w:color="auto"/>
            <w:bottom w:val="none" w:sz="0" w:space="0" w:color="auto"/>
            <w:right w:val="none" w:sz="0" w:space="0" w:color="auto"/>
          </w:divBdr>
        </w:div>
        <w:div w:id="1378313212">
          <w:marLeft w:val="0"/>
          <w:marRight w:val="0"/>
          <w:marTop w:val="0"/>
          <w:marBottom w:val="0"/>
          <w:divBdr>
            <w:top w:val="none" w:sz="0" w:space="0" w:color="auto"/>
            <w:left w:val="none" w:sz="0" w:space="0" w:color="auto"/>
            <w:bottom w:val="none" w:sz="0" w:space="0" w:color="auto"/>
            <w:right w:val="none" w:sz="0" w:space="0" w:color="auto"/>
          </w:divBdr>
        </w:div>
        <w:div w:id="1417246038">
          <w:marLeft w:val="0"/>
          <w:marRight w:val="0"/>
          <w:marTop w:val="0"/>
          <w:marBottom w:val="0"/>
          <w:divBdr>
            <w:top w:val="none" w:sz="0" w:space="0" w:color="auto"/>
            <w:left w:val="none" w:sz="0" w:space="0" w:color="auto"/>
            <w:bottom w:val="none" w:sz="0" w:space="0" w:color="auto"/>
            <w:right w:val="none" w:sz="0" w:space="0" w:color="auto"/>
          </w:divBdr>
        </w:div>
        <w:div w:id="1421176327">
          <w:marLeft w:val="0"/>
          <w:marRight w:val="0"/>
          <w:marTop w:val="0"/>
          <w:marBottom w:val="0"/>
          <w:divBdr>
            <w:top w:val="none" w:sz="0" w:space="0" w:color="auto"/>
            <w:left w:val="none" w:sz="0" w:space="0" w:color="auto"/>
            <w:bottom w:val="none" w:sz="0" w:space="0" w:color="auto"/>
            <w:right w:val="none" w:sz="0" w:space="0" w:color="auto"/>
          </w:divBdr>
        </w:div>
        <w:div w:id="1432894552">
          <w:marLeft w:val="0"/>
          <w:marRight w:val="0"/>
          <w:marTop w:val="0"/>
          <w:marBottom w:val="0"/>
          <w:divBdr>
            <w:top w:val="none" w:sz="0" w:space="0" w:color="auto"/>
            <w:left w:val="none" w:sz="0" w:space="0" w:color="auto"/>
            <w:bottom w:val="none" w:sz="0" w:space="0" w:color="auto"/>
            <w:right w:val="none" w:sz="0" w:space="0" w:color="auto"/>
          </w:divBdr>
        </w:div>
        <w:div w:id="1474906170">
          <w:marLeft w:val="0"/>
          <w:marRight w:val="0"/>
          <w:marTop w:val="0"/>
          <w:marBottom w:val="0"/>
          <w:divBdr>
            <w:top w:val="none" w:sz="0" w:space="0" w:color="auto"/>
            <w:left w:val="none" w:sz="0" w:space="0" w:color="auto"/>
            <w:bottom w:val="none" w:sz="0" w:space="0" w:color="auto"/>
            <w:right w:val="none" w:sz="0" w:space="0" w:color="auto"/>
          </w:divBdr>
        </w:div>
        <w:div w:id="1480612158">
          <w:marLeft w:val="0"/>
          <w:marRight w:val="0"/>
          <w:marTop w:val="0"/>
          <w:marBottom w:val="0"/>
          <w:divBdr>
            <w:top w:val="none" w:sz="0" w:space="0" w:color="auto"/>
            <w:left w:val="none" w:sz="0" w:space="0" w:color="auto"/>
            <w:bottom w:val="none" w:sz="0" w:space="0" w:color="auto"/>
            <w:right w:val="none" w:sz="0" w:space="0" w:color="auto"/>
          </w:divBdr>
        </w:div>
        <w:div w:id="1541161045">
          <w:marLeft w:val="0"/>
          <w:marRight w:val="0"/>
          <w:marTop w:val="0"/>
          <w:marBottom w:val="0"/>
          <w:divBdr>
            <w:top w:val="none" w:sz="0" w:space="0" w:color="auto"/>
            <w:left w:val="none" w:sz="0" w:space="0" w:color="auto"/>
            <w:bottom w:val="none" w:sz="0" w:space="0" w:color="auto"/>
            <w:right w:val="none" w:sz="0" w:space="0" w:color="auto"/>
          </w:divBdr>
        </w:div>
        <w:div w:id="1572108791">
          <w:marLeft w:val="0"/>
          <w:marRight w:val="0"/>
          <w:marTop w:val="0"/>
          <w:marBottom w:val="0"/>
          <w:divBdr>
            <w:top w:val="none" w:sz="0" w:space="0" w:color="auto"/>
            <w:left w:val="none" w:sz="0" w:space="0" w:color="auto"/>
            <w:bottom w:val="none" w:sz="0" w:space="0" w:color="auto"/>
            <w:right w:val="none" w:sz="0" w:space="0" w:color="auto"/>
          </w:divBdr>
        </w:div>
        <w:div w:id="1600332105">
          <w:marLeft w:val="0"/>
          <w:marRight w:val="0"/>
          <w:marTop w:val="0"/>
          <w:marBottom w:val="0"/>
          <w:divBdr>
            <w:top w:val="none" w:sz="0" w:space="0" w:color="auto"/>
            <w:left w:val="none" w:sz="0" w:space="0" w:color="auto"/>
            <w:bottom w:val="none" w:sz="0" w:space="0" w:color="auto"/>
            <w:right w:val="none" w:sz="0" w:space="0" w:color="auto"/>
          </w:divBdr>
        </w:div>
        <w:div w:id="1605192910">
          <w:marLeft w:val="0"/>
          <w:marRight w:val="0"/>
          <w:marTop w:val="0"/>
          <w:marBottom w:val="0"/>
          <w:divBdr>
            <w:top w:val="none" w:sz="0" w:space="0" w:color="auto"/>
            <w:left w:val="none" w:sz="0" w:space="0" w:color="auto"/>
            <w:bottom w:val="none" w:sz="0" w:space="0" w:color="auto"/>
            <w:right w:val="none" w:sz="0" w:space="0" w:color="auto"/>
          </w:divBdr>
        </w:div>
        <w:div w:id="1613128776">
          <w:marLeft w:val="0"/>
          <w:marRight w:val="0"/>
          <w:marTop w:val="0"/>
          <w:marBottom w:val="0"/>
          <w:divBdr>
            <w:top w:val="none" w:sz="0" w:space="0" w:color="auto"/>
            <w:left w:val="none" w:sz="0" w:space="0" w:color="auto"/>
            <w:bottom w:val="none" w:sz="0" w:space="0" w:color="auto"/>
            <w:right w:val="none" w:sz="0" w:space="0" w:color="auto"/>
          </w:divBdr>
        </w:div>
        <w:div w:id="1632859581">
          <w:marLeft w:val="0"/>
          <w:marRight w:val="0"/>
          <w:marTop w:val="0"/>
          <w:marBottom w:val="0"/>
          <w:divBdr>
            <w:top w:val="none" w:sz="0" w:space="0" w:color="auto"/>
            <w:left w:val="none" w:sz="0" w:space="0" w:color="auto"/>
            <w:bottom w:val="none" w:sz="0" w:space="0" w:color="auto"/>
            <w:right w:val="none" w:sz="0" w:space="0" w:color="auto"/>
          </w:divBdr>
        </w:div>
        <w:div w:id="1636178995">
          <w:marLeft w:val="0"/>
          <w:marRight w:val="0"/>
          <w:marTop w:val="0"/>
          <w:marBottom w:val="0"/>
          <w:divBdr>
            <w:top w:val="none" w:sz="0" w:space="0" w:color="auto"/>
            <w:left w:val="none" w:sz="0" w:space="0" w:color="auto"/>
            <w:bottom w:val="none" w:sz="0" w:space="0" w:color="auto"/>
            <w:right w:val="none" w:sz="0" w:space="0" w:color="auto"/>
          </w:divBdr>
        </w:div>
        <w:div w:id="1636256174">
          <w:marLeft w:val="0"/>
          <w:marRight w:val="0"/>
          <w:marTop w:val="0"/>
          <w:marBottom w:val="0"/>
          <w:divBdr>
            <w:top w:val="none" w:sz="0" w:space="0" w:color="auto"/>
            <w:left w:val="none" w:sz="0" w:space="0" w:color="auto"/>
            <w:bottom w:val="none" w:sz="0" w:space="0" w:color="auto"/>
            <w:right w:val="none" w:sz="0" w:space="0" w:color="auto"/>
          </w:divBdr>
        </w:div>
        <w:div w:id="1652716238">
          <w:marLeft w:val="0"/>
          <w:marRight w:val="0"/>
          <w:marTop w:val="0"/>
          <w:marBottom w:val="0"/>
          <w:divBdr>
            <w:top w:val="none" w:sz="0" w:space="0" w:color="auto"/>
            <w:left w:val="none" w:sz="0" w:space="0" w:color="auto"/>
            <w:bottom w:val="none" w:sz="0" w:space="0" w:color="auto"/>
            <w:right w:val="none" w:sz="0" w:space="0" w:color="auto"/>
          </w:divBdr>
        </w:div>
        <w:div w:id="1677414521">
          <w:marLeft w:val="0"/>
          <w:marRight w:val="0"/>
          <w:marTop w:val="0"/>
          <w:marBottom w:val="0"/>
          <w:divBdr>
            <w:top w:val="none" w:sz="0" w:space="0" w:color="auto"/>
            <w:left w:val="none" w:sz="0" w:space="0" w:color="auto"/>
            <w:bottom w:val="none" w:sz="0" w:space="0" w:color="auto"/>
            <w:right w:val="none" w:sz="0" w:space="0" w:color="auto"/>
          </w:divBdr>
        </w:div>
        <w:div w:id="1723552778">
          <w:marLeft w:val="0"/>
          <w:marRight w:val="0"/>
          <w:marTop w:val="0"/>
          <w:marBottom w:val="0"/>
          <w:divBdr>
            <w:top w:val="none" w:sz="0" w:space="0" w:color="auto"/>
            <w:left w:val="none" w:sz="0" w:space="0" w:color="auto"/>
            <w:bottom w:val="none" w:sz="0" w:space="0" w:color="auto"/>
            <w:right w:val="none" w:sz="0" w:space="0" w:color="auto"/>
          </w:divBdr>
        </w:div>
        <w:div w:id="1739475468">
          <w:marLeft w:val="0"/>
          <w:marRight w:val="0"/>
          <w:marTop w:val="0"/>
          <w:marBottom w:val="0"/>
          <w:divBdr>
            <w:top w:val="none" w:sz="0" w:space="0" w:color="auto"/>
            <w:left w:val="none" w:sz="0" w:space="0" w:color="auto"/>
            <w:bottom w:val="none" w:sz="0" w:space="0" w:color="auto"/>
            <w:right w:val="none" w:sz="0" w:space="0" w:color="auto"/>
          </w:divBdr>
        </w:div>
        <w:div w:id="1742174477">
          <w:marLeft w:val="0"/>
          <w:marRight w:val="0"/>
          <w:marTop w:val="0"/>
          <w:marBottom w:val="0"/>
          <w:divBdr>
            <w:top w:val="none" w:sz="0" w:space="0" w:color="auto"/>
            <w:left w:val="none" w:sz="0" w:space="0" w:color="auto"/>
            <w:bottom w:val="none" w:sz="0" w:space="0" w:color="auto"/>
            <w:right w:val="none" w:sz="0" w:space="0" w:color="auto"/>
          </w:divBdr>
        </w:div>
        <w:div w:id="1758091386">
          <w:marLeft w:val="0"/>
          <w:marRight w:val="0"/>
          <w:marTop w:val="0"/>
          <w:marBottom w:val="0"/>
          <w:divBdr>
            <w:top w:val="none" w:sz="0" w:space="0" w:color="auto"/>
            <w:left w:val="none" w:sz="0" w:space="0" w:color="auto"/>
            <w:bottom w:val="none" w:sz="0" w:space="0" w:color="auto"/>
            <w:right w:val="none" w:sz="0" w:space="0" w:color="auto"/>
          </w:divBdr>
        </w:div>
        <w:div w:id="1784029349">
          <w:marLeft w:val="0"/>
          <w:marRight w:val="0"/>
          <w:marTop w:val="0"/>
          <w:marBottom w:val="0"/>
          <w:divBdr>
            <w:top w:val="none" w:sz="0" w:space="0" w:color="auto"/>
            <w:left w:val="none" w:sz="0" w:space="0" w:color="auto"/>
            <w:bottom w:val="none" w:sz="0" w:space="0" w:color="auto"/>
            <w:right w:val="none" w:sz="0" w:space="0" w:color="auto"/>
          </w:divBdr>
        </w:div>
        <w:div w:id="1786926234">
          <w:marLeft w:val="0"/>
          <w:marRight w:val="0"/>
          <w:marTop w:val="0"/>
          <w:marBottom w:val="0"/>
          <w:divBdr>
            <w:top w:val="none" w:sz="0" w:space="0" w:color="auto"/>
            <w:left w:val="none" w:sz="0" w:space="0" w:color="auto"/>
            <w:bottom w:val="none" w:sz="0" w:space="0" w:color="auto"/>
            <w:right w:val="none" w:sz="0" w:space="0" w:color="auto"/>
          </w:divBdr>
        </w:div>
        <w:div w:id="1859200023">
          <w:marLeft w:val="0"/>
          <w:marRight w:val="0"/>
          <w:marTop w:val="0"/>
          <w:marBottom w:val="0"/>
          <w:divBdr>
            <w:top w:val="none" w:sz="0" w:space="0" w:color="auto"/>
            <w:left w:val="none" w:sz="0" w:space="0" w:color="auto"/>
            <w:bottom w:val="none" w:sz="0" w:space="0" w:color="auto"/>
            <w:right w:val="none" w:sz="0" w:space="0" w:color="auto"/>
          </w:divBdr>
        </w:div>
        <w:div w:id="1861428626">
          <w:marLeft w:val="0"/>
          <w:marRight w:val="0"/>
          <w:marTop w:val="0"/>
          <w:marBottom w:val="0"/>
          <w:divBdr>
            <w:top w:val="none" w:sz="0" w:space="0" w:color="auto"/>
            <w:left w:val="none" w:sz="0" w:space="0" w:color="auto"/>
            <w:bottom w:val="none" w:sz="0" w:space="0" w:color="auto"/>
            <w:right w:val="none" w:sz="0" w:space="0" w:color="auto"/>
          </w:divBdr>
        </w:div>
        <w:div w:id="1864049616">
          <w:marLeft w:val="0"/>
          <w:marRight w:val="0"/>
          <w:marTop w:val="0"/>
          <w:marBottom w:val="0"/>
          <w:divBdr>
            <w:top w:val="none" w:sz="0" w:space="0" w:color="auto"/>
            <w:left w:val="none" w:sz="0" w:space="0" w:color="auto"/>
            <w:bottom w:val="none" w:sz="0" w:space="0" w:color="auto"/>
            <w:right w:val="none" w:sz="0" w:space="0" w:color="auto"/>
          </w:divBdr>
        </w:div>
        <w:div w:id="1889761378">
          <w:marLeft w:val="0"/>
          <w:marRight w:val="0"/>
          <w:marTop w:val="0"/>
          <w:marBottom w:val="0"/>
          <w:divBdr>
            <w:top w:val="none" w:sz="0" w:space="0" w:color="auto"/>
            <w:left w:val="none" w:sz="0" w:space="0" w:color="auto"/>
            <w:bottom w:val="none" w:sz="0" w:space="0" w:color="auto"/>
            <w:right w:val="none" w:sz="0" w:space="0" w:color="auto"/>
          </w:divBdr>
        </w:div>
        <w:div w:id="1891116064">
          <w:marLeft w:val="0"/>
          <w:marRight w:val="0"/>
          <w:marTop w:val="0"/>
          <w:marBottom w:val="0"/>
          <w:divBdr>
            <w:top w:val="none" w:sz="0" w:space="0" w:color="auto"/>
            <w:left w:val="none" w:sz="0" w:space="0" w:color="auto"/>
            <w:bottom w:val="none" w:sz="0" w:space="0" w:color="auto"/>
            <w:right w:val="none" w:sz="0" w:space="0" w:color="auto"/>
          </w:divBdr>
        </w:div>
        <w:div w:id="1896892781">
          <w:marLeft w:val="0"/>
          <w:marRight w:val="0"/>
          <w:marTop w:val="0"/>
          <w:marBottom w:val="0"/>
          <w:divBdr>
            <w:top w:val="none" w:sz="0" w:space="0" w:color="auto"/>
            <w:left w:val="none" w:sz="0" w:space="0" w:color="auto"/>
            <w:bottom w:val="none" w:sz="0" w:space="0" w:color="auto"/>
            <w:right w:val="none" w:sz="0" w:space="0" w:color="auto"/>
          </w:divBdr>
        </w:div>
        <w:div w:id="1897470580">
          <w:marLeft w:val="0"/>
          <w:marRight w:val="0"/>
          <w:marTop w:val="0"/>
          <w:marBottom w:val="0"/>
          <w:divBdr>
            <w:top w:val="none" w:sz="0" w:space="0" w:color="auto"/>
            <w:left w:val="none" w:sz="0" w:space="0" w:color="auto"/>
            <w:bottom w:val="none" w:sz="0" w:space="0" w:color="auto"/>
            <w:right w:val="none" w:sz="0" w:space="0" w:color="auto"/>
          </w:divBdr>
        </w:div>
        <w:div w:id="1907493648">
          <w:marLeft w:val="0"/>
          <w:marRight w:val="0"/>
          <w:marTop w:val="0"/>
          <w:marBottom w:val="0"/>
          <w:divBdr>
            <w:top w:val="none" w:sz="0" w:space="0" w:color="auto"/>
            <w:left w:val="none" w:sz="0" w:space="0" w:color="auto"/>
            <w:bottom w:val="none" w:sz="0" w:space="0" w:color="auto"/>
            <w:right w:val="none" w:sz="0" w:space="0" w:color="auto"/>
          </w:divBdr>
        </w:div>
        <w:div w:id="1927231005">
          <w:marLeft w:val="0"/>
          <w:marRight w:val="0"/>
          <w:marTop w:val="0"/>
          <w:marBottom w:val="0"/>
          <w:divBdr>
            <w:top w:val="none" w:sz="0" w:space="0" w:color="auto"/>
            <w:left w:val="none" w:sz="0" w:space="0" w:color="auto"/>
            <w:bottom w:val="none" w:sz="0" w:space="0" w:color="auto"/>
            <w:right w:val="none" w:sz="0" w:space="0" w:color="auto"/>
          </w:divBdr>
        </w:div>
        <w:div w:id="1955475641">
          <w:marLeft w:val="0"/>
          <w:marRight w:val="0"/>
          <w:marTop w:val="0"/>
          <w:marBottom w:val="0"/>
          <w:divBdr>
            <w:top w:val="none" w:sz="0" w:space="0" w:color="auto"/>
            <w:left w:val="none" w:sz="0" w:space="0" w:color="auto"/>
            <w:bottom w:val="none" w:sz="0" w:space="0" w:color="auto"/>
            <w:right w:val="none" w:sz="0" w:space="0" w:color="auto"/>
          </w:divBdr>
        </w:div>
        <w:div w:id="1966084603">
          <w:marLeft w:val="0"/>
          <w:marRight w:val="0"/>
          <w:marTop w:val="0"/>
          <w:marBottom w:val="0"/>
          <w:divBdr>
            <w:top w:val="none" w:sz="0" w:space="0" w:color="auto"/>
            <w:left w:val="none" w:sz="0" w:space="0" w:color="auto"/>
            <w:bottom w:val="none" w:sz="0" w:space="0" w:color="auto"/>
            <w:right w:val="none" w:sz="0" w:space="0" w:color="auto"/>
          </w:divBdr>
        </w:div>
        <w:div w:id="2005207950">
          <w:marLeft w:val="0"/>
          <w:marRight w:val="0"/>
          <w:marTop w:val="0"/>
          <w:marBottom w:val="0"/>
          <w:divBdr>
            <w:top w:val="none" w:sz="0" w:space="0" w:color="auto"/>
            <w:left w:val="none" w:sz="0" w:space="0" w:color="auto"/>
            <w:bottom w:val="none" w:sz="0" w:space="0" w:color="auto"/>
            <w:right w:val="none" w:sz="0" w:space="0" w:color="auto"/>
          </w:divBdr>
        </w:div>
        <w:div w:id="2010332877">
          <w:marLeft w:val="0"/>
          <w:marRight w:val="0"/>
          <w:marTop w:val="0"/>
          <w:marBottom w:val="0"/>
          <w:divBdr>
            <w:top w:val="none" w:sz="0" w:space="0" w:color="auto"/>
            <w:left w:val="none" w:sz="0" w:space="0" w:color="auto"/>
            <w:bottom w:val="none" w:sz="0" w:space="0" w:color="auto"/>
            <w:right w:val="none" w:sz="0" w:space="0" w:color="auto"/>
          </w:divBdr>
        </w:div>
        <w:div w:id="2012248518">
          <w:marLeft w:val="0"/>
          <w:marRight w:val="0"/>
          <w:marTop w:val="0"/>
          <w:marBottom w:val="0"/>
          <w:divBdr>
            <w:top w:val="none" w:sz="0" w:space="0" w:color="auto"/>
            <w:left w:val="none" w:sz="0" w:space="0" w:color="auto"/>
            <w:bottom w:val="none" w:sz="0" w:space="0" w:color="auto"/>
            <w:right w:val="none" w:sz="0" w:space="0" w:color="auto"/>
          </w:divBdr>
        </w:div>
        <w:div w:id="2014724521">
          <w:marLeft w:val="0"/>
          <w:marRight w:val="0"/>
          <w:marTop w:val="0"/>
          <w:marBottom w:val="0"/>
          <w:divBdr>
            <w:top w:val="none" w:sz="0" w:space="0" w:color="auto"/>
            <w:left w:val="none" w:sz="0" w:space="0" w:color="auto"/>
            <w:bottom w:val="none" w:sz="0" w:space="0" w:color="auto"/>
            <w:right w:val="none" w:sz="0" w:space="0" w:color="auto"/>
          </w:divBdr>
        </w:div>
        <w:div w:id="2041543153">
          <w:marLeft w:val="0"/>
          <w:marRight w:val="0"/>
          <w:marTop w:val="0"/>
          <w:marBottom w:val="0"/>
          <w:divBdr>
            <w:top w:val="none" w:sz="0" w:space="0" w:color="auto"/>
            <w:left w:val="none" w:sz="0" w:space="0" w:color="auto"/>
            <w:bottom w:val="none" w:sz="0" w:space="0" w:color="auto"/>
            <w:right w:val="none" w:sz="0" w:space="0" w:color="auto"/>
          </w:divBdr>
        </w:div>
        <w:div w:id="2051221874">
          <w:marLeft w:val="0"/>
          <w:marRight w:val="0"/>
          <w:marTop w:val="0"/>
          <w:marBottom w:val="0"/>
          <w:divBdr>
            <w:top w:val="none" w:sz="0" w:space="0" w:color="auto"/>
            <w:left w:val="none" w:sz="0" w:space="0" w:color="auto"/>
            <w:bottom w:val="none" w:sz="0" w:space="0" w:color="auto"/>
            <w:right w:val="none" w:sz="0" w:space="0" w:color="auto"/>
          </w:divBdr>
        </w:div>
        <w:div w:id="2052336991">
          <w:marLeft w:val="0"/>
          <w:marRight w:val="0"/>
          <w:marTop w:val="0"/>
          <w:marBottom w:val="0"/>
          <w:divBdr>
            <w:top w:val="none" w:sz="0" w:space="0" w:color="auto"/>
            <w:left w:val="none" w:sz="0" w:space="0" w:color="auto"/>
            <w:bottom w:val="none" w:sz="0" w:space="0" w:color="auto"/>
            <w:right w:val="none" w:sz="0" w:space="0" w:color="auto"/>
          </w:divBdr>
        </w:div>
        <w:div w:id="2055421599">
          <w:marLeft w:val="0"/>
          <w:marRight w:val="0"/>
          <w:marTop w:val="0"/>
          <w:marBottom w:val="0"/>
          <w:divBdr>
            <w:top w:val="none" w:sz="0" w:space="0" w:color="auto"/>
            <w:left w:val="none" w:sz="0" w:space="0" w:color="auto"/>
            <w:bottom w:val="none" w:sz="0" w:space="0" w:color="auto"/>
            <w:right w:val="none" w:sz="0" w:space="0" w:color="auto"/>
          </w:divBdr>
        </w:div>
        <w:div w:id="2102288878">
          <w:marLeft w:val="0"/>
          <w:marRight w:val="0"/>
          <w:marTop w:val="0"/>
          <w:marBottom w:val="0"/>
          <w:divBdr>
            <w:top w:val="none" w:sz="0" w:space="0" w:color="auto"/>
            <w:left w:val="none" w:sz="0" w:space="0" w:color="auto"/>
            <w:bottom w:val="none" w:sz="0" w:space="0" w:color="auto"/>
            <w:right w:val="none" w:sz="0" w:space="0" w:color="auto"/>
          </w:divBdr>
        </w:div>
        <w:div w:id="2129927123">
          <w:marLeft w:val="0"/>
          <w:marRight w:val="0"/>
          <w:marTop w:val="0"/>
          <w:marBottom w:val="0"/>
          <w:divBdr>
            <w:top w:val="none" w:sz="0" w:space="0" w:color="auto"/>
            <w:left w:val="none" w:sz="0" w:space="0" w:color="auto"/>
            <w:bottom w:val="none" w:sz="0" w:space="0" w:color="auto"/>
            <w:right w:val="none" w:sz="0" w:space="0" w:color="auto"/>
          </w:divBdr>
        </w:div>
        <w:div w:id="2144960397">
          <w:marLeft w:val="0"/>
          <w:marRight w:val="0"/>
          <w:marTop w:val="0"/>
          <w:marBottom w:val="0"/>
          <w:divBdr>
            <w:top w:val="none" w:sz="0" w:space="0" w:color="auto"/>
            <w:left w:val="none" w:sz="0" w:space="0" w:color="auto"/>
            <w:bottom w:val="none" w:sz="0" w:space="0" w:color="auto"/>
            <w:right w:val="none" w:sz="0" w:space="0" w:color="auto"/>
          </w:divBdr>
        </w:div>
      </w:divsChild>
    </w:div>
    <w:div w:id="463160867">
      <w:bodyDiv w:val="1"/>
      <w:marLeft w:val="0"/>
      <w:marRight w:val="0"/>
      <w:marTop w:val="0"/>
      <w:marBottom w:val="0"/>
      <w:divBdr>
        <w:top w:val="none" w:sz="0" w:space="0" w:color="auto"/>
        <w:left w:val="none" w:sz="0" w:space="0" w:color="auto"/>
        <w:bottom w:val="none" w:sz="0" w:space="0" w:color="auto"/>
        <w:right w:val="none" w:sz="0" w:space="0" w:color="auto"/>
      </w:divBdr>
      <w:divsChild>
        <w:div w:id="1574391527">
          <w:marLeft w:val="0"/>
          <w:marRight w:val="0"/>
          <w:marTop w:val="0"/>
          <w:marBottom w:val="0"/>
          <w:divBdr>
            <w:top w:val="none" w:sz="0" w:space="0" w:color="auto"/>
            <w:left w:val="none" w:sz="0" w:space="0" w:color="auto"/>
            <w:bottom w:val="none" w:sz="0" w:space="0" w:color="auto"/>
            <w:right w:val="none" w:sz="0" w:space="0" w:color="auto"/>
          </w:divBdr>
        </w:div>
        <w:div w:id="50807602">
          <w:marLeft w:val="0"/>
          <w:marRight w:val="0"/>
          <w:marTop w:val="0"/>
          <w:marBottom w:val="0"/>
          <w:divBdr>
            <w:top w:val="none" w:sz="0" w:space="0" w:color="auto"/>
            <w:left w:val="none" w:sz="0" w:space="0" w:color="auto"/>
            <w:bottom w:val="none" w:sz="0" w:space="0" w:color="auto"/>
            <w:right w:val="none" w:sz="0" w:space="0" w:color="auto"/>
          </w:divBdr>
        </w:div>
        <w:div w:id="2058620536">
          <w:marLeft w:val="0"/>
          <w:marRight w:val="0"/>
          <w:marTop w:val="0"/>
          <w:marBottom w:val="0"/>
          <w:divBdr>
            <w:top w:val="none" w:sz="0" w:space="0" w:color="auto"/>
            <w:left w:val="none" w:sz="0" w:space="0" w:color="auto"/>
            <w:bottom w:val="none" w:sz="0" w:space="0" w:color="auto"/>
            <w:right w:val="none" w:sz="0" w:space="0" w:color="auto"/>
          </w:divBdr>
        </w:div>
        <w:div w:id="655306580">
          <w:marLeft w:val="0"/>
          <w:marRight w:val="0"/>
          <w:marTop w:val="0"/>
          <w:marBottom w:val="0"/>
          <w:divBdr>
            <w:top w:val="none" w:sz="0" w:space="0" w:color="auto"/>
            <w:left w:val="none" w:sz="0" w:space="0" w:color="auto"/>
            <w:bottom w:val="none" w:sz="0" w:space="0" w:color="auto"/>
            <w:right w:val="none" w:sz="0" w:space="0" w:color="auto"/>
          </w:divBdr>
        </w:div>
        <w:div w:id="1088699730">
          <w:marLeft w:val="0"/>
          <w:marRight w:val="0"/>
          <w:marTop w:val="0"/>
          <w:marBottom w:val="0"/>
          <w:divBdr>
            <w:top w:val="none" w:sz="0" w:space="0" w:color="auto"/>
            <w:left w:val="none" w:sz="0" w:space="0" w:color="auto"/>
            <w:bottom w:val="none" w:sz="0" w:space="0" w:color="auto"/>
            <w:right w:val="none" w:sz="0" w:space="0" w:color="auto"/>
          </w:divBdr>
        </w:div>
        <w:div w:id="251552576">
          <w:marLeft w:val="0"/>
          <w:marRight w:val="0"/>
          <w:marTop w:val="0"/>
          <w:marBottom w:val="0"/>
          <w:divBdr>
            <w:top w:val="none" w:sz="0" w:space="0" w:color="auto"/>
            <w:left w:val="none" w:sz="0" w:space="0" w:color="auto"/>
            <w:bottom w:val="none" w:sz="0" w:space="0" w:color="auto"/>
            <w:right w:val="none" w:sz="0" w:space="0" w:color="auto"/>
          </w:divBdr>
        </w:div>
        <w:div w:id="961807165">
          <w:marLeft w:val="0"/>
          <w:marRight w:val="0"/>
          <w:marTop w:val="0"/>
          <w:marBottom w:val="0"/>
          <w:divBdr>
            <w:top w:val="none" w:sz="0" w:space="0" w:color="auto"/>
            <w:left w:val="none" w:sz="0" w:space="0" w:color="auto"/>
            <w:bottom w:val="none" w:sz="0" w:space="0" w:color="auto"/>
            <w:right w:val="none" w:sz="0" w:space="0" w:color="auto"/>
          </w:divBdr>
        </w:div>
        <w:div w:id="1326740427">
          <w:marLeft w:val="0"/>
          <w:marRight w:val="0"/>
          <w:marTop w:val="0"/>
          <w:marBottom w:val="0"/>
          <w:divBdr>
            <w:top w:val="none" w:sz="0" w:space="0" w:color="auto"/>
            <w:left w:val="none" w:sz="0" w:space="0" w:color="auto"/>
            <w:bottom w:val="none" w:sz="0" w:space="0" w:color="auto"/>
            <w:right w:val="none" w:sz="0" w:space="0" w:color="auto"/>
          </w:divBdr>
        </w:div>
        <w:div w:id="1658609624">
          <w:marLeft w:val="0"/>
          <w:marRight w:val="0"/>
          <w:marTop w:val="0"/>
          <w:marBottom w:val="0"/>
          <w:divBdr>
            <w:top w:val="none" w:sz="0" w:space="0" w:color="auto"/>
            <w:left w:val="none" w:sz="0" w:space="0" w:color="auto"/>
            <w:bottom w:val="none" w:sz="0" w:space="0" w:color="auto"/>
            <w:right w:val="none" w:sz="0" w:space="0" w:color="auto"/>
          </w:divBdr>
        </w:div>
        <w:div w:id="26832671">
          <w:marLeft w:val="0"/>
          <w:marRight w:val="0"/>
          <w:marTop w:val="0"/>
          <w:marBottom w:val="0"/>
          <w:divBdr>
            <w:top w:val="none" w:sz="0" w:space="0" w:color="auto"/>
            <w:left w:val="none" w:sz="0" w:space="0" w:color="auto"/>
            <w:bottom w:val="none" w:sz="0" w:space="0" w:color="auto"/>
            <w:right w:val="none" w:sz="0" w:space="0" w:color="auto"/>
          </w:divBdr>
        </w:div>
        <w:div w:id="656762302">
          <w:marLeft w:val="0"/>
          <w:marRight w:val="0"/>
          <w:marTop w:val="0"/>
          <w:marBottom w:val="0"/>
          <w:divBdr>
            <w:top w:val="none" w:sz="0" w:space="0" w:color="auto"/>
            <w:left w:val="none" w:sz="0" w:space="0" w:color="auto"/>
            <w:bottom w:val="none" w:sz="0" w:space="0" w:color="auto"/>
            <w:right w:val="none" w:sz="0" w:space="0" w:color="auto"/>
          </w:divBdr>
        </w:div>
        <w:div w:id="1637374355">
          <w:marLeft w:val="0"/>
          <w:marRight w:val="0"/>
          <w:marTop w:val="0"/>
          <w:marBottom w:val="0"/>
          <w:divBdr>
            <w:top w:val="none" w:sz="0" w:space="0" w:color="auto"/>
            <w:left w:val="none" w:sz="0" w:space="0" w:color="auto"/>
            <w:bottom w:val="none" w:sz="0" w:space="0" w:color="auto"/>
            <w:right w:val="none" w:sz="0" w:space="0" w:color="auto"/>
          </w:divBdr>
        </w:div>
        <w:div w:id="1922250664">
          <w:marLeft w:val="0"/>
          <w:marRight w:val="0"/>
          <w:marTop w:val="0"/>
          <w:marBottom w:val="0"/>
          <w:divBdr>
            <w:top w:val="none" w:sz="0" w:space="0" w:color="auto"/>
            <w:left w:val="none" w:sz="0" w:space="0" w:color="auto"/>
            <w:bottom w:val="none" w:sz="0" w:space="0" w:color="auto"/>
            <w:right w:val="none" w:sz="0" w:space="0" w:color="auto"/>
          </w:divBdr>
        </w:div>
        <w:div w:id="843712136">
          <w:marLeft w:val="0"/>
          <w:marRight w:val="0"/>
          <w:marTop w:val="0"/>
          <w:marBottom w:val="0"/>
          <w:divBdr>
            <w:top w:val="none" w:sz="0" w:space="0" w:color="auto"/>
            <w:left w:val="none" w:sz="0" w:space="0" w:color="auto"/>
            <w:bottom w:val="none" w:sz="0" w:space="0" w:color="auto"/>
            <w:right w:val="none" w:sz="0" w:space="0" w:color="auto"/>
          </w:divBdr>
        </w:div>
        <w:div w:id="390662144">
          <w:marLeft w:val="0"/>
          <w:marRight w:val="0"/>
          <w:marTop w:val="0"/>
          <w:marBottom w:val="0"/>
          <w:divBdr>
            <w:top w:val="none" w:sz="0" w:space="0" w:color="auto"/>
            <w:left w:val="none" w:sz="0" w:space="0" w:color="auto"/>
            <w:bottom w:val="none" w:sz="0" w:space="0" w:color="auto"/>
            <w:right w:val="none" w:sz="0" w:space="0" w:color="auto"/>
          </w:divBdr>
        </w:div>
        <w:div w:id="2065979002">
          <w:marLeft w:val="0"/>
          <w:marRight w:val="0"/>
          <w:marTop w:val="0"/>
          <w:marBottom w:val="0"/>
          <w:divBdr>
            <w:top w:val="none" w:sz="0" w:space="0" w:color="auto"/>
            <w:left w:val="none" w:sz="0" w:space="0" w:color="auto"/>
            <w:bottom w:val="none" w:sz="0" w:space="0" w:color="auto"/>
            <w:right w:val="none" w:sz="0" w:space="0" w:color="auto"/>
          </w:divBdr>
        </w:div>
        <w:div w:id="709844808">
          <w:marLeft w:val="0"/>
          <w:marRight w:val="0"/>
          <w:marTop w:val="0"/>
          <w:marBottom w:val="0"/>
          <w:divBdr>
            <w:top w:val="none" w:sz="0" w:space="0" w:color="auto"/>
            <w:left w:val="none" w:sz="0" w:space="0" w:color="auto"/>
            <w:bottom w:val="none" w:sz="0" w:space="0" w:color="auto"/>
            <w:right w:val="none" w:sz="0" w:space="0" w:color="auto"/>
          </w:divBdr>
        </w:div>
        <w:div w:id="2119567216">
          <w:marLeft w:val="0"/>
          <w:marRight w:val="0"/>
          <w:marTop w:val="0"/>
          <w:marBottom w:val="0"/>
          <w:divBdr>
            <w:top w:val="none" w:sz="0" w:space="0" w:color="auto"/>
            <w:left w:val="none" w:sz="0" w:space="0" w:color="auto"/>
            <w:bottom w:val="none" w:sz="0" w:space="0" w:color="auto"/>
            <w:right w:val="none" w:sz="0" w:space="0" w:color="auto"/>
          </w:divBdr>
        </w:div>
        <w:div w:id="1586575464">
          <w:marLeft w:val="0"/>
          <w:marRight w:val="0"/>
          <w:marTop w:val="0"/>
          <w:marBottom w:val="0"/>
          <w:divBdr>
            <w:top w:val="none" w:sz="0" w:space="0" w:color="auto"/>
            <w:left w:val="none" w:sz="0" w:space="0" w:color="auto"/>
            <w:bottom w:val="none" w:sz="0" w:space="0" w:color="auto"/>
            <w:right w:val="none" w:sz="0" w:space="0" w:color="auto"/>
          </w:divBdr>
        </w:div>
        <w:div w:id="150408041">
          <w:marLeft w:val="0"/>
          <w:marRight w:val="0"/>
          <w:marTop w:val="0"/>
          <w:marBottom w:val="0"/>
          <w:divBdr>
            <w:top w:val="none" w:sz="0" w:space="0" w:color="auto"/>
            <w:left w:val="none" w:sz="0" w:space="0" w:color="auto"/>
            <w:bottom w:val="none" w:sz="0" w:space="0" w:color="auto"/>
            <w:right w:val="none" w:sz="0" w:space="0" w:color="auto"/>
          </w:divBdr>
        </w:div>
        <w:div w:id="1427267052">
          <w:marLeft w:val="0"/>
          <w:marRight w:val="0"/>
          <w:marTop w:val="0"/>
          <w:marBottom w:val="0"/>
          <w:divBdr>
            <w:top w:val="none" w:sz="0" w:space="0" w:color="auto"/>
            <w:left w:val="none" w:sz="0" w:space="0" w:color="auto"/>
            <w:bottom w:val="none" w:sz="0" w:space="0" w:color="auto"/>
            <w:right w:val="none" w:sz="0" w:space="0" w:color="auto"/>
          </w:divBdr>
        </w:div>
        <w:div w:id="1470440579">
          <w:marLeft w:val="0"/>
          <w:marRight w:val="0"/>
          <w:marTop w:val="0"/>
          <w:marBottom w:val="0"/>
          <w:divBdr>
            <w:top w:val="none" w:sz="0" w:space="0" w:color="auto"/>
            <w:left w:val="none" w:sz="0" w:space="0" w:color="auto"/>
            <w:bottom w:val="none" w:sz="0" w:space="0" w:color="auto"/>
            <w:right w:val="none" w:sz="0" w:space="0" w:color="auto"/>
          </w:divBdr>
        </w:div>
        <w:div w:id="921839763">
          <w:marLeft w:val="0"/>
          <w:marRight w:val="0"/>
          <w:marTop w:val="0"/>
          <w:marBottom w:val="0"/>
          <w:divBdr>
            <w:top w:val="none" w:sz="0" w:space="0" w:color="auto"/>
            <w:left w:val="none" w:sz="0" w:space="0" w:color="auto"/>
            <w:bottom w:val="none" w:sz="0" w:space="0" w:color="auto"/>
            <w:right w:val="none" w:sz="0" w:space="0" w:color="auto"/>
          </w:divBdr>
        </w:div>
        <w:div w:id="550045340">
          <w:marLeft w:val="0"/>
          <w:marRight w:val="0"/>
          <w:marTop w:val="0"/>
          <w:marBottom w:val="0"/>
          <w:divBdr>
            <w:top w:val="none" w:sz="0" w:space="0" w:color="auto"/>
            <w:left w:val="none" w:sz="0" w:space="0" w:color="auto"/>
            <w:bottom w:val="none" w:sz="0" w:space="0" w:color="auto"/>
            <w:right w:val="none" w:sz="0" w:space="0" w:color="auto"/>
          </w:divBdr>
        </w:div>
        <w:div w:id="505219088">
          <w:marLeft w:val="0"/>
          <w:marRight w:val="0"/>
          <w:marTop w:val="0"/>
          <w:marBottom w:val="0"/>
          <w:divBdr>
            <w:top w:val="none" w:sz="0" w:space="0" w:color="auto"/>
            <w:left w:val="none" w:sz="0" w:space="0" w:color="auto"/>
            <w:bottom w:val="none" w:sz="0" w:space="0" w:color="auto"/>
            <w:right w:val="none" w:sz="0" w:space="0" w:color="auto"/>
          </w:divBdr>
        </w:div>
        <w:div w:id="1231573764">
          <w:marLeft w:val="0"/>
          <w:marRight w:val="0"/>
          <w:marTop w:val="0"/>
          <w:marBottom w:val="0"/>
          <w:divBdr>
            <w:top w:val="none" w:sz="0" w:space="0" w:color="auto"/>
            <w:left w:val="none" w:sz="0" w:space="0" w:color="auto"/>
            <w:bottom w:val="none" w:sz="0" w:space="0" w:color="auto"/>
            <w:right w:val="none" w:sz="0" w:space="0" w:color="auto"/>
          </w:divBdr>
        </w:div>
        <w:div w:id="1850559039">
          <w:marLeft w:val="0"/>
          <w:marRight w:val="0"/>
          <w:marTop w:val="0"/>
          <w:marBottom w:val="0"/>
          <w:divBdr>
            <w:top w:val="none" w:sz="0" w:space="0" w:color="auto"/>
            <w:left w:val="none" w:sz="0" w:space="0" w:color="auto"/>
            <w:bottom w:val="none" w:sz="0" w:space="0" w:color="auto"/>
            <w:right w:val="none" w:sz="0" w:space="0" w:color="auto"/>
          </w:divBdr>
        </w:div>
        <w:div w:id="17970912">
          <w:marLeft w:val="0"/>
          <w:marRight w:val="0"/>
          <w:marTop w:val="0"/>
          <w:marBottom w:val="0"/>
          <w:divBdr>
            <w:top w:val="none" w:sz="0" w:space="0" w:color="auto"/>
            <w:left w:val="none" w:sz="0" w:space="0" w:color="auto"/>
            <w:bottom w:val="none" w:sz="0" w:space="0" w:color="auto"/>
            <w:right w:val="none" w:sz="0" w:space="0" w:color="auto"/>
          </w:divBdr>
        </w:div>
        <w:div w:id="1335567645">
          <w:marLeft w:val="0"/>
          <w:marRight w:val="0"/>
          <w:marTop w:val="0"/>
          <w:marBottom w:val="0"/>
          <w:divBdr>
            <w:top w:val="none" w:sz="0" w:space="0" w:color="auto"/>
            <w:left w:val="none" w:sz="0" w:space="0" w:color="auto"/>
            <w:bottom w:val="none" w:sz="0" w:space="0" w:color="auto"/>
            <w:right w:val="none" w:sz="0" w:space="0" w:color="auto"/>
          </w:divBdr>
        </w:div>
        <w:div w:id="1329863760">
          <w:marLeft w:val="0"/>
          <w:marRight w:val="0"/>
          <w:marTop w:val="0"/>
          <w:marBottom w:val="0"/>
          <w:divBdr>
            <w:top w:val="none" w:sz="0" w:space="0" w:color="auto"/>
            <w:left w:val="none" w:sz="0" w:space="0" w:color="auto"/>
            <w:bottom w:val="none" w:sz="0" w:space="0" w:color="auto"/>
            <w:right w:val="none" w:sz="0" w:space="0" w:color="auto"/>
          </w:divBdr>
        </w:div>
        <w:div w:id="911350499">
          <w:marLeft w:val="0"/>
          <w:marRight w:val="0"/>
          <w:marTop w:val="0"/>
          <w:marBottom w:val="0"/>
          <w:divBdr>
            <w:top w:val="none" w:sz="0" w:space="0" w:color="auto"/>
            <w:left w:val="none" w:sz="0" w:space="0" w:color="auto"/>
            <w:bottom w:val="none" w:sz="0" w:space="0" w:color="auto"/>
            <w:right w:val="none" w:sz="0" w:space="0" w:color="auto"/>
          </w:divBdr>
        </w:div>
        <w:div w:id="65691580">
          <w:marLeft w:val="0"/>
          <w:marRight w:val="0"/>
          <w:marTop w:val="0"/>
          <w:marBottom w:val="0"/>
          <w:divBdr>
            <w:top w:val="none" w:sz="0" w:space="0" w:color="auto"/>
            <w:left w:val="none" w:sz="0" w:space="0" w:color="auto"/>
            <w:bottom w:val="none" w:sz="0" w:space="0" w:color="auto"/>
            <w:right w:val="none" w:sz="0" w:space="0" w:color="auto"/>
          </w:divBdr>
        </w:div>
        <w:div w:id="1642036602">
          <w:marLeft w:val="0"/>
          <w:marRight w:val="0"/>
          <w:marTop w:val="0"/>
          <w:marBottom w:val="0"/>
          <w:divBdr>
            <w:top w:val="none" w:sz="0" w:space="0" w:color="auto"/>
            <w:left w:val="none" w:sz="0" w:space="0" w:color="auto"/>
            <w:bottom w:val="none" w:sz="0" w:space="0" w:color="auto"/>
            <w:right w:val="none" w:sz="0" w:space="0" w:color="auto"/>
          </w:divBdr>
        </w:div>
        <w:div w:id="1388067159">
          <w:marLeft w:val="0"/>
          <w:marRight w:val="0"/>
          <w:marTop w:val="0"/>
          <w:marBottom w:val="0"/>
          <w:divBdr>
            <w:top w:val="none" w:sz="0" w:space="0" w:color="auto"/>
            <w:left w:val="none" w:sz="0" w:space="0" w:color="auto"/>
            <w:bottom w:val="none" w:sz="0" w:space="0" w:color="auto"/>
            <w:right w:val="none" w:sz="0" w:space="0" w:color="auto"/>
          </w:divBdr>
        </w:div>
        <w:div w:id="1531332139">
          <w:marLeft w:val="0"/>
          <w:marRight w:val="0"/>
          <w:marTop w:val="0"/>
          <w:marBottom w:val="0"/>
          <w:divBdr>
            <w:top w:val="none" w:sz="0" w:space="0" w:color="auto"/>
            <w:left w:val="none" w:sz="0" w:space="0" w:color="auto"/>
            <w:bottom w:val="none" w:sz="0" w:space="0" w:color="auto"/>
            <w:right w:val="none" w:sz="0" w:space="0" w:color="auto"/>
          </w:divBdr>
        </w:div>
        <w:div w:id="100535549">
          <w:marLeft w:val="0"/>
          <w:marRight w:val="0"/>
          <w:marTop w:val="0"/>
          <w:marBottom w:val="0"/>
          <w:divBdr>
            <w:top w:val="none" w:sz="0" w:space="0" w:color="auto"/>
            <w:left w:val="none" w:sz="0" w:space="0" w:color="auto"/>
            <w:bottom w:val="none" w:sz="0" w:space="0" w:color="auto"/>
            <w:right w:val="none" w:sz="0" w:space="0" w:color="auto"/>
          </w:divBdr>
        </w:div>
        <w:div w:id="1178619659">
          <w:marLeft w:val="0"/>
          <w:marRight w:val="0"/>
          <w:marTop w:val="0"/>
          <w:marBottom w:val="0"/>
          <w:divBdr>
            <w:top w:val="none" w:sz="0" w:space="0" w:color="auto"/>
            <w:left w:val="none" w:sz="0" w:space="0" w:color="auto"/>
            <w:bottom w:val="none" w:sz="0" w:space="0" w:color="auto"/>
            <w:right w:val="none" w:sz="0" w:space="0" w:color="auto"/>
          </w:divBdr>
        </w:div>
        <w:div w:id="1940989555">
          <w:marLeft w:val="0"/>
          <w:marRight w:val="0"/>
          <w:marTop w:val="0"/>
          <w:marBottom w:val="0"/>
          <w:divBdr>
            <w:top w:val="none" w:sz="0" w:space="0" w:color="auto"/>
            <w:left w:val="none" w:sz="0" w:space="0" w:color="auto"/>
            <w:bottom w:val="none" w:sz="0" w:space="0" w:color="auto"/>
            <w:right w:val="none" w:sz="0" w:space="0" w:color="auto"/>
          </w:divBdr>
        </w:div>
      </w:divsChild>
    </w:div>
    <w:div w:id="508561636">
      <w:bodyDiv w:val="1"/>
      <w:marLeft w:val="0"/>
      <w:marRight w:val="0"/>
      <w:marTop w:val="0"/>
      <w:marBottom w:val="0"/>
      <w:divBdr>
        <w:top w:val="none" w:sz="0" w:space="0" w:color="auto"/>
        <w:left w:val="none" w:sz="0" w:space="0" w:color="auto"/>
        <w:bottom w:val="none" w:sz="0" w:space="0" w:color="auto"/>
        <w:right w:val="none" w:sz="0" w:space="0" w:color="auto"/>
      </w:divBdr>
      <w:divsChild>
        <w:div w:id="2052877990">
          <w:marLeft w:val="0"/>
          <w:marRight w:val="0"/>
          <w:marTop w:val="0"/>
          <w:marBottom w:val="0"/>
          <w:divBdr>
            <w:top w:val="none" w:sz="0" w:space="0" w:color="auto"/>
            <w:left w:val="none" w:sz="0" w:space="0" w:color="auto"/>
            <w:bottom w:val="none" w:sz="0" w:space="0" w:color="auto"/>
            <w:right w:val="none" w:sz="0" w:space="0" w:color="auto"/>
          </w:divBdr>
        </w:div>
        <w:div w:id="222446661">
          <w:marLeft w:val="0"/>
          <w:marRight w:val="0"/>
          <w:marTop w:val="0"/>
          <w:marBottom w:val="0"/>
          <w:divBdr>
            <w:top w:val="none" w:sz="0" w:space="0" w:color="auto"/>
            <w:left w:val="none" w:sz="0" w:space="0" w:color="auto"/>
            <w:bottom w:val="none" w:sz="0" w:space="0" w:color="auto"/>
            <w:right w:val="none" w:sz="0" w:space="0" w:color="auto"/>
          </w:divBdr>
        </w:div>
        <w:div w:id="818234611">
          <w:marLeft w:val="0"/>
          <w:marRight w:val="0"/>
          <w:marTop w:val="0"/>
          <w:marBottom w:val="0"/>
          <w:divBdr>
            <w:top w:val="none" w:sz="0" w:space="0" w:color="auto"/>
            <w:left w:val="none" w:sz="0" w:space="0" w:color="auto"/>
            <w:bottom w:val="none" w:sz="0" w:space="0" w:color="auto"/>
            <w:right w:val="none" w:sz="0" w:space="0" w:color="auto"/>
          </w:divBdr>
        </w:div>
        <w:div w:id="700663907">
          <w:marLeft w:val="0"/>
          <w:marRight w:val="0"/>
          <w:marTop w:val="0"/>
          <w:marBottom w:val="0"/>
          <w:divBdr>
            <w:top w:val="none" w:sz="0" w:space="0" w:color="auto"/>
            <w:left w:val="none" w:sz="0" w:space="0" w:color="auto"/>
            <w:bottom w:val="none" w:sz="0" w:space="0" w:color="auto"/>
            <w:right w:val="none" w:sz="0" w:space="0" w:color="auto"/>
          </w:divBdr>
        </w:div>
        <w:div w:id="343750882">
          <w:marLeft w:val="0"/>
          <w:marRight w:val="0"/>
          <w:marTop w:val="0"/>
          <w:marBottom w:val="0"/>
          <w:divBdr>
            <w:top w:val="none" w:sz="0" w:space="0" w:color="auto"/>
            <w:left w:val="none" w:sz="0" w:space="0" w:color="auto"/>
            <w:bottom w:val="none" w:sz="0" w:space="0" w:color="auto"/>
            <w:right w:val="none" w:sz="0" w:space="0" w:color="auto"/>
          </w:divBdr>
        </w:div>
        <w:div w:id="1553073840">
          <w:marLeft w:val="0"/>
          <w:marRight w:val="0"/>
          <w:marTop w:val="0"/>
          <w:marBottom w:val="0"/>
          <w:divBdr>
            <w:top w:val="none" w:sz="0" w:space="0" w:color="auto"/>
            <w:left w:val="none" w:sz="0" w:space="0" w:color="auto"/>
            <w:bottom w:val="none" w:sz="0" w:space="0" w:color="auto"/>
            <w:right w:val="none" w:sz="0" w:space="0" w:color="auto"/>
          </w:divBdr>
        </w:div>
        <w:div w:id="383287166">
          <w:marLeft w:val="0"/>
          <w:marRight w:val="0"/>
          <w:marTop w:val="0"/>
          <w:marBottom w:val="0"/>
          <w:divBdr>
            <w:top w:val="none" w:sz="0" w:space="0" w:color="auto"/>
            <w:left w:val="none" w:sz="0" w:space="0" w:color="auto"/>
            <w:bottom w:val="none" w:sz="0" w:space="0" w:color="auto"/>
            <w:right w:val="none" w:sz="0" w:space="0" w:color="auto"/>
          </w:divBdr>
        </w:div>
        <w:div w:id="937640394">
          <w:marLeft w:val="0"/>
          <w:marRight w:val="0"/>
          <w:marTop w:val="0"/>
          <w:marBottom w:val="0"/>
          <w:divBdr>
            <w:top w:val="none" w:sz="0" w:space="0" w:color="auto"/>
            <w:left w:val="none" w:sz="0" w:space="0" w:color="auto"/>
            <w:bottom w:val="none" w:sz="0" w:space="0" w:color="auto"/>
            <w:right w:val="none" w:sz="0" w:space="0" w:color="auto"/>
          </w:divBdr>
        </w:div>
        <w:div w:id="1840385374">
          <w:marLeft w:val="0"/>
          <w:marRight w:val="0"/>
          <w:marTop w:val="0"/>
          <w:marBottom w:val="0"/>
          <w:divBdr>
            <w:top w:val="none" w:sz="0" w:space="0" w:color="auto"/>
            <w:left w:val="none" w:sz="0" w:space="0" w:color="auto"/>
            <w:bottom w:val="none" w:sz="0" w:space="0" w:color="auto"/>
            <w:right w:val="none" w:sz="0" w:space="0" w:color="auto"/>
          </w:divBdr>
        </w:div>
        <w:div w:id="1308122136">
          <w:marLeft w:val="0"/>
          <w:marRight w:val="0"/>
          <w:marTop w:val="0"/>
          <w:marBottom w:val="0"/>
          <w:divBdr>
            <w:top w:val="none" w:sz="0" w:space="0" w:color="auto"/>
            <w:left w:val="none" w:sz="0" w:space="0" w:color="auto"/>
            <w:bottom w:val="none" w:sz="0" w:space="0" w:color="auto"/>
            <w:right w:val="none" w:sz="0" w:space="0" w:color="auto"/>
          </w:divBdr>
        </w:div>
        <w:div w:id="715470180">
          <w:marLeft w:val="0"/>
          <w:marRight w:val="0"/>
          <w:marTop w:val="0"/>
          <w:marBottom w:val="0"/>
          <w:divBdr>
            <w:top w:val="none" w:sz="0" w:space="0" w:color="auto"/>
            <w:left w:val="none" w:sz="0" w:space="0" w:color="auto"/>
            <w:bottom w:val="none" w:sz="0" w:space="0" w:color="auto"/>
            <w:right w:val="none" w:sz="0" w:space="0" w:color="auto"/>
          </w:divBdr>
        </w:div>
        <w:div w:id="1530489602">
          <w:marLeft w:val="0"/>
          <w:marRight w:val="0"/>
          <w:marTop w:val="0"/>
          <w:marBottom w:val="0"/>
          <w:divBdr>
            <w:top w:val="none" w:sz="0" w:space="0" w:color="auto"/>
            <w:left w:val="none" w:sz="0" w:space="0" w:color="auto"/>
            <w:bottom w:val="none" w:sz="0" w:space="0" w:color="auto"/>
            <w:right w:val="none" w:sz="0" w:space="0" w:color="auto"/>
          </w:divBdr>
        </w:div>
        <w:div w:id="1443256646">
          <w:marLeft w:val="0"/>
          <w:marRight w:val="0"/>
          <w:marTop w:val="0"/>
          <w:marBottom w:val="0"/>
          <w:divBdr>
            <w:top w:val="none" w:sz="0" w:space="0" w:color="auto"/>
            <w:left w:val="none" w:sz="0" w:space="0" w:color="auto"/>
            <w:bottom w:val="none" w:sz="0" w:space="0" w:color="auto"/>
            <w:right w:val="none" w:sz="0" w:space="0" w:color="auto"/>
          </w:divBdr>
        </w:div>
        <w:div w:id="2082367700">
          <w:marLeft w:val="0"/>
          <w:marRight w:val="0"/>
          <w:marTop w:val="0"/>
          <w:marBottom w:val="0"/>
          <w:divBdr>
            <w:top w:val="none" w:sz="0" w:space="0" w:color="auto"/>
            <w:left w:val="none" w:sz="0" w:space="0" w:color="auto"/>
            <w:bottom w:val="none" w:sz="0" w:space="0" w:color="auto"/>
            <w:right w:val="none" w:sz="0" w:space="0" w:color="auto"/>
          </w:divBdr>
        </w:div>
        <w:div w:id="623581591">
          <w:marLeft w:val="0"/>
          <w:marRight w:val="0"/>
          <w:marTop w:val="0"/>
          <w:marBottom w:val="0"/>
          <w:divBdr>
            <w:top w:val="none" w:sz="0" w:space="0" w:color="auto"/>
            <w:left w:val="none" w:sz="0" w:space="0" w:color="auto"/>
            <w:bottom w:val="none" w:sz="0" w:space="0" w:color="auto"/>
            <w:right w:val="none" w:sz="0" w:space="0" w:color="auto"/>
          </w:divBdr>
        </w:div>
        <w:div w:id="903877729">
          <w:marLeft w:val="0"/>
          <w:marRight w:val="0"/>
          <w:marTop w:val="0"/>
          <w:marBottom w:val="0"/>
          <w:divBdr>
            <w:top w:val="none" w:sz="0" w:space="0" w:color="auto"/>
            <w:left w:val="none" w:sz="0" w:space="0" w:color="auto"/>
            <w:bottom w:val="none" w:sz="0" w:space="0" w:color="auto"/>
            <w:right w:val="none" w:sz="0" w:space="0" w:color="auto"/>
          </w:divBdr>
        </w:div>
        <w:div w:id="1587418787">
          <w:marLeft w:val="0"/>
          <w:marRight w:val="0"/>
          <w:marTop w:val="0"/>
          <w:marBottom w:val="0"/>
          <w:divBdr>
            <w:top w:val="none" w:sz="0" w:space="0" w:color="auto"/>
            <w:left w:val="none" w:sz="0" w:space="0" w:color="auto"/>
            <w:bottom w:val="none" w:sz="0" w:space="0" w:color="auto"/>
            <w:right w:val="none" w:sz="0" w:space="0" w:color="auto"/>
          </w:divBdr>
        </w:div>
        <w:div w:id="181824325">
          <w:marLeft w:val="0"/>
          <w:marRight w:val="0"/>
          <w:marTop w:val="0"/>
          <w:marBottom w:val="0"/>
          <w:divBdr>
            <w:top w:val="none" w:sz="0" w:space="0" w:color="auto"/>
            <w:left w:val="none" w:sz="0" w:space="0" w:color="auto"/>
            <w:bottom w:val="none" w:sz="0" w:space="0" w:color="auto"/>
            <w:right w:val="none" w:sz="0" w:space="0" w:color="auto"/>
          </w:divBdr>
        </w:div>
        <w:div w:id="1629317784">
          <w:marLeft w:val="0"/>
          <w:marRight w:val="0"/>
          <w:marTop w:val="0"/>
          <w:marBottom w:val="0"/>
          <w:divBdr>
            <w:top w:val="none" w:sz="0" w:space="0" w:color="auto"/>
            <w:left w:val="none" w:sz="0" w:space="0" w:color="auto"/>
            <w:bottom w:val="none" w:sz="0" w:space="0" w:color="auto"/>
            <w:right w:val="none" w:sz="0" w:space="0" w:color="auto"/>
          </w:divBdr>
        </w:div>
        <w:div w:id="1876850726">
          <w:marLeft w:val="0"/>
          <w:marRight w:val="0"/>
          <w:marTop w:val="0"/>
          <w:marBottom w:val="0"/>
          <w:divBdr>
            <w:top w:val="none" w:sz="0" w:space="0" w:color="auto"/>
            <w:left w:val="none" w:sz="0" w:space="0" w:color="auto"/>
            <w:bottom w:val="none" w:sz="0" w:space="0" w:color="auto"/>
            <w:right w:val="none" w:sz="0" w:space="0" w:color="auto"/>
          </w:divBdr>
        </w:div>
        <w:div w:id="1938630890">
          <w:marLeft w:val="0"/>
          <w:marRight w:val="0"/>
          <w:marTop w:val="0"/>
          <w:marBottom w:val="0"/>
          <w:divBdr>
            <w:top w:val="none" w:sz="0" w:space="0" w:color="auto"/>
            <w:left w:val="none" w:sz="0" w:space="0" w:color="auto"/>
            <w:bottom w:val="none" w:sz="0" w:space="0" w:color="auto"/>
            <w:right w:val="none" w:sz="0" w:space="0" w:color="auto"/>
          </w:divBdr>
        </w:div>
        <w:div w:id="696586433">
          <w:marLeft w:val="0"/>
          <w:marRight w:val="0"/>
          <w:marTop w:val="0"/>
          <w:marBottom w:val="0"/>
          <w:divBdr>
            <w:top w:val="none" w:sz="0" w:space="0" w:color="auto"/>
            <w:left w:val="none" w:sz="0" w:space="0" w:color="auto"/>
            <w:bottom w:val="none" w:sz="0" w:space="0" w:color="auto"/>
            <w:right w:val="none" w:sz="0" w:space="0" w:color="auto"/>
          </w:divBdr>
        </w:div>
        <w:div w:id="1334406793">
          <w:marLeft w:val="0"/>
          <w:marRight w:val="0"/>
          <w:marTop w:val="0"/>
          <w:marBottom w:val="0"/>
          <w:divBdr>
            <w:top w:val="none" w:sz="0" w:space="0" w:color="auto"/>
            <w:left w:val="none" w:sz="0" w:space="0" w:color="auto"/>
            <w:bottom w:val="none" w:sz="0" w:space="0" w:color="auto"/>
            <w:right w:val="none" w:sz="0" w:space="0" w:color="auto"/>
          </w:divBdr>
        </w:div>
        <w:div w:id="493491774">
          <w:marLeft w:val="0"/>
          <w:marRight w:val="0"/>
          <w:marTop w:val="0"/>
          <w:marBottom w:val="0"/>
          <w:divBdr>
            <w:top w:val="none" w:sz="0" w:space="0" w:color="auto"/>
            <w:left w:val="none" w:sz="0" w:space="0" w:color="auto"/>
            <w:bottom w:val="none" w:sz="0" w:space="0" w:color="auto"/>
            <w:right w:val="none" w:sz="0" w:space="0" w:color="auto"/>
          </w:divBdr>
        </w:div>
        <w:div w:id="1436946646">
          <w:marLeft w:val="0"/>
          <w:marRight w:val="0"/>
          <w:marTop w:val="0"/>
          <w:marBottom w:val="0"/>
          <w:divBdr>
            <w:top w:val="none" w:sz="0" w:space="0" w:color="auto"/>
            <w:left w:val="none" w:sz="0" w:space="0" w:color="auto"/>
            <w:bottom w:val="none" w:sz="0" w:space="0" w:color="auto"/>
            <w:right w:val="none" w:sz="0" w:space="0" w:color="auto"/>
          </w:divBdr>
        </w:div>
        <w:div w:id="2125806459">
          <w:marLeft w:val="0"/>
          <w:marRight w:val="0"/>
          <w:marTop w:val="0"/>
          <w:marBottom w:val="0"/>
          <w:divBdr>
            <w:top w:val="none" w:sz="0" w:space="0" w:color="auto"/>
            <w:left w:val="none" w:sz="0" w:space="0" w:color="auto"/>
            <w:bottom w:val="none" w:sz="0" w:space="0" w:color="auto"/>
            <w:right w:val="none" w:sz="0" w:space="0" w:color="auto"/>
          </w:divBdr>
        </w:div>
        <w:div w:id="1774745209">
          <w:marLeft w:val="0"/>
          <w:marRight w:val="0"/>
          <w:marTop w:val="0"/>
          <w:marBottom w:val="0"/>
          <w:divBdr>
            <w:top w:val="none" w:sz="0" w:space="0" w:color="auto"/>
            <w:left w:val="none" w:sz="0" w:space="0" w:color="auto"/>
            <w:bottom w:val="none" w:sz="0" w:space="0" w:color="auto"/>
            <w:right w:val="none" w:sz="0" w:space="0" w:color="auto"/>
          </w:divBdr>
        </w:div>
        <w:div w:id="417099101">
          <w:marLeft w:val="0"/>
          <w:marRight w:val="0"/>
          <w:marTop w:val="0"/>
          <w:marBottom w:val="0"/>
          <w:divBdr>
            <w:top w:val="none" w:sz="0" w:space="0" w:color="auto"/>
            <w:left w:val="none" w:sz="0" w:space="0" w:color="auto"/>
            <w:bottom w:val="none" w:sz="0" w:space="0" w:color="auto"/>
            <w:right w:val="none" w:sz="0" w:space="0" w:color="auto"/>
          </w:divBdr>
        </w:div>
        <w:div w:id="674115149">
          <w:marLeft w:val="0"/>
          <w:marRight w:val="0"/>
          <w:marTop w:val="0"/>
          <w:marBottom w:val="0"/>
          <w:divBdr>
            <w:top w:val="none" w:sz="0" w:space="0" w:color="auto"/>
            <w:left w:val="none" w:sz="0" w:space="0" w:color="auto"/>
            <w:bottom w:val="none" w:sz="0" w:space="0" w:color="auto"/>
            <w:right w:val="none" w:sz="0" w:space="0" w:color="auto"/>
          </w:divBdr>
        </w:div>
        <w:div w:id="1171333220">
          <w:marLeft w:val="0"/>
          <w:marRight w:val="0"/>
          <w:marTop w:val="0"/>
          <w:marBottom w:val="0"/>
          <w:divBdr>
            <w:top w:val="none" w:sz="0" w:space="0" w:color="auto"/>
            <w:left w:val="none" w:sz="0" w:space="0" w:color="auto"/>
            <w:bottom w:val="none" w:sz="0" w:space="0" w:color="auto"/>
            <w:right w:val="none" w:sz="0" w:space="0" w:color="auto"/>
          </w:divBdr>
        </w:div>
        <w:div w:id="1005091347">
          <w:marLeft w:val="0"/>
          <w:marRight w:val="0"/>
          <w:marTop w:val="0"/>
          <w:marBottom w:val="0"/>
          <w:divBdr>
            <w:top w:val="none" w:sz="0" w:space="0" w:color="auto"/>
            <w:left w:val="none" w:sz="0" w:space="0" w:color="auto"/>
            <w:bottom w:val="none" w:sz="0" w:space="0" w:color="auto"/>
            <w:right w:val="none" w:sz="0" w:space="0" w:color="auto"/>
          </w:divBdr>
        </w:div>
        <w:div w:id="1554079009">
          <w:marLeft w:val="0"/>
          <w:marRight w:val="0"/>
          <w:marTop w:val="0"/>
          <w:marBottom w:val="0"/>
          <w:divBdr>
            <w:top w:val="none" w:sz="0" w:space="0" w:color="auto"/>
            <w:left w:val="none" w:sz="0" w:space="0" w:color="auto"/>
            <w:bottom w:val="none" w:sz="0" w:space="0" w:color="auto"/>
            <w:right w:val="none" w:sz="0" w:space="0" w:color="auto"/>
          </w:divBdr>
        </w:div>
        <w:div w:id="1394961584">
          <w:marLeft w:val="0"/>
          <w:marRight w:val="0"/>
          <w:marTop w:val="0"/>
          <w:marBottom w:val="0"/>
          <w:divBdr>
            <w:top w:val="none" w:sz="0" w:space="0" w:color="auto"/>
            <w:left w:val="none" w:sz="0" w:space="0" w:color="auto"/>
            <w:bottom w:val="none" w:sz="0" w:space="0" w:color="auto"/>
            <w:right w:val="none" w:sz="0" w:space="0" w:color="auto"/>
          </w:divBdr>
        </w:div>
        <w:div w:id="1435323108">
          <w:marLeft w:val="0"/>
          <w:marRight w:val="0"/>
          <w:marTop w:val="0"/>
          <w:marBottom w:val="0"/>
          <w:divBdr>
            <w:top w:val="none" w:sz="0" w:space="0" w:color="auto"/>
            <w:left w:val="none" w:sz="0" w:space="0" w:color="auto"/>
            <w:bottom w:val="none" w:sz="0" w:space="0" w:color="auto"/>
            <w:right w:val="none" w:sz="0" w:space="0" w:color="auto"/>
          </w:divBdr>
        </w:div>
        <w:div w:id="507016127">
          <w:marLeft w:val="0"/>
          <w:marRight w:val="0"/>
          <w:marTop w:val="0"/>
          <w:marBottom w:val="0"/>
          <w:divBdr>
            <w:top w:val="none" w:sz="0" w:space="0" w:color="auto"/>
            <w:left w:val="none" w:sz="0" w:space="0" w:color="auto"/>
            <w:bottom w:val="none" w:sz="0" w:space="0" w:color="auto"/>
            <w:right w:val="none" w:sz="0" w:space="0" w:color="auto"/>
          </w:divBdr>
        </w:div>
        <w:div w:id="332073423">
          <w:marLeft w:val="0"/>
          <w:marRight w:val="0"/>
          <w:marTop w:val="0"/>
          <w:marBottom w:val="0"/>
          <w:divBdr>
            <w:top w:val="none" w:sz="0" w:space="0" w:color="auto"/>
            <w:left w:val="none" w:sz="0" w:space="0" w:color="auto"/>
            <w:bottom w:val="none" w:sz="0" w:space="0" w:color="auto"/>
            <w:right w:val="none" w:sz="0" w:space="0" w:color="auto"/>
          </w:divBdr>
        </w:div>
        <w:div w:id="1554267311">
          <w:marLeft w:val="0"/>
          <w:marRight w:val="0"/>
          <w:marTop w:val="0"/>
          <w:marBottom w:val="0"/>
          <w:divBdr>
            <w:top w:val="none" w:sz="0" w:space="0" w:color="auto"/>
            <w:left w:val="none" w:sz="0" w:space="0" w:color="auto"/>
            <w:bottom w:val="none" w:sz="0" w:space="0" w:color="auto"/>
            <w:right w:val="none" w:sz="0" w:space="0" w:color="auto"/>
          </w:divBdr>
        </w:div>
        <w:div w:id="418254848">
          <w:marLeft w:val="0"/>
          <w:marRight w:val="0"/>
          <w:marTop w:val="0"/>
          <w:marBottom w:val="0"/>
          <w:divBdr>
            <w:top w:val="none" w:sz="0" w:space="0" w:color="auto"/>
            <w:left w:val="none" w:sz="0" w:space="0" w:color="auto"/>
            <w:bottom w:val="none" w:sz="0" w:space="0" w:color="auto"/>
            <w:right w:val="none" w:sz="0" w:space="0" w:color="auto"/>
          </w:divBdr>
        </w:div>
        <w:div w:id="1388529389">
          <w:marLeft w:val="0"/>
          <w:marRight w:val="0"/>
          <w:marTop w:val="0"/>
          <w:marBottom w:val="0"/>
          <w:divBdr>
            <w:top w:val="none" w:sz="0" w:space="0" w:color="auto"/>
            <w:left w:val="none" w:sz="0" w:space="0" w:color="auto"/>
            <w:bottom w:val="none" w:sz="0" w:space="0" w:color="auto"/>
            <w:right w:val="none" w:sz="0" w:space="0" w:color="auto"/>
          </w:divBdr>
        </w:div>
        <w:div w:id="304555459">
          <w:marLeft w:val="0"/>
          <w:marRight w:val="0"/>
          <w:marTop w:val="0"/>
          <w:marBottom w:val="0"/>
          <w:divBdr>
            <w:top w:val="none" w:sz="0" w:space="0" w:color="auto"/>
            <w:left w:val="none" w:sz="0" w:space="0" w:color="auto"/>
            <w:bottom w:val="none" w:sz="0" w:space="0" w:color="auto"/>
            <w:right w:val="none" w:sz="0" w:space="0" w:color="auto"/>
          </w:divBdr>
        </w:div>
        <w:div w:id="939413516">
          <w:marLeft w:val="0"/>
          <w:marRight w:val="0"/>
          <w:marTop w:val="0"/>
          <w:marBottom w:val="0"/>
          <w:divBdr>
            <w:top w:val="none" w:sz="0" w:space="0" w:color="auto"/>
            <w:left w:val="none" w:sz="0" w:space="0" w:color="auto"/>
            <w:bottom w:val="none" w:sz="0" w:space="0" w:color="auto"/>
            <w:right w:val="none" w:sz="0" w:space="0" w:color="auto"/>
          </w:divBdr>
        </w:div>
        <w:div w:id="240220653">
          <w:marLeft w:val="0"/>
          <w:marRight w:val="0"/>
          <w:marTop w:val="0"/>
          <w:marBottom w:val="0"/>
          <w:divBdr>
            <w:top w:val="none" w:sz="0" w:space="0" w:color="auto"/>
            <w:left w:val="none" w:sz="0" w:space="0" w:color="auto"/>
            <w:bottom w:val="none" w:sz="0" w:space="0" w:color="auto"/>
            <w:right w:val="none" w:sz="0" w:space="0" w:color="auto"/>
          </w:divBdr>
        </w:div>
        <w:div w:id="380790660">
          <w:marLeft w:val="0"/>
          <w:marRight w:val="0"/>
          <w:marTop w:val="0"/>
          <w:marBottom w:val="0"/>
          <w:divBdr>
            <w:top w:val="none" w:sz="0" w:space="0" w:color="auto"/>
            <w:left w:val="none" w:sz="0" w:space="0" w:color="auto"/>
            <w:bottom w:val="none" w:sz="0" w:space="0" w:color="auto"/>
            <w:right w:val="none" w:sz="0" w:space="0" w:color="auto"/>
          </w:divBdr>
        </w:div>
        <w:div w:id="1224215528">
          <w:marLeft w:val="0"/>
          <w:marRight w:val="0"/>
          <w:marTop w:val="0"/>
          <w:marBottom w:val="0"/>
          <w:divBdr>
            <w:top w:val="none" w:sz="0" w:space="0" w:color="auto"/>
            <w:left w:val="none" w:sz="0" w:space="0" w:color="auto"/>
            <w:bottom w:val="none" w:sz="0" w:space="0" w:color="auto"/>
            <w:right w:val="none" w:sz="0" w:space="0" w:color="auto"/>
          </w:divBdr>
        </w:div>
        <w:div w:id="1365011866">
          <w:marLeft w:val="0"/>
          <w:marRight w:val="0"/>
          <w:marTop w:val="0"/>
          <w:marBottom w:val="0"/>
          <w:divBdr>
            <w:top w:val="none" w:sz="0" w:space="0" w:color="auto"/>
            <w:left w:val="none" w:sz="0" w:space="0" w:color="auto"/>
            <w:bottom w:val="none" w:sz="0" w:space="0" w:color="auto"/>
            <w:right w:val="none" w:sz="0" w:space="0" w:color="auto"/>
          </w:divBdr>
        </w:div>
        <w:div w:id="1692292877">
          <w:marLeft w:val="0"/>
          <w:marRight w:val="0"/>
          <w:marTop w:val="0"/>
          <w:marBottom w:val="0"/>
          <w:divBdr>
            <w:top w:val="none" w:sz="0" w:space="0" w:color="auto"/>
            <w:left w:val="none" w:sz="0" w:space="0" w:color="auto"/>
            <w:bottom w:val="none" w:sz="0" w:space="0" w:color="auto"/>
            <w:right w:val="none" w:sz="0" w:space="0" w:color="auto"/>
          </w:divBdr>
        </w:div>
        <w:div w:id="887762712">
          <w:marLeft w:val="0"/>
          <w:marRight w:val="0"/>
          <w:marTop w:val="0"/>
          <w:marBottom w:val="0"/>
          <w:divBdr>
            <w:top w:val="none" w:sz="0" w:space="0" w:color="auto"/>
            <w:left w:val="none" w:sz="0" w:space="0" w:color="auto"/>
            <w:bottom w:val="none" w:sz="0" w:space="0" w:color="auto"/>
            <w:right w:val="none" w:sz="0" w:space="0" w:color="auto"/>
          </w:divBdr>
        </w:div>
        <w:div w:id="832112341">
          <w:marLeft w:val="0"/>
          <w:marRight w:val="0"/>
          <w:marTop w:val="0"/>
          <w:marBottom w:val="0"/>
          <w:divBdr>
            <w:top w:val="none" w:sz="0" w:space="0" w:color="auto"/>
            <w:left w:val="none" w:sz="0" w:space="0" w:color="auto"/>
            <w:bottom w:val="none" w:sz="0" w:space="0" w:color="auto"/>
            <w:right w:val="none" w:sz="0" w:space="0" w:color="auto"/>
          </w:divBdr>
        </w:div>
        <w:div w:id="666593700">
          <w:marLeft w:val="0"/>
          <w:marRight w:val="0"/>
          <w:marTop w:val="0"/>
          <w:marBottom w:val="0"/>
          <w:divBdr>
            <w:top w:val="none" w:sz="0" w:space="0" w:color="auto"/>
            <w:left w:val="none" w:sz="0" w:space="0" w:color="auto"/>
            <w:bottom w:val="none" w:sz="0" w:space="0" w:color="auto"/>
            <w:right w:val="none" w:sz="0" w:space="0" w:color="auto"/>
          </w:divBdr>
        </w:div>
        <w:div w:id="1798404604">
          <w:marLeft w:val="0"/>
          <w:marRight w:val="0"/>
          <w:marTop w:val="0"/>
          <w:marBottom w:val="0"/>
          <w:divBdr>
            <w:top w:val="none" w:sz="0" w:space="0" w:color="auto"/>
            <w:left w:val="none" w:sz="0" w:space="0" w:color="auto"/>
            <w:bottom w:val="none" w:sz="0" w:space="0" w:color="auto"/>
            <w:right w:val="none" w:sz="0" w:space="0" w:color="auto"/>
          </w:divBdr>
        </w:div>
        <w:div w:id="1710446924">
          <w:marLeft w:val="0"/>
          <w:marRight w:val="0"/>
          <w:marTop w:val="0"/>
          <w:marBottom w:val="0"/>
          <w:divBdr>
            <w:top w:val="none" w:sz="0" w:space="0" w:color="auto"/>
            <w:left w:val="none" w:sz="0" w:space="0" w:color="auto"/>
            <w:bottom w:val="none" w:sz="0" w:space="0" w:color="auto"/>
            <w:right w:val="none" w:sz="0" w:space="0" w:color="auto"/>
          </w:divBdr>
        </w:div>
        <w:div w:id="1283802362">
          <w:marLeft w:val="0"/>
          <w:marRight w:val="0"/>
          <w:marTop w:val="0"/>
          <w:marBottom w:val="0"/>
          <w:divBdr>
            <w:top w:val="none" w:sz="0" w:space="0" w:color="auto"/>
            <w:left w:val="none" w:sz="0" w:space="0" w:color="auto"/>
            <w:bottom w:val="none" w:sz="0" w:space="0" w:color="auto"/>
            <w:right w:val="none" w:sz="0" w:space="0" w:color="auto"/>
          </w:divBdr>
        </w:div>
        <w:div w:id="1130511692">
          <w:marLeft w:val="0"/>
          <w:marRight w:val="0"/>
          <w:marTop w:val="0"/>
          <w:marBottom w:val="0"/>
          <w:divBdr>
            <w:top w:val="none" w:sz="0" w:space="0" w:color="auto"/>
            <w:left w:val="none" w:sz="0" w:space="0" w:color="auto"/>
            <w:bottom w:val="none" w:sz="0" w:space="0" w:color="auto"/>
            <w:right w:val="none" w:sz="0" w:space="0" w:color="auto"/>
          </w:divBdr>
        </w:div>
        <w:div w:id="796068891">
          <w:marLeft w:val="0"/>
          <w:marRight w:val="0"/>
          <w:marTop w:val="0"/>
          <w:marBottom w:val="0"/>
          <w:divBdr>
            <w:top w:val="none" w:sz="0" w:space="0" w:color="auto"/>
            <w:left w:val="none" w:sz="0" w:space="0" w:color="auto"/>
            <w:bottom w:val="none" w:sz="0" w:space="0" w:color="auto"/>
            <w:right w:val="none" w:sz="0" w:space="0" w:color="auto"/>
          </w:divBdr>
        </w:div>
        <w:div w:id="1912957867">
          <w:marLeft w:val="0"/>
          <w:marRight w:val="0"/>
          <w:marTop w:val="0"/>
          <w:marBottom w:val="0"/>
          <w:divBdr>
            <w:top w:val="none" w:sz="0" w:space="0" w:color="auto"/>
            <w:left w:val="none" w:sz="0" w:space="0" w:color="auto"/>
            <w:bottom w:val="none" w:sz="0" w:space="0" w:color="auto"/>
            <w:right w:val="none" w:sz="0" w:space="0" w:color="auto"/>
          </w:divBdr>
        </w:div>
        <w:div w:id="765997411">
          <w:marLeft w:val="0"/>
          <w:marRight w:val="0"/>
          <w:marTop w:val="0"/>
          <w:marBottom w:val="0"/>
          <w:divBdr>
            <w:top w:val="none" w:sz="0" w:space="0" w:color="auto"/>
            <w:left w:val="none" w:sz="0" w:space="0" w:color="auto"/>
            <w:bottom w:val="none" w:sz="0" w:space="0" w:color="auto"/>
            <w:right w:val="none" w:sz="0" w:space="0" w:color="auto"/>
          </w:divBdr>
        </w:div>
        <w:div w:id="1114402526">
          <w:marLeft w:val="0"/>
          <w:marRight w:val="0"/>
          <w:marTop w:val="0"/>
          <w:marBottom w:val="0"/>
          <w:divBdr>
            <w:top w:val="none" w:sz="0" w:space="0" w:color="auto"/>
            <w:left w:val="none" w:sz="0" w:space="0" w:color="auto"/>
            <w:bottom w:val="none" w:sz="0" w:space="0" w:color="auto"/>
            <w:right w:val="none" w:sz="0" w:space="0" w:color="auto"/>
          </w:divBdr>
        </w:div>
        <w:div w:id="1694727289">
          <w:marLeft w:val="0"/>
          <w:marRight w:val="0"/>
          <w:marTop w:val="0"/>
          <w:marBottom w:val="0"/>
          <w:divBdr>
            <w:top w:val="none" w:sz="0" w:space="0" w:color="auto"/>
            <w:left w:val="none" w:sz="0" w:space="0" w:color="auto"/>
            <w:bottom w:val="none" w:sz="0" w:space="0" w:color="auto"/>
            <w:right w:val="none" w:sz="0" w:space="0" w:color="auto"/>
          </w:divBdr>
        </w:div>
        <w:div w:id="1435200322">
          <w:marLeft w:val="0"/>
          <w:marRight w:val="0"/>
          <w:marTop w:val="0"/>
          <w:marBottom w:val="0"/>
          <w:divBdr>
            <w:top w:val="none" w:sz="0" w:space="0" w:color="auto"/>
            <w:left w:val="none" w:sz="0" w:space="0" w:color="auto"/>
            <w:bottom w:val="none" w:sz="0" w:space="0" w:color="auto"/>
            <w:right w:val="none" w:sz="0" w:space="0" w:color="auto"/>
          </w:divBdr>
        </w:div>
        <w:div w:id="2103648467">
          <w:marLeft w:val="0"/>
          <w:marRight w:val="0"/>
          <w:marTop w:val="0"/>
          <w:marBottom w:val="0"/>
          <w:divBdr>
            <w:top w:val="none" w:sz="0" w:space="0" w:color="auto"/>
            <w:left w:val="none" w:sz="0" w:space="0" w:color="auto"/>
            <w:bottom w:val="none" w:sz="0" w:space="0" w:color="auto"/>
            <w:right w:val="none" w:sz="0" w:space="0" w:color="auto"/>
          </w:divBdr>
        </w:div>
        <w:div w:id="1351955744">
          <w:marLeft w:val="0"/>
          <w:marRight w:val="0"/>
          <w:marTop w:val="0"/>
          <w:marBottom w:val="0"/>
          <w:divBdr>
            <w:top w:val="none" w:sz="0" w:space="0" w:color="auto"/>
            <w:left w:val="none" w:sz="0" w:space="0" w:color="auto"/>
            <w:bottom w:val="none" w:sz="0" w:space="0" w:color="auto"/>
            <w:right w:val="none" w:sz="0" w:space="0" w:color="auto"/>
          </w:divBdr>
        </w:div>
        <w:div w:id="913315821">
          <w:marLeft w:val="0"/>
          <w:marRight w:val="0"/>
          <w:marTop w:val="0"/>
          <w:marBottom w:val="0"/>
          <w:divBdr>
            <w:top w:val="none" w:sz="0" w:space="0" w:color="auto"/>
            <w:left w:val="none" w:sz="0" w:space="0" w:color="auto"/>
            <w:bottom w:val="none" w:sz="0" w:space="0" w:color="auto"/>
            <w:right w:val="none" w:sz="0" w:space="0" w:color="auto"/>
          </w:divBdr>
        </w:div>
        <w:div w:id="1938755215">
          <w:marLeft w:val="0"/>
          <w:marRight w:val="0"/>
          <w:marTop w:val="0"/>
          <w:marBottom w:val="0"/>
          <w:divBdr>
            <w:top w:val="none" w:sz="0" w:space="0" w:color="auto"/>
            <w:left w:val="none" w:sz="0" w:space="0" w:color="auto"/>
            <w:bottom w:val="none" w:sz="0" w:space="0" w:color="auto"/>
            <w:right w:val="none" w:sz="0" w:space="0" w:color="auto"/>
          </w:divBdr>
        </w:div>
        <w:div w:id="553780412">
          <w:marLeft w:val="0"/>
          <w:marRight w:val="0"/>
          <w:marTop w:val="0"/>
          <w:marBottom w:val="0"/>
          <w:divBdr>
            <w:top w:val="none" w:sz="0" w:space="0" w:color="auto"/>
            <w:left w:val="none" w:sz="0" w:space="0" w:color="auto"/>
            <w:bottom w:val="none" w:sz="0" w:space="0" w:color="auto"/>
            <w:right w:val="none" w:sz="0" w:space="0" w:color="auto"/>
          </w:divBdr>
        </w:div>
        <w:div w:id="1004357843">
          <w:marLeft w:val="0"/>
          <w:marRight w:val="0"/>
          <w:marTop w:val="0"/>
          <w:marBottom w:val="0"/>
          <w:divBdr>
            <w:top w:val="none" w:sz="0" w:space="0" w:color="auto"/>
            <w:left w:val="none" w:sz="0" w:space="0" w:color="auto"/>
            <w:bottom w:val="none" w:sz="0" w:space="0" w:color="auto"/>
            <w:right w:val="none" w:sz="0" w:space="0" w:color="auto"/>
          </w:divBdr>
        </w:div>
        <w:div w:id="1684018589">
          <w:marLeft w:val="0"/>
          <w:marRight w:val="0"/>
          <w:marTop w:val="0"/>
          <w:marBottom w:val="0"/>
          <w:divBdr>
            <w:top w:val="none" w:sz="0" w:space="0" w:color="auto"/>
            <w:left w:val="none" w:sz="0" w:space="0" w:color="auto"/>
            <w:bottom w:val="none" w:sz="0" w:space="0" w:color="auto"/>
            <w:right w:val="none" w:sz="0" w:space="0" w:color="auto"/>
          </w:divBdr>
        </w:div>
        <w:div w:id="795217211">
          <w:marLeft w:val="0"/>
          <w:marRight w:val="0"/>
          <w:marTop w:val="0"/>
          <w:marBottom w:val="0"/>
          <w:divBdr>
            <w:top w:val="none" w:sz="0" w:space="0" w:color="auto"/>
            <w:left w:val="none" w:sz="0" w:space="0" w:color="auto"/>
            <w:bottom w:val="none" w:sz="0" w:space="0" w:color="auto"/>
            <w:right w:val="none" w:sz="0" w:space="0" w:color="auto"/>
          </w:divBdr>
        </w:div>
        <w:div w:id="654797712">
          <w:marLeft w:val="0"/>
          <w:marRight w:val="0"/>
          <w:marTop w:val="0"/>
          <w:marBottom w:val="0"/>
          <w:divBdr>
            <w:top w:val="none" w:sz="0" w:space="0" w:color="auto"/>
            <w:left w:val="none" w:sz="0" w:space="0" w:color="auto"/>
            <w:bottom w:val="none" w:sz="0" w:space="0" w:color="auto"/>
            <w:right w:val="none" w:sz="0" w:space="0" w:color="auto"/>
          </w:divBdr>
        </w:div>
        <w:div w:id="144518639">
          <w:marLeft w:val="0"/>
          <w:marRight w:val="0"/>
          <w:marTop w:val="0"/>
          <w:marBottom w:val="0"/>
          <w:divBdr>
            <w:top w:val="none" w:sz="0" w:space="0" w:color="auto"/>
            <w:left w:val="none" w:sz="0" w:space="0" w:color="auto"/>
            <w:bottom w:val="none" w:sz="0" w:space="0" w:color="auto"/>
            <w:right w:val="none" w:sz="0" w:space="0" w:color="auto"/>
          </w:divBdr>
        </w:div>
        <w:div w:id="779371269">
          <w:marLeft w:val="0"/>
          <w:marRight w:val="0"/>
          <w:marTop w:val="0"/>
          <w:marBottom w:val="0"/>
          <w:divBdr>
            <w:top w:val="none" w:sz="0" w:space="0" w:color="auto"/>
            <w:left w:val="none" w:sz="0" w:space="0" w:color="auto"/>
            <w:bottom w:val="none" w:sz="0" w:space="0" w:color="auto"/>
            <w:right w:val="none" w:sz="0" w:space="0" w:color="auto"/>
          </w:divBdr>
        </w:div>
        <w:div w:id="829444922">
          <w:marLeft w:val="0"/>
          <w:marRight w:val="0"/>
          <w:marTop w:val="0"/>
          <w:marBottom w:val="0"/>
          <w:divBdr>
            <w:top w:val="none" w:sz="0" w:space="0" w:color="auto"/>
            <w:left w:val="none" w:sz="0" w:space="0" w:color="auto"/>
            <w:bottom w:val="none" w:sz="0" w:space="0" w:color="auto"/>
            <w:right w:val="none" w:sz="0" w:space="0" w:color="auto"/>
          </w:divBdr>
        </w:div>
        <w:div w:id="135073054">
          <w:marLeft w:val="0"/>
          <w:marRight w:val="0"/>
          <w:marTop w:val="0"/>
          <w:marBottom w:val="0"/>
          <w:divBdr>
            <w:top w:val="none" w:sz="0" w:space="0" w:color="auto"/>
            <w:left w:val="none" w:sz="0" w:space="0" w:color="auto"/>
            <w:bottom w:val="none" w:sz="0" w:space="0" w:color="auto"/>
            <w:right w:val="none" w:sz="0" w:space="0" w:color="auto"/>
          </w:divBdr>
        </w:div>
        <w:div w:id="1426807413">
          <w:marLeft w:val="0"/>
          <w:marRight w:val="0"/>
          <w:marTop w:val="0"/>
          <w:marBottom w:val="0"/>
          <w:divBdr>
            <w:top w:val="none" w:sz="0" w:space="0" w:color="auto"/>
            <w:left w:val="none" w:sz="0" w:space="0" w:color="auto"/>
            <w:bottom w:val="none" w:sz="0" w:space="0" w:color="auto"/>
            <w:right w:val="none" w:sz="0" w:space="0" w:color="auto"/>
          </w:divBdr>
        </w:div>
        <w:div w:id="1478037869">
          <w:marLeft w:val="0"/>
          <w:marRight w:val="0"/>
          <w:marTop w:val="0"/>
          <w:marBottom w:val="0"/>
          <w:divBdr>
            <w:top w:val="none" w:sz="0" w:space="0" w:color="auto"/>
            <w:left w:val="none" w:sz="0" w:space="0" w:color="auto"/>
            <w:bottom w:val="none" w:sz="0" w:space="0" w:color="auto"/>
            <w:right w:val="none" w:sz="0" w:space="0" w:color="auto"/>
          </w:divBdr>
        </w:div>
      </w:divsChild>
    </w:div>
    <w:div w:id="548689149">
      <w:bodyDiv w:val="1"/>
      <w:marLeft w:val="0"/>
      <w:marRight w:val="0"/>
      <w:marTop w:val="0"/>
      <w:marBottom w:val="0"/>
      <w:divBdr>
        <w:top w:val="none" w:sz="0" w:space="0" w:color="auto"/>
        <w:left w:val="none" w:sz="0" w:space="0" w:color="auto"/>
        <w:bottom w:val="none" w:sz="0" w:space="0" w:color="auto"/>
        <w:right w:val="none" w:sz="0" w:space="0" w:color="auto"/>
      </w:divBdr>
    </w:div>
    <w:div w:id="562371738">
      <w:bodyDiv w:val="1"/>
      <w:marLeft w:val="0"/>
      <w:marRight w:val="0"/>
      <w:marTop w:val="0"/>
      <w:marBottom w:val="0"/>
      <w:divBdr>
        <w:top w:val="none" w:sz="0" w:space="0" w:color="auto"/>
        <w:left w:val="none" w:sz="0" w:space="0" w:color="auto"/>
        <w:bottom w:val="none" w:sz="0" w:space="0" w:color="auto"/>
        <w:right w:val="none" w:sz="0" w:space="0" w:color="auto"/>
      </w:divBdr>
      <w:divsChild>
        <w:div w:id="3821424">
          <w:marLeft w:val="0"/>
          <w:marRight w:val="0"/>
          <w:marTop w:val="0"/>
          <w:marBottom w:val="0"/>
          <w:divBdr>
            <w:top w:val="none" w:sz="0" w:space="0" w:color="auto"/>
            <w:left w:val="none" w:sz="0" w:space="0" w:color="auto"/>
            <w:bottom w:val="none" w:sz="0" w:space="0" w:color="auto"/>
            <w:right w:val="none" w:sz="0" w:space="0" w:color="auto"/>
          </w:divBdr>
        </w:div>
        <w:div w:id="108473392">
          <w:marLeft w:val="0"/>
          <w:marRight w:val="0"/>
          <w:marTop w:val="0"/>
          <w:marBottom w:val="0"/>
          <w:divBdr>
            <w:top w:val="none" w:sz="0" w:space="0" w:color="auto"/>
            <w:left w:val="none" w:sz="0" w:space="0" w:color="auto"/>
            <w:bottom w:val="none" w:sz="0" w:space="0" w:color="auto"/>
            <w:right w:val="none" w:sz="0" w:space="0" w:color="auto"/>
          </w:divBdr>
        </w:div>
        <w:div w:id="112140660">
          <w:marLeft w:val="0"/>
          <w:marRight w:val="0"/>
          <w:marTop w:val="0"/>
          <w:marBottom w:val="0"/>
          <w:divBdr>
            <w:top w:val="none" w:sz="0" w:space="0" w:color="auto"/>
            <w:left w:val="none" w:sz="0" w:space="0" w:color="auto"/>
            <w:bottom w:val="none" w:sz="0" w:space="0" w:color="auto"/>
            <w:right w:val="none" w:sz="0" w:space="0" w:color="auto"/>
          </w:divBdr>
        </w:div>
        <w:div w:id="150297383">
          <w:marLeft w:val="0"/>
          <w:marRight w:val="0"/>
          <w:marTop w:val="0"/>
          <w:marBottom w:val="0"/>
          <w:divBdr>
            <w:top w:val="none" w:sz="0" w:space="0" w:color="auto"/>
            <w:left w:val="none" w:sz="0" w:space="0" w:color="auto"/>
            <w:bottom w:val="none" w:sz="0" w:space="0" w:color="auto"/>
            <w:right w:val="none" w:sz="0" w:space="0" w:color="auto"/>
          </w:divBdr>
        </w:div>
        <w:div w:id="415370764">
          <w:marLeft w:val="0"/>
          <w:marRight w:val="0"/>
          <w:marTop w:val="0"/>
          <w:marBottom w:val="0"/>
          <w:divBdr>
            <w:top w:val="none" w:sz="0" w:space="0" w:color="auto"/>
            <w:left w:val="none" w:sz="0" w:space="0" w:color="auto"/>
            <w:bottom w:val="none" w:sz="0" w:space="0" w:color="auto"/>
            <w:right w:val="none" w:sz="0" w:space="0" w:color="auto"/>
          </w:divBdr>
        </w:div>
        <w:div w:id="529731053">
          <w:marLeft w:val="0"/>
          <w:marRight w:val="0"/>
          <w:marTop w:val="0"/>
          <w:marBottom w:val="0"/>
          <w:divBdr>
            <w:top w:val="none" w:sz="0" w:space="0" w:color="auto"/>
            <w:left w:val="none" w:sz="0" w:space="0" w:color="auto"/>
            <w:bottom w:val="none" w:sz="0" w:space="0" w:color="auto"/>
            <w:right w:val="none" w:sz="0" w:space="0" w:color="auto"/>
          </w:divBdr>
        </w:div>
        <w:div w:id="783035897">
          <w:marLeft w:val="0"/>
          <w:marRight w:val="0"/>
          <w:marTop w:val="0"/>
          <w:marBottom w:val="0"/>
          <w:divBdr>
            <w:top w:val="none" w:sz="0" w:space="0" w:color="auto"/>
            <w:left w:val="none" w:sz="0" w:space="0" w:color="auto"/>
            <w:bottom w:val="none" w:sz="0" w:space="0" w:color="auto"/>
            <w:right w:val="none" w:sz="0" w:space="0" w:color="auto"/>
          </w:divBdr>
        </w:div>
        <w:div w:id="815996984">
          <w:marLeft w:val="0"/>
          <w:marRight w:val="0"/>
          <w:marTop w:val="0"/>
          <w:marBottom w:val="0"/>
          <w:divBdr>
            <w:top w:val="none" w:sz="0" w:space="0" w:color="auto"/>
            <w:left w:val="none" w:sz="0" w:space="0" w:color="auto"/>
            <w:bottom w:val="none" w:sz="0" w:space="0" w:color="auto"/>
            <w:right w:val="none" w:sz="0" w:space="0" w:color="auto"/>
          </w:divBdr>
        </w:div>
        <w:div w:id="915701064">
          <w:marLeft w:val="0"/>
          <w:marRight w:val="0"/>
          <w:marTop w:val="0"/>
          <w:marBottom w:val="0"/>
          <w:divBdr>
            <w:top w:val="none" w:sz="0" w:space="0" w:color="auto"/>
            <w:left w:val="none" w:sz="0" w:space="0" w:color="auto"/>
            <w:bottom w:val="none" w:sz="0" w:space="0" w:color="auto"/>
            <w:right w:val="none" w:sz="0" w:space="0" w:color="auto"/>
          </w:divBdr>
        </w:div>
        <w:div w:id="938609619">
          <w:marLeft w:val="0"/>
          <w:marRight w:val="0"/>
          <w:marTop w:val="0"/>
          <w:marBottom w:val="0"/>
          <w:divBdr>
            <w:top w:val="none" w:sz="0" w:space="0" w:color="auto"/>
            <w:left w:val="none" w:sz="0" w:space="0" w:color="auto"/>
            <w:bottom w:val="none" w:sz="0" w:space="0" w:color="auto"/>
            <w:right w:val="none" w:sz="0" w:space="0" w:color="auto"/>
          </w:divBdr>
        </w:div>
        <w:div w:id="1004163489">
          <w:marLeft w:val="0"/>
          <w:marRight w:val="0"/>
          <w:marTop w:val="0"/>
          <w:marBottom w:val="0"/>
          <w:divBdr>
            <w:top w:val="none" w:sz="0" w:space="0" w:color="auto"/>
            <w:left w:val="none" w:sz="0" w:space="0" w:color="auto"/>
            <w:bottom w:val="none" w:sz="0" w:space="0" w:color="auto"/>
            <w:right w:val="none" w:sz="0" w:space="0" w:color="auto"/>
          </w:divBdr>
        </w:div>
        <w:div w:id="1094280454">
          <w:marLeft w:val="0"/>
          <w:marRight w:val="0"/>
          <w:marTop w:val="0"/>
          <w:marBottom w:val="0"/>
          <w:divBdr>
            <w:top w:val="none" w:sz="0" w:space="0" w:color="auto"/>
            <w:left w:val="none" w:sz="0" w:space="0" w:color="auto"/>
            <w:bottom w:val="none" w:sz="0" w:space="0" w:color="auto"/>
            <w:right w:val="none" w:sz="0" w:space="0" w:color="auto"/>
          </w:divBdr>
        </w:div>
        <w:div w:id="1146120203">
          <w:marLeft w:val="0"/>
          <w:marRight w:val="0"/>
          <w:marTop w:val="0"/>
          <w:marBottom w:val="0"/>
          <w:divBdr>
            <w:top w:val="none" w:sz="0" w:space="0" w:color="auto"/>
            <w:left w:val="none" w:sz="0" w:space="0" w:color="auto"/>
            <w:bottom w:val="none" w:sz="0" w:space="0" w:color="auto"/>
            <w:right w:val="none" w:sz="0" w:space="0" w:color="auto"/>
          </w:divBdr>
        </w:div>
        <w:div w:id="1157571743">
          <w:marLeft w:val="0"/>
          <w:marRight w:val="0"/>
          <w:marTop w:val="0"/>
          <w:marBottom w:val="0"/>
          <w:divBdr>
            <w:top w:val="none" w:sz="0" w:space="0" w:color="auto"/>
            <w:left w:val="none" w:sz="0" w:space="0" w:color="auto"/>
            <w:bottom w:val="none" w:sz="0" w:space="0" w:color="auto"/>
            <w:right w:val="none" w:sz="0" w:space="0" w:color="auto"/>
          </w:divBdr>
        </w:div>
        <w:div w:id="1170556668">
          <w:marLeft w:val="0"/>
          <w:marRight w:val="0"/>
          <w:marTop w:val="0"/>
          <w:marBottom w:val="0"/>
          <w:divBdr>
            <w:top w:val="none" w:sz="0" w:space="0" w:color="auto"/>
            <w:left w:val="none" w:sz="0" w:space="0" w:color="auto"/>
            <w:bottom w:val="none" w:sz="0" w:space="0" w:color="auto"/>
            <w:right w:val="none" w:sz="0" w:space="0" w:color="auto"/>
          </w:divBdr>
        </w:div>
        <w:div w:id="1212963227">
          <w:marLeft w:val="0"/>
          <w:marRight w:val="0"/>
          <w:marTop w:val="0"/>
          <w:marBottom w:val="0"/>
          <w:divBdr>
            <w:top w:val="none" w:sz="0" w:space="0" w:color="auto"/>
            <w:left w:val="none" w:sz="0" w:space="0" w:color="auto"/>
            <w:bottom w:val="none" w:sz="0" w:space="0" w:color="auto"/>
            <w:right w:val="none" w:sz="0" w:space="0" w:color="auto"/>
          </w:divBdr>
        </w:div>
        <w:div w:id="1217666095">
          <w:marLeft w:val="0"/>
          <w:marRight w:val="0"/>
          <w:marTop w:val="0"/>
          <w:marBottom w:val="0"/>
          <w:divBdr>
            <w:top w:val="none" w:sz="0" w:space="0" w:color="auto"/>
            <w:left w:val="none" w:sz="0" w:space="0" w:color="auto"/>
            <w:bottom w:val="none" w:sz="0" w:space="0" w:color="auto"/>
            <w:right w:val="none" w:sz="0" w:space="0" w:color="auto"/>
          </w:divBdr>
        </w:div>
        <w:div w:id="1225068050">
          <w:marLeft w:val="0"/>
          <w:marRight w:val="0"/>
          <w:marTop w:val="0"/>
          <w:marBottom w:val="0"/>
          <w:divBdr>
            <w:top w:val="none" w:sz="0" w:space="0" w:color="auto"/>
            <w:left w:val="none" w:sz="0" w:space="0" w:color="auto"/>
            <w:bottom w:val="none" w:sz="0" w:space="0" w:color="auto"/>
            <w:right w:val="none" w:sz="0" w:space="0" w:color="auto"/>
          </w:divBdr>
        </w:div>
        <w:div w:id="1284072844">
          <w:marLeft w:val="0"/>
          <w:marRight w:val="0"/>
          <w:marTop w:val="0"/>
          <w:marBottom w:val="0"/>
          <w:divBdr>
            <w:top w:val="none" w:sz="0" w:space="0" w:color="auto"/>
            <w:left w:val="none" w:sz="0" w:space="0" w:color="auto"/>
            <w:bottom w:val="none" w:sz="0" w:space="0" w:color="auto"/>
            <w:right w:val="none" w:sz="0" w:space="0" w:color="auto"/>
          </w:divBdr>
        </w:div>
        <w:div w:id="1888183099">
          <w:marLeft w:val="0"/>
          <w:marRight w:val="0"/>
          <w:marTop w:val="0"/>
          <w:marBottom w:val="0"/>
          <w:divBdr>
            <w:top w:val="none" w:sz="0" w:space="0" w:color="auto"/>
            <w:left w:val="none" w:sz="0" w:space="0" w:color="auto"/>
            <w:bottom w:val="none" w:sz="0" w:space="0" w:color="auto"/>
            <w:right w:val="none" w:sz="0" w:space="0" w:color="auto"/>
          </w:divBdr>
        </w:div>
        <w:div w:id="1911110466">
          <w:marLeft w:val="0"/>
          <w:marRight w:val="0"/>
          <w:marTop w:val="0"/>
          <w:marBottom w:val="0"/>
          <w:divBdr>
            <w:top w:val="none" w:sz="0" w:space="0" w:color="auto"/>
            <w:left w:val="none" w:sz="0" w:space="0" w:color="auto"/>
            <w:bottom w:val="none" w:sz="0" w:space="0" w:color="auto"/>
            <w:right w:val="none" w:sz="0" w:space="0" w:color="auto"/>
          </w:divBdr>
        </w:div>
        <w:div w:id="1913730213">
          <w:marLeft w:val="0"/>
          <w:marRight w:val="0"/>
          <w:marTop w:val="0"/>
          <w:marBottom w:val="0"/>
          <w:divBdr>
            <w:top w:val="none" w:sz="0" w:space="0" w:color="auto"/>
            <w:left w:val="none" w:sz="0" w:space="0" w:color="auto"/>
            <w:bottom w:val="none" w:sz="0" w:space="0" w:color="auto"/>
            <w:right w:val="none" w:sz="0" w:space="0" w:color="auto"/>
          </w:divBdr>
        </w:div>
        <w:div w:id="2007243976">
          <w:marLeft w:val="0"/>
          <w:marRight w:val="0"/>
          <w:marTop w:val="0"/>
          <w:marBottom w:val="0"/>
          <w:divBdr>
            <w:top w:val="none" w:sz="0" w:space="0" w:color="auto"/>
            <w:left w:val="none" w:sz="0" w:space="0" w:color="auto"/>
            <w:bottom w:val="none" w:sz="0" w:space="0" w:color="auto"/>
            <w:right w:val="none" w:sz="0" w:space="0" w:color="auto"/>
          </w:divBdr>
        </w:div>
        <w:div w:id="2107800069">
          <w:marLeft w:val="0"/>
          <w:marRight w:val="0"/>
          <w:marTop w:val="0"/>
          <w:marBottom w:val="0"/>
          <w:divBdr>
            <w:top w:val="none" w:sz="0" w:space="0" w:color="auto"/>
            <w:left w:val="none" w:sz="0" w:space="0" w:color="auto"/>
            <w:bottom w:val="none" w:sz="0" w:space="0" w:color="auto"/>
            <w:right w:val="none" w:sz="0" w:space="0" w:color="auto"/>
          </w:divBdr>
        </w:div>
        <w:div w:id="2108651391">
          <w:marLeft w:val="0"/>
          <w:marRight w:val="0"/>
          <w:marTop w:val="0"/>
          <w:marBottom w:val="0"/>
          <w:divBdr>
            <w:top w:val="none" w:sz="0" w:space="0" w:color="auto"/>
            <w:left w:val="none" w:sz="0" w:space="0" w:color="auto"/>
            <w:bottom w:val="none" w:sz="0" w:space="0" w:color="auto"/>
            <w:right w:val="none" w:sz="0" w:space="0" w:color="auto"/>
          </w:divBdr>
        </w:div>
      </w:divsChild>
    </w:div>
    <w:div w:id="569928575">
      <w:bodyDiv w:val="1"/>
      <w:marLeft w:val="0"/>
      <w:marRight w:val="0"/>
      <w:marTop w:val="0"/>
      <w:marBottom w:val="0"/>
      <w:divBdr>
        <w:top w:val="none" w:sz="0" w:space="0" w:color="auto"/>
        <w:left w:val="none" w:sz="0" w:space="0" w:color="auto"/>
        <w:bottom w:val="none" w:sz="0" w:space="0" w:color="auto"/>
        <w:right w:val="none" w:sz="0" w:space="0" w:color="auto"/>
      </w:divBdr>
      <w:divsChild>
        <w:div w:id="249121306">
          <w:marLeft w:val="0"/>
          <w:marRight w:val="0"/>
          <w:marTop w:val="0"/>
          <w:marBottom w:val="0"/>
          <w:divBdr>
            <w:top w:val="none" w:sz="0" w:space="0" w:color="auto"/>
            <w:left w:val="none" w:sz="0" w:space="0" w:color="auto"/>
            <w:bottom w:val="none" w:sz="0" w:space="0" w:color="auto"/>
            <w:right w:val="none" w:sz="0" w:space="0" w:color="auto"/>
          </w:divBdr>
        </w:div>
        <w:div w:id="562259689">
          <w:marLeft w:val="0"/>
          <w:marRight w:val="0"/>
          <w:marTop w:val="0"/>
          <w:marBottom w:val="0"/>
          <w:divBdr>
            <w:top w:val="none" w:sz="0" w:space="0" w:color="auto"/>
            <w:left w:val="none" w:sz="0" w:space="0" w:color="auto"/>
            <w:bottom w:val="none" w:sz="0" w:space="0" w:color="auto"/>
            <w:right w:val="none" w:sz="0" w:space="0" w:color="auto"/>
          </w:divBdr>
        </w:div>
        <w:div w:id="689648559">
          <w:marLeft w:val="0"/>
          <w:marRight w:val="0"/>
          <w:marTop w:val="0"/>
          <w:marBottom w:val="0"/>
          <w:divBdr>
            <w:top w:val="none" w:sz="0" w:space="0" w:color="auto"/>
            <w:left w:val="none" w:sz="0" w:space="0" w:color="auto"/>
            <w:bottom w:val="none" w:sz="0" w:space="0" w:color="auto"/>
            <w:right w:val="none" w:sz="0" w:space="0" w:color="auto"/>
          </w:divBdr>
        </w:div>
        <w:div w:id="755790595">
          <w:marLeft w:val="0"/>
          <w:marRight w:val="0"/>
          <w:marTop w:val="0"/>
          <w:marBottom w:val="0"/>
          <w:divBdr>
            <w:top w:val="none" w:sz="0" w:space="0" w:color="auto"/>
            <w:left w:val="none" w:sz="0" w:space="0" w:color="auto"/>
            <w:bottom w:val="none" w:sz="0" w:space="0" w:color="auto"/>
            <w:right w:val="none" w:sz="0" w:space="0" w:color="auto"/>
          </w:divBdr>
        </w:div>
        <w:div w:id="782188622">
          <w:marLeft w:val="0"/>
          <w:marRight w:val="0"/>
          <w:marTop w:val="0"/>
          <w:marBottom w:val="0"/>
          <w:divBdr>
            <w:top w:val="none" w:sz="0" w:space="0" w:color="auto"/>
            <w:left w:val="none" w:sz="0" w:space="0" w:color="auto"/>
            <w:bottom w:val="none" w:sz="0" w:space="0" w:color="auto"/>
            <w:right w:val="none" w:sz="0" w:space="0" w:color="auto"/>
          </w:divBdr>
        </w:div>
        <w:div w:id="1086879967">
          <w:marLeft w:val="0"/>
          <w:marRight w:val="0"/>
          <w:marTop w:val="0"/>
          <w:marBottom w:val="0"/>
          <w:divBdr>
            <w:top w:val="none" w:sz="0" w:space="0" w:color="auto"/>
            <w:left w:val="none" w:sz="0" w:space="0" w:color="auto"/>
            <w:bottom w:val="none" w:sz="0" w:space="0" w:color="auto"/>
            <w:right w:val="none" w:sz="0" w:space="0" w:color="auto"/>
          </w:divBdr>
        </w:div>
        <w:div w:id="1091970563">
          <w:marLeft w:val="0"/>
          <w:marRight w:val="0"/>
          <w:marTop w:val="0"/>
          <w:marBottom w:val="0"/>
          <w:divBdr>
            <w:top w:val="none" w:sz="0" w:space="0" w:color="auto"/>
            <w:left w:val="none" w:sz="0" w:space="0" w:color="auto"/>
            <w:bottom w:val="none" w:sz="0" w:space="0" w:color="auto"/>
            <w:right w:val="none" w:sz="0" w:space="0" w:color="auto"/>
          </w:divBdr>
        </w:div>
        <w:div w:id="1137918755">
          <w:marLeft w:val="0"/>
          <w:marRight w:val="0"/>
          <w:marTop w:val="0"/>
          <w:marBottom w:val="0"/>
          <w:divBdr>
            <w:top w:val="none" w:sz="0" w:space="0" w:color="auto"/>
            <w:left w:val="none" w:sz="0" w:space="0" w:color="auto"/>
            <w:bottom w:val="none" w:sz="0" w:space="0" w:color="auto"/>
            <w:right w:val="none" w:sz="0" w:space="0" w:color="auto"/>
          </w:divBdr>
        </w:div>
        <w:div w:id="1153327145">
          <w:marLeft w:val="0"/>
          <w:marRight w:val="0"/>
          <w:marTop w:val="0"/>
          <w:marBottom w:val="0"/>
          <w:divBdr>
            <w:top w:val="none" w:sz="0" w:space="0" w:color="auto"/>
            <w:left w:val="none" w:sz="0" w:space="0" w:color="auto"/>
            <w:bottom w:val="none" w:sz="0" w:space="0" w:color="auto"/>
            <w:right w:val="none" w:sz="0" w:space="0" w:color="auto"/>
          </w:divBdr>
        </w:div>
        <w:div w:id="1192912675">
          <w:marLeft w:val="0"/>
          <w:marRight w:val="0"/>
          <w:marTop w:val="0"/>
          <w:marBottom w:val="0"/>
          <w:divBdr>
            <w:top w:val="none" w:sz="0" w:space="0" w:color="auto"/>
            <w:left w:val="none" w:sz="0" w:space="0" w:color="auto"/>
            <w:bottom w:val="none" w:sz="0" w:space="0" w:color="auto"/>
            <w:right w:val="none" w:sz="0" w:space="0" w:color="auto"/>
          </w:divBdr>
        </w:div>
        <w:div w:id="1331713646">
          <w:marLeft w:val="0"/>
          <w:marRight w:val="0"/>
          <w:marTop w:val="0"/>
          <w:marBottom w:val="0"/>
          <w:divBdr>
            <w:top w:val="none" w:sz="0" w:space="0" w:color="auto"/>
            <w:left w:val="none" w:sz="0" w:space="0" w:color="auto"/>
            <w:bottom w:val="none" w:sz="0" w:space="0" w:color="auto"/>
            <w:right w:val="none" w:sz="0" w:space="0" w:color="auto"/>
          </w:divBdr>
        </w:div>
        <w:div w:id="1378698088">
          <w:marLeft w:val="0"/>
          <w:marRight w:val="0"/>
          <w:marTop w:val="0"/>
          <w:marBottom w:val="0"/>
          <w:divBdr>
            <w:top w:val="none" w:sz="0" w:space="0" w:color="auto"/>
            <w:left w:val="none" w:sz="0" w:space="0" w:color="auto"/>
            <w:bottom w:val="none" w:sz="0" w:space="0" w:color="auto"/>
            <w:right w:val="none" w:sz="0" w:space="0" w:color="auto"/>
          </w:divBdr>
        </w:div>
        <w:div w:id="1399475757">
          <w:marLeft w:val="0"/>
          <w:marRight w:val="0"/>
          <w:marTop w:val="0"/>
          <w:marBottom w:val="0"/>
          <w:divBdr>
            <w:top w:val="none" w:sz="0" w:space="0" w:color="auto"/>
            <w:left w:val="none" w:sz="0" w:space="0" w:color="auto"/>
            <w:bottom w:val="none" w:sz="0" w:space="0" w:color="auto"/>
            <w:right w:val="none" w:sz="0" w:space="0" w:color="auto"/>
          </w:divBdr>
        </w:div>
        <w:div w:id="1447433390">
          <w:marLeft w:val="0"/>
          <w:marRight w:val="0"/>
          <w:marTop w:val="0"/>
          <w:marBottom w:val="0"/>
          <w:divBdr>
            <w:top w:val="none" w:sz="0" w:space="0" w:color="auto"/>
            <w:left w:val="none" w:sz="0" w:space="0" w:color="auto"/>
            <w:bottom w:val="none" w:sz="0" w:space="0" w:color="auto"/>
            <w:right w:val="none" w:sz="0" w:space="0" w:color="auto"/>
          </w:divBdr>
        </w:div>
        <w:div w:id="1482888566">
          <w:marLeft w:val="0"/>
          <w:marRight w:val="0"/>
          <w:marTop w:val="0"/>
          <w:marBottom w:val="0"/>
          <w:divBdr>
            <w:top w:val="none" w:sz="0" w:space="0" w:color="auto"/>
            <w:left w:val="none" w:sz="0" w:space="0" w:color="auto"/>
            <w:bottom w:val="none" w:sz="0" w:space="0" w:color="auto"/>
            <w:right w:val="none" w:sz="0" w:space="0" w:color="auto"/>
          </w:divBdr>
        </w:div>
        <w:div w:id="1544632195">
          <w:marLeft w:val="0"/>
          <w:marRight w:val="0"/>
          <w:marTop w:val="0"/>
          <w:marBottom w:val="0"/>
          <w:divBdr>
            <w:top w:val="none" w:sz="0" w:space="0" w:color="auto"/>
            <w:left w:val="none" w:sz="0" w:space="0" w:color="auto"/>
            <w:bottom w:val="none" w:sz="0" w:space="0" w:color="auto"/>
            <w:right w:val="none" w:sz="0" w:space="0" w:color="auto"/>
          </w:divBdr>
        </w:div>
        <w:div w:id="1621496571">
          <w:marLeft w:val="0"/>
          <w:marRight w:val="0"/>
          <w:marTop w:val="0"/>
          <w:marBottom w:val="0"/>
          <w:divBdr>
            <w:top w:val="none" w:sz="0" w:space="0" w:color="auto"/>
            <w:left w:val="none" w:sz="0" w:space="0" w:color="auto"/>
            <w:bottom w:val="none" w:sz="0" w:space="0" w:color="auto"/>
            <w:right w:val="none" w:sz="0" w:space="0" w:color="auto"/>
          </w:divBdr>
        </w:div>
        <w:div w:id="1774781826">
          <w:marLeft w:val="0"/>
          <w:marRight w:val="0"/>
          <w:marTop w:val="0"/>
          <w:marBottom w:val="0"/>
          <w:divBdr>
            <w:top w:val="none" w:sz="0" w:space="0" w:color="auto"/>
            <w:left w:val="none" w:sz="0" w:space="0" w:color="auto"/>
            <w:bottom w:val="none" w:sz="0" w:space="0" w:color="auto"/>
            <w:right w:val="none" w:sz="0" w:space="0" w:color="auto"/>
          </w:divBdr>
        </w:div>
        <w:div w:id="1778328084">
          <w:marLeft w:val="0"/>
          <w:marRight w:val="0"/>
          <w:marTop w:val="0"/>
          <w:marBottom w:val="0"/>
          <w:divBdr>
            <w:top w:val="none" w:sz="0" w:space="0" w:color="auto"/>
            <w:left w:val="none" w:sz="0" w:space="0" w:color="auto"/>
            <w:bottom w:val="none" w:sz="0" w:space="0" w:color="auto"/>
            <w:right w:val="none" w:sz="0" w:space="0" w:color="auto"/>
          </w:divBdr>
        </w:div>
        <w:div w:id="1794900318">
          <w:marLeft w:val="0"/>
          <w:marRight w:val="0"/>
          <w:marTop w:val="0"/>
          <w:marBottom w:val="0"/>
          <w:divBdr>
            <w:top w:val="none" w:sz="0" w:space="0" w:color="auto"/>
            <w:left w:val="none" w:sz="0" w:space="0" w:color="auto"/>
            <w:bottom w:val="none" w:sz="0" w:space="0" w:color="auto"/>
            <w:right w:val="none" w:sz="0" w:space="0" w:color="auto"/>
          </w:divBdr>
        </w:div>
        <w:div w:id="1842548157">
          <w:marLeft w:val="0"/>
          <w:marRight w:val="0"/>
          <w:marTop w:val="0"/>
          <w:marBottom w:val="0"/>
          <w:divBdr>
            <w:top w:val="none" w:sz="0" w:space="0" w:color="auto"/>
            <w:left w:val="none" w:sz="0" w:space="0" w:color="auto"/>
            <w:bottom w:val="none" w:sz="0" w:space="0" w:color="auto"/>
            <w:right w:val="none" w:sz="0" w:space="0" w:color="auto"/>
          </w:divBdr>
        </w:div>
        <w:div w:id="1869373278">
          <w:marLeft w:val="0"/>
          <w:marRight w:val="0"/>
          <w:marTop w:val="0"/>
          <w:marBottom w:val="0"/>
          <w:divBdr>
            <w:top w:val="none" w:sz="0" w:space="0" w:color="auto"/>
            <w:left w:val="none" w:sz="0" w:space="0" w:color="auto"/>
            <w:bottom w:val="none" w:sz="0" w:space="0" w:color="auto"/>
            <w:right w:val="none" w:sz="0" w:space="0" w:color="auto"/>
          </w:divBdr>
        </w:div>
        <w:div w:id="2078357537">
          <w:marLeft w:val="0"/>
          <w:marRight w:val="0"/>
          <w:marTop w:val="0"/>
          <w:marBottom w:val="0"/>
          <w:divBdr>
            <w:top w:val="none" w:sz="0" w:space="0" w:color="auto"/>
            <w:left w:val="none" w:sz="0" w:space="0" w:color="auto"/>
            <w:bottom w:val="none" w:sz="0" w:space="0" w:color="auto"/>
            <w:right w:val="none" w:sz="0" w:space="0" w:color="auto"/>
          </w:divBdr>
        </w:div>
        <w:div w:id="2115009403">
          <w:marLeft w:val="0"/>
          <w:marRight w:val="0"/>
          <w:marTop w:val="0"/>
          <w:marBottom w:val="0"/>
          <w:divBdr>
            <w:top w:val="none" w:sz="0" w:space="0" w:color="auto"/>
            <w:left w:val="none" w:sz="0" w:space="0" w:color="auto"/>
            <w:bottom w:val="none" w:sz="0" w:space="0" w:color="auto"/>
            <w:right w:val="none" w:sz="0" w:space="0" w:color="auto"/>
          </w:divBdr>
        </w:div>
      </w:divsChild>
    </w:div>
    <w:div w:id="608857272">
      <w:bodyDiv w:val="1"/>
      <w:marLeft w:val="0"/>
      <w:marRight w:val="0"/>
      <w:marTop w:val="0"/>
      <w:marBottom w:val="0"/>
      <w:divBdr>
        <w:top w:val="none" w:sz="0" w:space="0" w:color="auto"/>
        <w:left w:val="none" w:sz="0" w:space="0" w:color="auto"/>
        <w:bottom w:val="none" w:sz="0" w:space="0" w:color="auto"/>
        <w:right w:val="none" w:sz="0" w:space="0" w:color="auto"/>
      </w:divBdr>
    </w:div>
    <w:div w:id="651983997">
      <w:bodyDiv w:val="1"/>
      <w:marLeft w:val="0"/>
      <w:marRight w:val="0"/>
      <w:marTop w:val="0"/>
      <w:marBottom w:val="0"/>
      <w:divBdr>
        <w:top w:val="none" w:sz="0" w:space="0" w:color="auto"/>
        <w:left w:val="none" w:sz="0" w:space="0" w:color="auto"/>
        <w:bottom w:val="none" w:sz="0" w:space="0" w:color="auto"/>
        <w:right w:val="none" w:sz="0" w:space="0" w:color="auto"/>
      </w:divBdr>
    </w:div>
    <w:div w:id="720862198">
      <w:bodyDiv w:val="1"/>
      <w:marLeft w:val="0"/>
      <w:marRight w:val="0"/>
      <w:marTop w:val="0"/>
      <w:marBottom w:val="0"/>
      <w:divBdr>
        <w:top w:val="none" w:sz="0" w:space="0" w:color="auto"/>
        <w:left w:val="none" w:sz="0" w:space="0" w:color="auto"/>
        <w:bottom w:val="none" w:sz="0" w:space="0" w:color="auto"/>
        <w:right w:val="none" w:sz="0" w:space="0" w:color="auto"/>
      </w:divBdr>
      <w:divsChild>
        <w:div w:id="1175195537">
          <w:marLeft w:val="0"/>
          <w:marRight w:val="0"/>
          <w:marTop w:val="0"/>
          <w:marBottom w:val="0"/>
          <w:divBdr>
            <w:top w:val="none" w:sz="0" w:space="0" w:color="auto"/>
            <w:left w:val="none" w:sz="0" w:space="0" w:color="auto"/>
            <w:bottom w:val="none" w:sz="0" w:space="0" w:color="auto"/>
            <w:right w:val="none" w:sz="0" w:space="0" w:color="auto"/>
          </w:divBdr>
        </w:div>
        <w:div w:id="1314871321">
          <w:marLeft w:val="0"/>
          <w:marRight w:val="0"/>
          <w:marTop w:val="0"/>
          <w:marBottom w:val="0"/>
          <w:divBdr>
            <w:top w:val="none" w:sz="0" w:space="0" w:color="auto"/>
            <w:left w:val="none" w:sz="0" w:space="0" w:color="auto"/>
            <w:bottom w:val="none" w:sz="0" w:space="0" w:color="auto"/>
            <w:right w:val="none" w:sz="0" w:space="0" w:color="auto"/>
          </w:divBdr>
        </w:div>
        <w:div w:id="1528520680">
          <w:marLeft w:val="0"/>
          <w:marRight w:val="0"/>
          <w:marTop w:val="0"/>
          <w:marBottom w:val="0"/>
          <w:divBdr>
            <w:top w:val="none" w:sz="0" w:space="0" w:color="auto"/>
            <w:left w:val="none" w:sz="0" w:space="0" w:color="auto"/>
            <w:bottom w:val="none" w:sz="0" w:space="0" w:color="auto"/>
            <w:right w:val="none" w:sz="0" w:space="0" w:color="auto"/>
          </w:divBdr>
        </w:div>
        <w:div w:id="1560436519">
          <w:marLeft w:val="0"/>
          <w:marRight w:val="0"/>
          <w:marTop w:val="0"/>
          <w:marBottom w:val="0"/>
          <w:divBdr>
            <w:top w:val="none" w:sz="0" w:space="0" w:color="auto"/>
            <w:left w:val="none" w:sz="0" w:space="0" w:color="auto"/>
            <w:bottom w:val="none" w:sz="0" w:space="0" w:color="auto"/>
            <w:right w:val="none" w:sz="0" w:space="0" w:color="auto"/>
          </w:divBdr>
        </w:div>
        <w:div w:id="1639990563">
          <w:marLeft w:val="0"/>
          <w:marRight w:val="0"/>
          <w:marTop w:val="0"/>
          <w:marBottom w:val="0"/>
          <w:divBdr>
            <w:top w:val="none" w:sz="0" w:space="0" w:color="auto"/>
            <w:left w:val="none" w:sz="0" w:space="0" w:color="auto"/>
            <w:bottom w:val="none" w:sz="0" w:space="0" w:color="auto"/>
            <w:right w:val="none" w:sz="0" w:space="0" w:color="auto"/>
          </w:divBdr>
        </w:div>
        <w:div w:id="1891261992">
          <w:marLeft w:val="0"/>
          <w:marRight w:val="0"/>
          <w:marTop w:val="0"/>
          <w:marBottom w:val="0"/>
          <w:divBdr>
            <w:top w:val="none" w:sz="0" w:space="0" w:color="auto"/>
            <w:left w:val="none" w:sz="0" w:space="0" w:color="auto"/>
            <w:bottom w:val="none" w:sz="0" w:space="0" w:color="auto"/>
            <w:right w:val="none" w:sz="0" w:space="0" w:color="auto"/>
          </w:divBdr>
        </w:div>
      </w:divsChild>
    </w:div>
    <w:div w:id="757555597">
      <w:bodyDiv w:val="1"/>
      <w:marLeft w:val="0"/>
      <w:marRight w:val="0"/>
      <w:marTop w:val="0"/>
      <w:marBottom w:val="0"/>
      <w:divBdr>
        <w:top w:val="none" w:sz="0" w:space="0" w:color="auto"/>
        <w:left w:val="none" w:sz="0" w:space="0" w:color="auto"/>
        <w:bottom w:val="none" w:sz="0" w:space="0" w:color="auto"/>
        <w:right w:val="none" w:sz="0" w:space="0" w:color="auto"/>
      </w:divBdr>
    </w:div>
    <w:div w:id="787430606">
      <w:bodyDiv w:val="1"/>
      <w:marLeft w:val="0"/>
      <w:marRight w:val="0"/>
      <w:marTop w:val="0"/>
      <w:marBottom w:val="0"/>
      <w:divBdr>
        <w:top w:val="none" w:sz="0" w:space="0" w:color="auto"/>
        <w:left w:val="none" w:sz="0" w:space="0" w:color="auto"/>
        <w:bottom w:val="none" w:sz="0" w:space="0" w:color="auto"/>
        <w:right w:val="none" w:sz="0" w:space="0" w:color="auto"/>
      </w:divBdr>
      <w:divsChild>
        <w:div w:id="632178559">
          <w:marLeft w:val="0"/>
          <w:marRight w:val="0"/>
          <w:marTop w:val="0"/>
          <w:marBottom w:val="0"/>
          <w:divBdr>
            <w:top w:val="none" w:sz="0" w:space="0" w:color="auto"/>
            <w:left w:val="none" w:sz="0" w:space="0" w:color="auto"/>
            <w:bottom w:val="none" w:sz="0" w:space="0" w:color="auto"/>
            <w:right w:val="none" w:sz="0" w:space="0" w:color="auto"/>
          </w:divBdr>
        </w:div>
        <w:div w:id="1754744466">
          <w:marLeft w:val="0"/>
          <w:marRight w:val="0"/>
          <w:marTop w:val="0"/>
          <w:marBottom w:val="0"/>
          <w:divBdr>
            <w:top w:val="none" w:sz="0" w:space="0" w:color="auto"/>
            <w:left w:val="none" w:sz="0" w:space="0" w:color="auto"/>
            <w:bottom w:val="none" w:sz="0" w:space="0" w:color="auto"/>
            <w:right w:val="none" w:sz="0" w:space="0" w:color="auto"/>
          </w:divBdr>
        </w:div>
        <w:div w:id="1596329707">
          <w:marLeft w:val="0"/>
          <w:marRight w:val="0"/>
          <w:marTop w:val="0"/>
          <w:marBottom w:val="0"/>
          <w:divBdr>
            <w:top w:val="none" w:sz="0" w:space="0" w:color="auto"/>
            <w:left w:val="none" w:sz="0" w:space="0" w:color="auto"/>
            <w:bottom w:val="none" w:sz="0" w:space="0" w:color="auto"/>
            <w:right w:val="none" w:sz="0" w:space="0" w:color="auto"/>
          </w:divBdr>
        </w:div>
        <w:div w:id="1615751702">
          <w:marLeft w:val="0"/>
          <w:marRight w:val="0"/>
          <w:marTop w:val="0"/>
          <w:marBottom w:val="0"/>
          <w:divBdr>
            <w:top w:val="none" w:sz="0" w:space="0" w:color="auto"/>
            <w:left w:val="none" w:sz="0" w:space="0" w:color="auto"/>
            <w:bottom w:val="none" w:sz="0" w:space="0" w:color="auto"/>
            <w:right w:val="none" w:sz="0" w:space="0" w:color="auto"/>
          </w:divBdr>
        </w:div>
        <w:div w:id="39746164">
          <w:marLeft w:val="0"/>
          <w:marRight w:val="0"/>
          <w:marTop w:val="0"/>
          <w:marBottom w:val="0"/>
          <w:divBdr>
            <w:top w:val="none" w:sz="0" w:space="0" w:color="auto"/>
            <w:left w:val="none" w:sz="0" w:space="0" w:color="auto"/>
            <w:bottom w:val="none" w:sz="0" w:space="0" w:color="auto"/>
            <w:right w:val="none" w:sz="0" w:space="0" w:color="auto"/>
          </w:divBdr>
        </w:div>
        <w:div w:id="1520964949">
          <w:marLeft w:val="0"/>
          <w:marRight w:val="0"/>
          <w:marTop w:val="0"/>
          <w:marBottom w:val="0"/>
          <w:divBdr>
            <w:top w:val="none" w:sz="0" w:space="0" w:color="auto"/>
            <w:left w:val="none" w:sz="0" w:space="0" w:color="auto"/>
            <w:bottom w:val="none" w:sz="0" w:space="0" w:color="auto"/>
            <w:right w:val="none" w:sz="0" w:space="0" w:color="auto"/>
          </w:divBdr>
        </w:div>
        <w:div w:id="1662345229">
          <w:marLeft w:val="0"/>
          <w:marRight w:val="0"/>
          <w:marTop w:val="0"/>
          <w:marBottom w:val="0"/>
          <w:divBdr>
            <w:top w:val="none" w:sz="0" w:space="0" w:color="auto"/>
            <w:left w:val="none" w:sz="0" w:space="0" w:color="auto"/>
            <w:bottom w:val="none" w:sz="0" w:space="0" w:color="auto"/>
            <w:right w:val="none" w:sz="0" w:space="0" w:color="auto"/>
          </w:divBdr>
        </w:div>
        <w:div w:id="1785882185">
          <w:marLeft w:val="0"/>
          <w:marRight w:val="0"/>
          <w:marTop w:val="0"/>
          <w:marBottom w:val="0"/>
          <w:divBdr>
            <w:top w:val="none" w:sz="0" w:space="0" w:color="auto"/>
            <w:left w:val="none" w:sz="0" w:space="0" w:color="auto"/>
            <w:bottom w:val="none" w:sz="0" w:space="0" w:color="auto"/>
            <w:right w:val="none" w:sz="0" w:space="0" w:color="auto"/>
          </w:divBdr>
        </w:div>
        <w:div w:id="560557897">
          <w:marLeft w:val="0"/>
          <w:marRight w:val="0"/>
          <w:marTop w:val="0"/>
          <w:marBottom w:val="0"/>
          <w:divBdr>
            <w:top w:val="none" w:sz="0" w:space="0" w:color="auto"/>
            <w:left w:val="none" w:sz="0" w:space="0" w:color="auto"/>
            <w:bottom w:val="none" w:sz="0" w:space="0" w:color="auto"/>
            <w:right w:val="none" w:sz="0" w:space="0" w:color="auto"/>
          </w:divBdr>
        </w:div>
        <w:div w:id="1873880779">
          <w:marLeft w:val="0"/>
          <w:marRight w:val="0"/>
          <w:marTop w:val="0"/>
          <w:marBottom w:val="0"/>
          <w:divBdr>
            <w:top w:val="none" w:sz="0" w:space="0" w:color="auto"/>
            <w:left w:val="none" w:sz="0" w:space="0" w:color="auto"/>
            <w:bottom w:val="none" w:sz="0" w:space="0" w:color="auto"/>
            <w:right w:val="none" w:sz="0" w:space="0" w:color="auto"/>
          </w:divBdr>
        </w:div>
        <w:div w:id="1539051721">
          <w:marLeft w:val="0"/>
          <w:marRight w:val="0"/>
          <w:marTop w:val="0"/>
          <w:marBottom w:val="0"/>
          <w:divBdr>
            <w:top w:val="none" w:sz="0" w:space="0" w:color="auto"/>
            <w:left w:val="none" w:sz="0" w:space="0" w:color="auto"/>
            <w:bottom w:val="none" w:sz="0" w:space="0" w:color="auto"/>
            <w:right w:val="none" w:sz="0" w:space="0" w:color="auto"/>
          </w:divBdr>
        </w:div>
        <w:div w:id="243611703">
          <w:marLeft w:val="0"/>
          <w:marRight w:val="0"/>
          <w:marTop w:val="0"/>
          <w:marBottom w:val="0"/>
          <w:divBdr>
            <w:top w:val="none" w:sz="0" w:space="0" w:color="auto"/>
            <w:left w:val="none" w:sz="0" w:space="0" w:color="auto"/>
            <w:bottom w:val="none" w:sz="0" w:space="0" w:color="auto"/>
            <w:right w:val="none" w:sz="0" w:space="0" w:color="auto"/>
          </w:divBdr>
        </w:div>
        <w:div w:id="717241907">
          <w:marLeft w:val="0"/>
          <w:marRight w:val="0"/>
          <w:marTop w:val="0"/>
          <w:marBottom w:val="0"/>
          <w:divBdr>
            <w:top w:val="none" w:sz="0" w:space="0" w:color="auto"/>
            <w:left w:val="none" w:sz="0" w:space="0" w:color="auto"/>
            <w:bottom w:val="none" w:sz="0" w:space="0" w:color="auto"/>
            <w:right w:val="none" w:sz="0" w:space="0" w:color="auto"/>
          </w:divBdr>
        </w:div>
        <w:div w:id="1026171373">
          <w:marLeft w:val="0"/>
          <w:marRight w:val="0"/>
          <w:marTop w:val="0"/>
          <w:marBottom w:val="0"/>
          <w:divBdr>
            <w:top w:val="none" w:sz="0" w:space="0" w:color="auto"/>
            <w:left w:val="none" w:sz="0" w:space="0" w:color="auto"/>
            <w:bottom w:val="none" w:sz="0" w:space="0" w:color="auto"/>
            <w:right w:val="none" w:sz="0" w:space="0" w:color="auto"/>
          </w:divBdr>
        </w:div>
        <w:div w:id="34156792">
          <w:marLeft w:val="0"/>
          <w:marRight w:val="0"/>
          <w:marTop w:val="0"/>
          <w:marBottom w:val="0"/>
          <w:divBdr>
            <w:top w:val="none" w:sz="0" w:space="0" w:color="auto"/>
            <w:left w:val="none" w:sz="0" w:space="0" w:color="auto"/>
            <w:bottom w:val="none" w:sz="0" w:space="0" w:color="auto"/>
            <w:right w:val="none" w:sz="0" w:space="0" w:color="auto"/>
          </w:divBdr>
        </w:div>
        <w:div w:id="1066878699">
          <w:marLeft w:val="0"/>
          <w:marRight w:val="0"/>
          <w:marTop w:val="0"/>
          <w:marBottom w:val="0"/>
          <w:divBdr>
            <w:top w:val="none" w:sz="0" w:space="0" w:color="auto"/>
            <w:left w:val="none" w:sz="0" w:space="0" w:color="auto"/>
            <w:bottom w:val="none" w:sz="0" w:space="0" w:color="auto"/>
            <w:right w:val="none" w:sz="0" w:space="0" w:color="auto"/>
          </w:divBdr>
        </w:div>
        <w:div w:id="978535480">
          <w:marLeft w:val="0"/>
          <w:marRight w:val="0"/>
          <w:marTop w:val="0"/>
          <w:marBottom w:val="0"/>
          <w:divBdr>
            <w:top w:val="none" w:sz="0" w:space="0" w:color="auto"/>
            <w:left w:val="none" w:sz="0" w:space="0" w:color="auto"/>
            <w:bottom w:val="none" w:sz="0" w:space="0" w:color="auto"/>
            <w:right w:val="none" w:sz="0" w:space="0" w:color="auto"/>
          </w:divBdr>
        </w:div>
        <w:div w:id="1030303005">
          <w:marLeft w:val="0"/>
          <w:marRight w:val="0"/>
          <w:marTop w:val="0"/>
          <w:marBottom w:val="0"/>
          <w:divBdr>
            <w:top w:val="none" w:sz="0" w:space="0" w:color="auto"/>
            <w:left w:val="none" w:sz="0" w:space="0" w:color="auto"/>
            <w:bottom w:val="none" w:sz="0" w:space="0" w:color="auto"/>
            <w:right w:val="none" w:sz="0" w:space="0" w:color="auto"/>
          </w:divBdr>
        </w:div>
        <w:div w:id="1294485253">
          <w:marLeft w:val="0"/>
          <w:marRight w:val="0"/>
          <w:marTop w:val="0"/>
          <w:marBottom w:val="0"/>
          <w:divBdr>
            <w:top w:val="none" w:sz="0" w:space="0" w:color="auto"/>
            <w:left w:val="none" w:sz="0" w:space="0" w:color="auto"/>
            <w:bottom w:val="none" w:sz="0" w:space="0" w:color="auto"/>
            <w:right w:val="none" w:sz="0" w:space="0" w:color="auto"/>
          </w:divBdr>
        </w:div>
        <w:div w:id="560214832">
          <w:marLeft w:val="0"/>
          <w:marRight w:val="0"/>
          <w:marTop w:val="0"/>
          <w:marBottom w:val="0"/>
          <w:divBdr>
            <w:top w:val="none" w:sz="0" w:space="0" w:color="auto"/>
            <w:left w:val="none" w:sz="0" w:space="0" w:color="auto"/>
            <w:bottom w:val="none" w:sz="0" w:space="0" w:color="auto"/>
            <w:right w:val="none" w:sz="0" w:space="0" w:color="auto"/>
          </w:divBdr>
        </w:div>
        <w:div w:id="1138376559">
          <w:marLeft w:val="0"/>
          <w:marRight w:val="0"/>
          <w:marTop w:val="0"/>
          <w:marBottom w:val="0"/>
          <w:divBdr>
            <w:top w:val="none" w:sz="0" w:space="0" w:color="auto"/>
            <w:left w:val="none" w:sz="0" w:space="0" w:color="auto"/>
            <w:bottom w:val="none" w:sz="0" w:space="0" w:color="auto"/>
            <w:right w:val="none" w:sz="0" w:space="0" w:color="auto"/>
          </w:divBdr>
        </w:div>
        <w:div w:id="774138173">
          <w:marLeft w:val="0"/>
          <w:marRight w:val="0"/>
          <w:marTop w:val="0"/>
          <w:marBottom w:val="0"/>
          <w:divBdr>
            <w:top w:val="none" w:sz="0" w:space="0" w:color="auto"/>
            <w:left w:val="none" w:sz="0" w:space="0" w:color="auto"/>
            <w:bottom w:val="none" w:sz="0" w:space="0" w:color="auto"/>
            <w:right w:val="none" w:sz="0" w:space="0" w:color="auto"/>
          </w:divBdr>
        </w:div>
        <w:div w:id="36318579">
          <w:marLeft w:val="0"/>
          <w:marRight w:val="0"/>
          <w:marTop w:val="0"/>
          <w:marBottom w:val="0"/>
          <w:divBdr>
            <w:top w:val="none" w:sz="0" w:space="0" w:color="auto"/>
            <w:left w:val="none" w:sz="0" w:space="0" w:color="auto"/>
            <w:bottom w:val="none" w:sz="0" w:space="0" w:color="auto"/>
            <w:right w:val="none" w:sz="0" w:space="0" w:color="auto"/>
          </w:divBdr>
        </w:div>
        <w:div w:id="618757653">
          <w:marLeft w:val="0"/>
          <w:marRight w:val="0"/>
          <w:marTop w:val="0"/>
          <w:marBottom w:val="0"/>
          <w:divBdr>
            <w:top w:val="none" w:sz="0" w:space="0" w:color="auto"/>
            <w:left w:val="none" w:sz="0" w:space="0" w:color="auto"/>
            <w:bottom w:val="none" w:sz="0" w:space="0" w:color="auto"/>
            <w:right w:val="none" w:sz="0" w:space="0" w:color="auto"/>
          </w:divBdr>
        </w:div>
        <w:div w:id="108594035">
          <w:marLeft w:val="0"/>
          <w:marRight w:val="0"/>
          <w:marTop w:val="0"/>
          <w:marBottom w:val="0"/>
          <w:divBdr>
            <w:top w:val="none" w:sz="0" w:space="0" w:color="auto"/>
            <w:left w:val="none" w:sz="0" w:space="0" w:color="auto"/>
            <w:bottom w:val="none" w:sz="0" w:space="0" w:color="auto"/>
            <w:right w:val="none" w:sz="0" w:space="0" w:color="auto"/>
          </w:divBdr>
        </w:div>
        <w:div w:id="1354305333">
          <w:marLeft w:val="0"/>
          <w:marRight w:val="0"/>
          <w:marTop w:val="0"/>
          <w:marBottom w:val="0"/>
          <w:divBdr>
            <w:top w:val="none" w:sz="0" w:space="0" w:color="auto"/>
            <w:left w:val="none" w:sz="0" w:space="0" w:color="auto"/>
            <w:bottom w:val="none" w:sz="0" w:space="0" w:color="auto"/>
            <w:right w:val="none" w:sz="0" w:space="0" w:color="auto"/>
          </w:divBdr>
        </w:div>
        <w:div w:id="1779644688">
          <w:marLeft w:val="0"/>
          <w:marRight w:val="0"/>
          <w:marTop w:val="0"/>
          <w:marBottom w:val="0"/>
          <w:divBdr>
            <w:top w:val="none" w:sz="0" w:space="0" w:color="auto"/>
            <w:left w:val="none" w:sz="0" w:space="0" w:color="auto"/>
            <w:bottom w:val="none" w:sz="0" w:space="0" w:color="auto"/>
            <w:right w:val="none" w:sz="0" w:space="0" w:color="auto"/>
          </w:divBdr>
        </w:div>
        <w:div w:id="583882885">
          <w:marLeft w:val="0"/>
          <w:marRight w:val="0"/>
          <w:marTop w:val="0"/>
          <w:marBottom w:val="0"/>
          <w:divBdr>
            <w:top w:val="none" w:sz="0" w:space="0" w:color="auto"/>
            <w:left w:val="none" w:sz="0" w:space="0" w:color="auto"/>
            <w:bottom w:val="none" w:sz="0" w:space="0" w:color="auto"/>
            <w:right w:val="none" w:sz="0" w:space="0" w:color="auto"/>
          </w:divBdr>
        </w:div>
        <w:div w:id="287130140">
          <w:marLeft w:val="0"/>
          <w:marRight w:val="0"/>
          <w:marTop w:val="0"/>
          <w:marBottom w:val="0"/>
          <w:divBdr>
            <w:top w:val="none" w:sz="0" w:space="0" w:color="auto"/>
            <w:left w:val="none" w:sz="0" w:space="0" w:color="auto"/>
            <w:bottom w:val="none" w:sz="0" w:space="0" w:color="auto"/>
            <w:right w:val="none" w:sz="0" w:space="0" w:color="auto"/>
          </w:divBdr>
        </w:div>
        <w:div w:id="1350914327">
          <w:marLeft w:val="0"/>
          <w:marRight w:val="0"/>
          <w:marTop w:val="0"/>
          <w:marBottom w:val="0"/>
          <w:divBdr>
            <w:top w:val="none" w:sz="0" w:space="0" w:color="auto"/>
            <w:left w:val="none" w:sz="0" w:space="0" w:color="auto"/>
            <w:bottom w:val="none" w:sz="0" w:space="0" w:color="auto"/>
            <w:right w:val="none" w:sz="0" w:space="0" w:color="auto"/>
          </w:divBdr>
        </w:div>
        <w:div w:id="299965422">
          <w:marLeft w:val="0"/>
          <w:marRight w:val="0"/>
          <w:marTop w:val="0"/>
          <w:marBottom w:val="0"/>
          <w:divBdr>
            <w:top w:val="none" w:sz="0" w:space="0" w:color="auto"/>
            <w:left w:val="none" w:sz="0" w:space="0" w:color="auto"/>
            <w:bottom w:val="none" w:sz="0" w:space="0" w:color="auto"/>
            <w:right w:val="none" w:sz="0" w:space="0" w:color="auto"/>
          </w:divBdr>
        </w:div>
        <w:div w:id="322203034">
          <w:marLeft w:val="0"/>
          <w:marRight w:val="0"/>
          <w:marTop w:val="0"/>
          <w:marBottom w:val="0"/>
          <w:divBdr>
            <w:top w:val="none" w:sz="0" w:space="0" w:color="auto"/>
            <w:left w:val="none" w:sz="0" w:space="0" w:color="auto"/>
            <w:bottom w:val="none" w:sz="0" w:space="0" w:color="auto"/>
            <w:right w:val="none" w:sz="0" w:space="0" w:color="auto"/>
          </w:divBdr>
        </w:div>
        <w:div w:id="1353843910">
          <w:marLeft w:val="0"/>
          <w:marRight w:val="0"/>
          <w:marTop w:val="0"/>
          <w:marBottom w:val="0"/>
          <w:divBdr>
            <w:top w:val="none" w:sz="0" w:space="0" w:color="auto"/>
            <w:left w:val="none" w:sz="0" w:space="0" w:color="auto"/>
            <w:bottom w:val="none" w:sz="0" w:space="0" w:color="auto"/>
            <w:right w:val="none" w:sz="0" w:space="0" w:color="auto"/>
          </w:divBdr>
        </w:div>
        <w:div w:id="616062717">
          <w:marLeft w:val="0"/>
          <w:marRight w:val="0"/>
          <w:marTop w:val="0"/>
          <w:marBottom w:val="0"/>
          <w:divBdr>
            <w:top w:val="none" w:sz="0" w:space="0" w:color="auto"/>
            <w:left w:val="none" w:sz="0" w:space="0" w:color="auto"/>
            <w:bottom w:val="none" w:sz="0" w:space="0" w:color="auto"/>
            <w:right w:val="none" w:sz="0" w:space="0" w:color="auto"/>
          </w:divBdr>
        </w:div>
        <w:div w:id="641081802">
          <w:marLeft w:val="0"/>
          <w:marRight w:val="0"/>
          <w:marTop w:val="0"/>
          <w:marBottom w:val="0"/>
          <w:divBdr>
            <w:top w:val="none" w:sz="0" w:space="0" w:color="auto"/>
            <w:left w:val="none" w:sz="0" w:space="0" w:color="auto"/>
            <w:bottom w:val="none" w:sz="0" w:space="0" w:color="auto"/>
            <w:right w:val="none" w:sz="0" w:space="0" w:color="auto"/>
          </w:divBdr>
        </w:div>
        <w:div w:id="1443959913">
          <w:marLeft w:val="0"/>
          <w:marRight w:val="0"/>
          <w:marTop w:val="0"/>
          <w:marBottom w:val="0"/>
          <w:divBdr>
            <w:top w:val="none" w:sz="0" w:space="0" w:color="auto"/>
            <w:left w:val="none" w:sz="0" w:space="0" w:color="auto"/>
            <w:bottom w:val="none" w:sz="0" w:space="0" w:color="auto"/>
            <w:right w:val="none" w:sz="0" w:space="0" w:color="auto"/>
          </w:divBdr>
        </w:div>
        <w:div w:id="32965498">
          <w:marLeft w:val="0"/>
          <w:marRight w:val="0"/>
          <w:marTop w:val="0"/>
          <w:marBottom w:val="0"/>
          <w:divBdr>
            <w:top w:val="none" w:sz="0" w:space="0" w:color="auto"/>
            <w:left w:val="none" w:sz="0" w:space="0" w:color="auto"/>
            <w:bottom w:val="none" w:sz="0" w:space="0" w:color="auto"/>
            <w:right w:val="none" w:sz="0" w:space="0" w:color="auto"/>
          </w:divBdr>
        </w:div>
        <w:div w:id="1953510549">
          <w:marLeft w:val="0"/>
          <w:marRight w:val="0"/>
          <w:marTop w:val="0"/>
          <w:marBottom w:val="0"/>
          <w:divBdr>
            <w:top w:val="none" w:sz="0" w:space="0" w:color="auto"/>
            <w:left w:val="none" w:sz="0" w:space="0" w:color="auto"/>
            <w:bottom w:val="none" w:sz="0" w:space="0" w:color="auto"/>
            <w:right w:val="none" w:sz="0" w:space="0" w:color="auto"/>
          </w:divBdr>
        </w:div>
        <w:div w:id="1136147080">
          <w:marLeft w:val="0"/>
          <w:marRight w:val="0"/>
          <w:marTop w:val="0"/>
          <w:marBottom w:val="0"/>
          <w:divBdr>
            <w:top w:val="none" w:sz="0" w:space="0" w:color="auto"/>
            <w:left w:val="none" w:sz="0" w:space="0" w:color="auto"/>
            <w:bottom w:val="none" w:sz="0" w:space="0" w:color="auto"/>
            <w:right w:val="none" w:sz="0" w:space="0" w:color="auto"/>
          </w:divBdr>
        </w:div>
        <w:div w:id="203374797">
          <w:marLeft w:val="0"/>
          <w:marRight w:val="0"/>
          <w:marTop w:val="0"/>
          <w:marBottom w:val="0"/>
          <w:divBdr>
            <w:top w:val="none" w:sz="0" w:space="0" w:color="auto"/>
            <w:left w:val="none" w:sz="0" w:space="0" w:color="auto"/>
            <w:bottom w:val="none" w:sz="0" w:space="0" w:color="auto"/>
            <w:right w:val="none" w:sz="0" w:space="0" w:color="auto"/>
          </w:divBdr>
        </w:div>
        <w:div w:id="402486196">
          <w:marLeft w:val="0"/>
          <w:marRight w:val="0"/>
          <w:marTop w:val="0"/>
          <w:marBottom w:val="0"/>
          <w:divBdr>
            <w:top w:val="none" w:sz="0" w:space="0" w:color="auto"/>
            <w:left w:val="none" w:sz="0" w:space="0" w:color="auto"/>
            <w:bottom w:val="none" w:sz="0" w:space="0" w:color="auto"/>
            <w:right w:val="none" w:sz="0" w:space="0" w:color="auto"/>
          </w:divBdr>
        </w:div>
        <w:div w:id="1960068082">
          <w:marLeft w:val="0"/>
          <w:marRight w:val="0"/>
          <w:marTop w:val="0"/>
          <w:marBottom w:val="0"/>
          <w:divBdr>
            <w:top w:val="none" w:sz="0" w:space="0" w:color="auto"/>
            <w:left w:val="none" w:sz="0" w:space="0" w:color="auto"/>
            <w:bottom w:val="none" w:sz="0" w:space="0" w:color="auto"/>
            <w:right w:val="none" w:sz="0" w:space="0" w:color="auto"/>
          </w:divBdr>
        </w:div>
        <w:div w:id="902528574">
          <w:marLeft w:val="0"/>
          <w:marRight w:val="0"/>
          <w:marTop w:val="0"/>
          <w:marBottom w:val="0"/>
          <w:divBdr>
            <w:top w:val="none" w:sz="0" w:space="0" w:color="auto"/>
            <w:left w:val="none" w:sz="0" w:space="0" w:color="auto"/>
            <w:bottom w:val="none" w:sz="0" w:space="0" w:color="auto"/>
            <w:right w:val="none" w:sz="0" w:space="0" w:color="auto"/>
          </w:divBdr>
        </w:div>
        <w:div w:id="1121725034">
          <w:marLeft w:val="0"/>
          <w:marRight w:val="0"/>
          <w:marTop w:val="0"/>
          <w:marBottom w:val="0"/>
          <w:divBdr>
            <w:top w:val="none" w:sz="0" w:space="0" w:color="auto"/>
            <w:left w:val="none" w:sz="0" w:space="0" w:color="auto"/>
            <w:bottom w:val="none" w:sz="0" w:space="0" w:color="auto"/>
            <w:right w:val="none" w:sz="0" w:space="0" w:color="auto"/>
          </w:divBdr>
        </w:div>
        <w:div w:id="989403645">
          <w:marLeft w:val="0"/>
          <w:marRight w:val="0"/>
          <w:marTop w:val="0"/>
          <w:marBottom w:val="0"/>
          <w:divBdr>
            <w:top w:val="none" w:sz="0" w:space="0" w:color="auto"/>
            <w:left w:val="none" w:sz="0" w:space="0" w:color="auto"/>
            <w:bottom w:val="none" w:sz="0" w:space="0" w:color="auto"/>
            <w:right w:val="none" w:sz="0" w:space="0" w:color="auto"/>
          </w:divBdr>
        </w:div>
        <w:div w:id="451634320">
          <w:marLeft w:val="0"/>
          <w:marRight w:val="0"/>
          <w:marTop w:val="0"/>
          <w:marBottom w:val="0"/>
          <w:divBdr>
            <w:top w:val="none" w:sz="0" w:space="0" w:color="auto"/>
            <w:left w:val="none" w:sz="0" w:space="0" w:color="auto"/>
            <w:bottom w:val="none" w:sz="0" w:space="0" w:color="auto"/>
            <w:right w:val="none" w:sz="0" w:space="0" w:color="auto"/>
          </w:divBdr>
        </w:div>
        <w:div w:id="328602939">
          <w:marLeft w:val="0"/>
          <w:marRight w:val="0"/>
          <w:marTop w:val="0"/>
          <w:marBottom w:val="0"/>
          <w:divBdr>
            <w:top w:val="none" w:sz="0" w:space="0" w:color="auto"/>
            <w:left w:val="none" w:sz="0" w:space="0" w:color="auto"/>
            <w:bottom w:val="none" w:sz="0" w:space="0" w:color="auto"/>
            <w:right w:val="none" w:sz="0" w:space="0" w:color="auto"/>
          </w:divBdr>
        </w:div>
        <w:div w:id="2035841408">
          <w:marLeft w:val="0"/>
          <w:marRight w:val="0"/>
          <w:marTop w:val="0"/>
          <w:marBottom w:val="0"/>
          <w:divBdr>
            <w:top w:val="none" w:sz="0" w:space="0" w:color="auto"/>
            <w:left w:val="none" w:sz="0" w:space="0" w:color="auto"/>
            <w:bottom w:val="none" w:sz="0" w:space="0" w:color="auto"/>
            <w:right w:val="none" w:sz="0" w:space="0" w:color="auto"/>
          </w:divBdr>
        </w:div>
        <w:div w:id="1057363685">
          <w:marLeft w:val="0"/>
          <w:marRight w:val="0"/>
          <w:marTop w:val="0"/>
          <w:marBottom w:val="0"/>
          <w:divBdr>
            <w:top w:val="none" w:sz="0" w:space="0" w:color="auto"/>
            <w:left w:val="none" w:sz="0" w:space="0" w:color="auto"/>
            <w:bottom w:val="none" w:sz="0" w:space="0" w:color="auto"/>
            <w:right w:val="none" w:sz="0" w:space="0" w:color="auto"/>
          </w:divBdr>
        </w:div>
        <w:div w:id="1613979411">
          <w:marLeft w:val="0"/>
          <w:marRight w:val="0"/>
          <w:marTop w:val="0"/>
          <w:marBottom w:val="0"/>
          <w:divBdr>
            <w:top w:val="none" w:sz="0" w:space="0" w:color="auto"/>
            <w:left w:val="none" w:sz="0" w:space="0" w:color="auto"/>
            <w:bottom w:val="none" w:sz="0" w:space="0" w:color="auto"/>
            <w:right w:val="none" w:sz="0" w:space="0" w:color="auto"/>
          </w:divBdr>
        </w:div>
        <w:div w:id="276184288">
          <w:marLeft w:val="0"/>
          <w:marRight w:val="0"/>
          <w:marTop w:val="0"/>
          <w:marBottom w:val="0"/>
          <w:divBdr>
            <w:top w:val="none" w:sz="0" w:space="0" w:color="auto"/>
            <w:left w:val="none" w:sz="0" w:space="0" w:color="auto"/>
            <w:bottom w:val="none" w:sz="0" w:space="0" w:color="auto"/>
            <w:right w:val="none" w:sz="0" w:space="0" w:color="auto"/>
          </w:divBdr>
        </w:div>
        <w:div w:id="140462016">
          <w:marLeft w:val="0"/>
          <w:marRight w:val="0"/>
          <w:marTop w:val="0"/>
          <w:marBottom w:val="0"/>
          <w:divBdr>
            <w:top w:val="none" w:sz="0" w:space="0" w:color="auto"/>
            <w:left w:val="none" w:sz="0" w:space="0" w:color="auto"/>
            <w:bottom w:val="none" w:sz="0" w:space="0" w:color="auto"/>
            <w:right w:val="none" w:sz="0" w:space="0" w:color="auto"/>
          </w:divBdr>
        </w:div>
        <w:div w:id="481698918">
          <w:marLeft w:val="0"/>
          <w:marRight w:val="0"/>
          <w:marTop w:val="0"/>
          <w:marBottom w:val="0"/>
          <w:divBdr>
            <w:top w:val="none" w:sz="0" w:space="0" w:color="auto"/>
            <w:left w:val="none" w:sz="0" w:space="0" w:color="auto"/>
            <w:bottom w:val="none" w:sz="0" w:space="0" w:color="auto"/>
            <w:right w:val="none" w:sz="0" w:space="0" w:color="auto"/>
          </w:divBdr>
        </w:div>
        <w:div w:id="1830053803">
          <w:marLeft w:val="0"/>
          <w:marRight w:val="0"/>
          <w:marTop w:val="0"/>
          <w:marBottom w:val="0"/>
          <w:divBdr>
            <w:top w:val="none" w:sz="0" w:space="0" w:color="auto"/>
            <w:left w:val="none" w:sz="0" w:space="0" w:color="auto"/>
            <w:bottom w:val="none" w:sz="0" w:space="0" w:color="auto"/>
            <w:right w:val="none" w:sz="0" w:space="0" w:color="auto"/>
          </w:divBdr>
        </w:div>
        <w:div w:id="715860018">
          <w:marLeft w:val="0"/>
          <w:marRight w:val="0"/>
          <w:marTop w:val="0"/>
          <w:marBottom w:val="0"/>
          <w:divBdr>
            <w:top w:val="none" w:sz="0" w:space="0" w:color="auto"/>
            <w:left w:val="none" w:sz="0" w:space="0" w:color="auto"/>
            <w:bottom w:val="none" w:sz="0" w:space="0" w:color="auto"/>
            <w:right w:val="none" w:sz="0" w:space="0" w:color="auto"/>
          </w:divBdr>
        </w:div>
        <w:div w:id="593635605">
          <w:marLeft w:val="0"/>
          <w:marRight w:val="0"/>
          <w:marTop w:val="0"/>
          <w:marBottom w:val="0"/>
          <w:divBdr>
            <w:top w:val="none" w:sz="0" w:space="0" w:color="auto"/>
            <w:left w:val="none" w:sz="0" w:space="0" w:color="auto"/>
            <w:bottom w:val="none" w:sz="0" w:space="0" w:color="auto"/>
            <w:right w:val="none" w:sz="0" w:space="0" w:color="auto"/>
          </w:divBdr>
        </w:div>
        <w:div w:id="414322205">
          <w:marLeft w:val="0"/>
          <w:marRight w:val="0"/>
          <w:marTop w:val="0"/>
          <w:marBottom w:val="0"/>
          <w:divBdr>
            <w:top w:val="none" w:sz="0" w:space="0" w:color="auto"/>
            <w:left w:val="none" w:sz="0" w:space="0" w:color="auto"/>
            <w:bottom w:val="none" w:sz="0" w:space="0" w:color="auto"/>
            <w:right w:val="none" w:sz="0" w:space="0" w:color="auto"/>
          </w:divBdr>
        </w:div>
        <w:div w:id="2098164916">
          <w:marLeft w:val="0"/>
          <w:marRight w:val="0"/>
          <w:marTop w:val="0"/>
          <w:marBottom w:val="0"/>
          <w:divBdr>
            <w:top w:val="none" w:sz="0" w:space="0" w:color="auto"/>
            <w:left w:val="none" w:sz="0" w:space="0" w:color="auto"/>
            <w:bottom w:val="none" w:sz="0" w:space="0" w:color="auto"/>
            <w:right w:val="none" w:sz="0" w:space="0" w:color="auto"/>
          </w:divBdr>
        </w:div>
        <w:div w:id="892931316">
          <w:marLeft w:val="0"/>
          <w:marRight w:val="0"/>
          <w:marTop w:val="0"/>
          <w:marBottom w:val="0"/>
          <w:divBdr>
            <w:top w:val="none" w:sz="0" w:space="0" w:color="auto"/>
            <w:left w:val="none" w:sz="0" w:space="0" w:color="auto"/>
            <w:bottom w:val="none" w:sz="0" w:space="0" w:color="auto"/>
            <w:right w:val="none" w:sz="0" w:space="0" w:color="auto"/>
          </w:divBdr>
        </w:div>
        <w:div w:id="1706901410">
          <w:marLeft w:val="0"/>
          <w:marRight w:val="0"/>
          <w:marTop w:val="0"/>
          <w:marBottom w:val="0"/>
          <w:divBdr>
            <w:top w:val="none" w:sz="0" w:space="0" w:color="auto"/>
            <w:left w:val="none" w:sz="0" w:space="0" w:color="auto"/>
            <w:bottom w:val="none" w:sz="0" w:space="0" w:color="auto"/>
            <w:right w:val="none" w:sz="0" w:space="0" w:color="auto"/>
          </w:divBdr>
        </w:div>
        <w:div w:id="903682810">
          <w:marLeft w:val="0"/>
          <w:marRight w:val="0"/>
          <w:marTop w:val="0"/>
          <w:marBottom w:val="0"/>
          <w:divBdr>
            <w:top w:val="none" w:sz="0" w:space="0" w:color="auto"/>
            <w:left w:val="none" w:sz="0" w:space="0" w:color="auto"/>
            <w:bottom w:val="none" w:sz="0" w:space="0" w:color="auto"/>
            <w:right w:val="none" w:sz="0" w:space="0" w:color="auto"/>
          </w:divBdr>
        </w:div>
        <w:div w:id="130103639">
          <w:marLeft w:val="0"/>
          <w:marRight w:val="0"/>
          <w:marTop w:val="0"/>
          <w:marBottom w:val="0"/>
          <w:divBdr>
            <w:top w:val="none" w:sz="0" w:space="0" w:color="auto"/>
            <w:left w:val="none" w:sz="0" w:space="0" w:color="auto"/>
            <w:bottom w:val="none" w:sz="0" w:space="0" w:color="auto"/>
            <w:right w:val="none" w:sz="0" w:space="0" w:color="auto"/>
          </w:divBdr>
        </w:div>
        <w:div w:id="1398557272">
          <w:marLeft w:val="0"/>
          <w:marRight w:val="0"/>
          <w:marTop w:val="0"/>
          <w:marBottom w:val="0"/>
          <w:divBdr>
            <w:top w:val="none" w:sz="0" w:space="0" w:color="auto"/>
            <w:left w:val="none" w:sz="0" w:space="0" w:color="auto"/>
            <w:bottom w:val="none" w:sz="0" w:space="0" w:color="auto"/>
            <w:right w:val="none" w:sz="0" w:space="0" w:color="auto"/>
          </w:divBdr>
        </w:div>
        <w:div w:id="1053626349">
          <w:marLeft w:val="0"/>
          <w:marRight w:val="0"/>
          <w:marTop w:val="0"/>
          <w:marBottom w:val="0"/>
          <w:divBdr>
            <w:top w:val="none" w:sz="0" w:space="0" w:color="auto"/>
            <w:left w:val="none" w:sz="0" w:space="0" w:color="auto"/>
            <w:bottom w:val="none" w:sz="0" w:space="0" w:color="auto"/>
            <w:right w:val="none" w:sz="0" w:space="0" w:color="auto"/>
          </w:divBdr>
        </w:div>
        <w:div w:id="21057532">
          <w:marLeft w:val="0"/>
          <w:marRight w:val="0"/>
          <w:marTop w:val="0"/>
          <w:marBottom w:val="0"/>
          <w:divBdr>
            <w:top w:val="none" w:sz="0" w:space="0" w:color="auto"/>
            <w:left w:val="none" w:sz="0" w:space="0" w:color="auto"/>
            <w:bottom w:val="none" w:sz="0" w:space="0" w:color="auto"/>
            <w:right w:val="none" w:sz="0" w:space="0" w:color="auto"/>
          </w:divBdr>
        </w:div>
        <w:div w:id="445464493">
          <w:marLeft w:val="0"/>
          <w:marRight w:val="0"/>
          <w:marTop w:val="0"/>
          <w:marBottom w:val="0"/>
          <w:divBdr>
            <w:top w:val="none" w:sz="0" w:space="0" w:color="auto"/>
            <w:left w:val="none" w:sz="0" w:space="0" w:color="auto"/>
            <w:bottom w:val="none" w:sz="0" w:space="0" w:color="auto"/>
            <w:right w:val="none" w:sz="0" w:space="0" w:color="auto"/>
          </w:divBdr>
        </w:div>
        <w:div w:id="1483539916">
          <w:marLeft w:val="0"/>
          <w:marRight w:val="0"/>
          <w:marTop w:val="0"/>
          <w:marBottom w:val="0"/>
          <w:divBdr>
            <w:top w:val="none" w:sz="0" w:space="0" w:color="auto"/>
            <w:left w:val="none" w:sz="0" w:space="0" w:color="auto"/>
            <w:bottom w:val="none" w:sz="0" w:space="0" w:color="auto"/>
            <w:right w:val="none" w:sz="0" w:space="0" w:color="auto"/>
          </w:divBdr>
        </w:div>
        <w:div w:id="1655403952">
          <w:marLeft w:val="0"/>
          <w:marRight w:val="0"/>
          <w:marTop w:val="0"/>
          <w:marBottom w:val="0"/>
          <w:divBdr>
            <w:top w:val="none" w:sz="0" w:space="0" w:color="auto"/>
            <w:left w:val="none" w:sz="0" w:space="0" w:color="auto"/>
            <w:bottom w:val="none" w:sz="0" w:space="0" w:color="auto"/>
            <w:right w:val="none" w:sz="0" w:space="0" w:color="auto"/>
          </w:divBdr>
        </w:div>
        <w:div w:id="64644322">
          <w:marLeft w:val="0"/>
          <w:marRight w:val="0"/>
          <w:marTop w:val="0"/>
          <w:marBottom w:val="0"/>
          <w:divBdr>
            <w:top w:val="none" w:sz="0" w:space="0" w:color="auto"/>
            <w:left w:val="none" w:sz="0" w:space="0" w:color="auto"/>
            <w:bottom w:val="none" w:sz="0" w:space="0" w:color="auto"/>
            <w:right w:val="none" w:sz="0" w:space="0" w:color="auto"/>
          </w:divBdr>
        </w:div>
        <w:div w:id="1352949908">
          <w:marLeft w:val="0"/>
          <w:marRight w:val="0"/>
          <w:marTop w:val="0"/>
          <w:marBottom w:val="0"/>
          <w:divBdr>
            <w:top w:val="none" w:sz="0" w:space="0" w:color="auto"/>
            <w:left w:val="none" w:sz="0" w:space="0" w:color="auto"/>
            <w:bottom w:val="none" w:sz="0" w:space="0" w:color="auto"/>
            <w:right w:val="none" w:sz="0" w:space="0" w:color="auto"/>
          </w:divBdr>
        </w:div>
        <w:div w:id="779110681">
          <w:marLeft w:val="0"/>
          <w:marRight w:val="0"/>
          <w:marTop w:val="0"/>
          <w:marBottom w:val="0"/>
          <w:divBdr>
            <w:top w:val="none" w:sz="0" w:space="0" w:color="auto"/>
            <w:left w:val="none" w:sz="0" w:space="0" w:color="auto"/>
            <w:bottom w:val="none" w:sz="0" w:space="0" w:color="auto"/>
            <w:right w:val="none" w:sz="0" w:space="0" w:color="auto"/>
          </w:divBdr>
        </w:div>
        <w:div w:id="1531603436">
          <w:marLeft w:val="0"/>
          <w:marRight w:val="0"/>
          <w:marTop w:val="0"/>
          <w:marBottom w:val="0"/>
          <w:divBdr>
            <w:top w:val="none" w:sz="0" w:space="0" w:color="auto"/>
            <w:left w:val="none" w:sz="0" w:space="0" w:color="auto"/>
            <w:bottom w:val="none" w:sz="0" w:space="0" w:color="auto"/>
            <w:right w:val="none" w:sz="0" w:space="0" w:color="auto"/>
          </w:divBdr>
        </w:div>
        <w:div w:id="514613899">
          <w:marLeft w:val="0"/>
          <w:marRight w:val="0"/>
          <w:marTop w:val="0"/>
          <w:marBottom w:val="0"/>
          <w:divBdr>
            <w:top w:val="none" w:sz="0" w:space="0" w:color="auto"/>
            <w:left w:val="none" w:sz="0" w:space="0" w:color="auto"/>
            <w:bottom w:val="none" w:sz="0" w:space="0" w:color="auto"/>
            <w:right w:val="none" w:sz="0" w:space="0" w:color="auto"/>
          </w:divBdr>
        </w:div>
        <w:div w:id="302927703">
          <w:marLeft w:val="0"/>
          <w:marRight w:val="0"/>
          <w:marTop w:val="0"/>
          <w:marBottom w:val="0"/>
          <w:divBdr>
            <w:top w:val="none" w:sz="0" w:space="0" w:color="auto"/>
            <w:left w:val="none" w:sz="0" w:space="0" w:color="auto"/>
            <w:bottom w:val="none" w:sz="0" w:space="0" w:color="auto"/>
            <w:right w:val="none" w:sz="0" w:space="0" w:color="auto"/>
          </w:divBdr>
        </w:div>
        <w:div w:id="1468082943">
          <w:marLeft w:val="0"/>
          <w:marRight w:val="0"/>
          <w:marTop w:val="0"/>
          <w:marBottom w:val="0"/>
          <w:divBdr>
            <w:top w:val="none" w:sz="0" w:space="0" w:color="auto"/>
            <w:left w:val="none" w:sz="0" w:space="0" w:color="auto"/>
            <w:bottom w:val="none" w:sz="0" w:space="0" w:color="auto"/>
            <w:right w:val="none" w:sz="0" w:space="0" w:color="auto"/>
          </w:divBdr>
        </w:div>
        <w:div w:id="78186107">
          <w:marLeft w:val="0"/>
          <w:marRight w:val="0"/>
          <w:marTop w:val="0"/>
          <w:marBottom w:val="0"/>
          <w:divBdr>
            <w:top w:val="none" w:sz="0" w:space="0" w:color="auto"/>
            <w:left w:val="none" w:sz="0" w:space="0" w:color="auto"/>
            <w:bottom w:val="none" w:sz="0" w:space="0" w:color="auto"/>
            <w:right w:val="none" w:sz="0" w:space="0" w:color="auto"/>
          </w:divBdr>
        </w:div>
      </w:divsChild>
    </w:div>
    <w:div w:id="974796110">
      <w:bodyDiv w:val="1"/>
      <w:marLeft w:val="0"/>
      <w:marRight w:val="0"/>
      <w:marTop w:val="0"/>
      <w:marBottom w:val="0"/>
      <w:divBdr>
        <w:top w:val="none" w:sz="0" w:space="0" w:color="auto"/>
        <w:left w:val="none" w:sz="0" w:space="0" w:color="auto"/>
        <w:bottom w:val="none" w:sz="0" w:space="0" w:color="auto"/>
        <w:right w:val="none" w:sz="0" w:space="0" w:color="auto"/>
      </w:divBdr>
      <w:divsChild>
        <w:div w:id="610013457">
          <w:marLeft w:val="0"/>
          <w:marRight w:val="0"/>
          <w:marTop w:val="0"/>
          <w:marBottom w:val="0"/>
          <w:divBdr>
            <w:top w:val="none" w:sz="0" w:space="0" w:color="auto"/>
            <w:left w:val="none" w:sz="0" w:space="0" w:color="auto"/>
            <w:bottom w:val="none" w:sz="0" w:space="0" w:color="auto"/>
            <w:right w:val="none" w:sz="0" w:space="0" w:color="auto"/>
          </w:divBdr>
        </w:div>
        <w:div w:id="1494950719">
          <w:marLeft w:val="0"/>
          <w:marRight w:val="0"/>
          <w:marTop w:val="0"/>
          <w:marBottom w:val="0"/>
          <w:divBdr>
            <w:top w:val="none" w:sz="0" w:space="0" w:color="auto"/>
            <w:left w:val="none" w:sz="0" w:space="0" w:color="auto"/>
            <w:bottom w:val="none" w:sz="0" w:space="0" w:color="auto"/>
            <w:right w:val="none" w:sz="0" w:space="0" w:color="auto"/>
          </w:divBdr>
        </w:div>
        <w:div w:id="1250195275">
          <w:marLeft w:val="0"/>
          <w:marRight w:val="0"/>
          <w:marTop w:val="0"/>
          <w:marBottom w:val="0"/>
          <w:divBdr>
            <w:top w:val="none" w:sz="0" w:space="0" w:color="auto"/>
            <w:left w:val="none" w:sz="0" w:space="0" w:color="auto"/>
            <w:bottom w:val="none" w:sz="0" w:space="0" w:color="auto"/>
            <w:right w:val="none" w:sz="0" w:space="0" w:color="auto"/>
          </w:divBdr>
        </w:div>
        <w:div w:id="834954524">
          <w:marLeft w:val="0"/>
          <w:marRight w:val="0"/>
          <w:marTop w:val="0"/>
          <w:marBottom w:val="0"/>
          <w:divBdr>
            <w:top w:val="none" w:sz="0" w:space="0" w:color="auto"/>
            <w:left w:val="none" w:sz="0" w:space="0" w:color="auto"/>
            <w:bottom w:val="none" w:sz="0" w:space="0" w:color="auto"/>
            <w:right w:val="none" w:sz="0" w:space="0" w:color="auto"/>
          </w:divBdr>
        </w:div>
        <w:div w:id="55007694">
          <w:marLeft w:val="0"/>
          <w:marRight w:val="0"/>
          <w:marTop w:val="0"/>
          <w:marBottom w:val="0"/>
          <w:divBdr>
            <w:top w:val="none" w:sz="0" w:space="0" w:color="auto"/>
            <w:left w:val="none" w:sz="0" w:space="0" w:color="auto"/>
            <w:bottom w:val="none" w:sz="0" w:space="0" w:color="auto"/>
            <w:right w:val="none" w:sz="0" w:space="0" w:color="auto"/>
          </w:divBdr>
        </w:div>
        <w:div w:id="1401756818">
          <w:marLeft w:val="0"/>
          <w:marRight w:val="0"/>
          <w:marTop w:val="0"/>
          <w:marBottom w:val="0"/>
          <w:divBdr>
            <w:top w:val="none" w:sz="0" w:space="0" w:color="auto"/>
            <w:left w:val="none" w:sz="0" w:space="0" w:color="auto"/>
            <w:bottom w:val="none" w:sz="0" w:space="0" w:color="auto"/>
            <w:right w:val="none" w:sz="0" w:space="0" w:color="auto"/>
          </w:divBdr>
        </w:div>
        <w:div w:id="776487902">
          <w:marLeft w:val="0"/>
          <w:marRight w:val="0"/>
          <w:marTop w:val="0"/>
          <w:marBottom w:val="0"/>
          <w:divBdr>
            <w:top w:val="none" w:sz="0" w:space="0" w:color="auto"/>
            <w:left w:val="none" w:sz="0" w:space="0" w:color="auto"/>
            <w:bottom w:val="none" w:sz="0" w:space="0" w:color="auto"/>
            <w:right w:val="none" w:sz="0" w:space="0" w:color="auto"/>
          </w:divBdr>
        </w:div>
        <w:div w:id="808933416">
          <w:marLeft w:val="0"/>
          <w:marRight w:val="0"/>
          <w:marTop w:val="0"/>
          <w:marBottom w:val="0"/>
          <w:divBdr>
            <w:top w:val="none" w:sz="0" w:space="0" w:color="auto"/>
            <w:left w:val="none" w:sz="0" w:space="0" w:color="auto"/>
            <w:bottom w:val="none" w:sz="0" w:space="0" w:color="auto"/>
            <w:right w:val="none" w:sz="0" w:space="0" w:color="auto"/>
          </w:divBdr>
        </w:div>
        <w:div w:id="671179600">
          <w:marLeft w:val="0"/>
          <w:marRight w:val="0"/>
          <w:marTop w:val="0"/>
          <w:marBottom w:val="0"/>
          <w:divBdr>
            <w:top w:val="none" w:sz="0" w:space="0" w:color="auto"/>
            <w:left w:val="none" w:sz="0" w:space="0" w:color="auto"/>
            <w:bottom w:val="none" w:sz="0" w:space="0" w:color="auto"/>
            <w:right w:val="none" w:sz="0" w:space="0" w:color="auto"/>
          </w:divBdr>
        </w:div>
        <w:div w:id="565409456">
          <w:marLeft w:val="0"/>
          <w:marRight w:val="0"/>
          <w:marTop w:val="0"/>
          <w:marBottom w:val="0"/>
          <w:divBdr>
            <w:top w:val="none" w:sz="0" w:space="0" w:color="auto"/>
            <w:left w:val="none" w:sz="0" w:space="0" w:color="auto"/>
            <w:bottom w:val="none" w:sz="0" w:space="0" w:color="auto"/>
            <w:right w:val="none" w:sz="0" w:space="0" w:color="auto"/>
          </w:divBdr>
        </w:div>
        <w:div w:id="2010862923">
          <w:marLeft w:val="0"/>
          <w:marRight w:val="0"/>
          <w:marTop w:val="0"/>
          <w:marBottom w:val="0"/>
          <w:divBdr>
            <w:top w:val="none" w:sz="0" w:space="0" w:color="auto"/>
            <w:left w:val="none" w:sz="0" w:space="0" w:color="auto"/>
            <w:bottom w:val="none" w:sz="0" w:space="0" w:color="auto"/>
            <w:right w:val="none" w:sz="0" w:space="0" w:color="auto"/>
          </w:divBdr>
        </w:div>
        <w:div w:id="1278373545">
          <w:marLeft w:val="0"/>
          <w:marRight w:val="0"/>
          <w:marTop w:val="0"/>
          <w:marBottom w:val="0"/>
          <w:divBdr>
            <w:top w:val="none" w:sz="0" w:space="0" w:color="auto"/>
            <w:left w:val="none" w:sz="0" w:space="0" w:color="auto"/>
            <w:bottom w:val="none" w:sz="0" w:space="0" w:color="auto"/>
            <w:right w:val="none" w:sz="0" w:space="0" w:color="auto"/>
          </w:divBdr>
        </w:div>
        <w:div w:id="1950895565">
          <w:marLeft w:val="0"/>
          <w:marRight w:val="0"/>
          <w:marTop w:val="0"/>
          <w:marBottom w:val="0"/>
          <w:divBdr>
            <w:top w:val="none" w:sz="0" w:space="0" w:color="auto"/>
            <w:left w:val="none" w:sz="0" w:space="0" w:color="auto"/>
            <w:bottom w:val="none" w:sz="0" w:space="0" w:color="auto"/>
            <w:right w:val="none" w:sz="0" w:space="0" w:color="auto"/>
          </w:divBdr>
        </w:div>
        <w:div w:id="1182166510">
          <w:marLeft w:val="0"/>
          <w:marRight w:val="0"/>
          <w:marTop w:val="0"/>
          <w:marBottom w:val="0"/>
          <w:divBdr>
            <w:top w:val="none" w:sz="0" w:space="0" w:color="auto"/>
            <w:left w:val="none" w:sz="0" w:space="0" w:color="auto"/>
            <w:bottom w:val="none" w:sz="0" w:space="0" w:color="auto"/>
            <w:right w:val="none" w:sz="0" w:space="0" w:color="auto"/>
          </w:divBdr>
        </w:div>
        <w:div w:id="1860703519">
          <w:marLeft w:val="0"/>
          <w:marRight w:val="0"/>
          <w:marTop w:val="0"/>
          <w:marBottom w:val="0"/>
          <w:divBdr>
            <w:top w:val="none" w:sz="0" w:space="0" w:color="auto"/>
            <w:left w:val="none" w:sz="0" w:space="0" w:color="auto"/>
            <w:bottom w:val="none" w:sz="0" w:space="0" w:color="auto"/>
            <w:right w:val="none" w:sz="0" w:space="0" w:color="auto"/>
          </w:divBdr>
        </w:div>
        <w:div w:id="1626765823">
          <w:marLeft w:val="0"/>
          <w:marRight w:val="0"/>
          <w:marTop w:val="0"/>
          <w:marBottom w:val="0"/>
          <w:divBdr>
            <w:top w:val="none" w:sz="0" w:space="0" w:color="auto"/>
            <w:left w:val="none" w:sz="0" w:space="0" w:color="auto"/>
            <w:bottom w:val="none" w:sz="0" w:space="0" w:color="auto"/>
            <w:right w:val="none" w:sz="0" w:space="0" w:color="auto"/>
          </w:divBdr>
        </w:div>
        <w:div w:id="1631016162">
          <w:marLeft w:val="0"/>
          <w:marRight w:val="0"/>
          <w:marTop w:val="0"/>
          <w:marBottom w:val="0"/>
          <w:divBdr>
            <w:top w:val="none" w:sz="0" w:space="0" w:color="auto"/>
            <w:left w:val="none" w:sz="0" w:space="0" w:color="auto"/>
            <w:bottom w:val="none" w:sz="0" w:space="0" w:color="auto"/>
            <w:right w:val="none" w:sz="0" w:space="0" w:color="auto"/>
          </w:divBdr>
        </w:div>
        <w:div w:id="306906294">
          <w:marLeft w:val="0"/>
          <w:marRight w:val="0"/>
          <w:marTop w:val="0"/>
          <w:marBottom w:val="0"/>
          <w:divBdr>
            <w:top w:val="none" w:sz="0" w:space="0" w:color="auto"/>
            <w:left w:val="none" w:sz="0" w:space="0" w:color="auto"/>
            <w:bottom w:val="none" w:sz="0" w:space="0" w:color="auto"/>
            <w:right w:val="none" w:sz="0" w:space="0" w:color="auto"/>
          </w:divBdr>
        </w:div>
        <w:div w:id="851535507">
          <w:marLeft w:val="0"/>
          <w:marRight w:val="0"/>
          <w:marTop w:val="0"/>
          <w:marBottom w:val="0"/>
          <w:divBdr>
            <w:top w:val="none" w:sz="0" w:space="0" w:color="auto"/>
            <w:left w:val="none" w:sz="0" w:space="0" w:color="auto"/>
            <w:bottom w:val="none" w:sz="0" w:space="0" w:color="auto"/>
            <w:right w:val="none" w:sz="0" w:space="0" w:color="auto"/>
          </w:divBdr>
        </w:div>
        <w:div w:id="879589165">
          <w:marLeft w:val="0"/>
          <w:marRight w:val="0"/>
          <w:marTop w:val="0"/>
          <w:marBottom w:val="0"/>
          <w:divBdr>
            <w:top w:val="none" w:sz="0" w:space="0" w:color="auto"/>
            <w:left w:val="none" w:sz="0" w:space="0" w:color="auto"/>
            <w:bottom w:val="none" w:sz="0" w:space="0" w:color="auto"/>
            <w:right w:val="none" w:sz="0" w:space="0" w:color="auto"/>
          </w:divBdr>
        </w:div>
        <w:div w:id="565649163">
          <w:marLeft w:val="0"/>
          <w:marRight w:val="0"/>
          <w:marTop w:val="0"/>
          <w:marBottom w:val="0"/>
          <w:divBdr>
            <w:top w:val="none" w:sz="0" w:space="0" w:color="auto"/>
            <w:left w:val="none" w:sz="0" w:space="0" w:color="auto"/>
            <w:bottom w:val="none" w:sz="0" w:space="0" w:color="auto"/>
            <w:right w:val="none" w:sz="0" w:space="0" w:color="auto"/>
          </w:divBdr>
        </w:div>
        <w:div w:id="2136242875">
          <w:marLeft w:val="0"/>
          <w:marRight w:val="0"/>
          <w:marTop w:val="0"/>
          <w:marBottom w:val="0"/>
          <w:divBdr>
            <w:top w:val="none" w:sz="0" w:space="0" w:color="auto"/>
            <w:left w:val="none" w:sz="0" w:space="0" w:color="auto"/>
            <w:bottom w:val="none" w:sz="0" w:space="0" w:color="auto"/>
            <w:right w:val="none" w:sz="0" w:space="0" w:color="auto"/>
          </w:divBdr>
        </w:div>
        <w:div w:id="1943956897">
          <w:marLeft w:val="0"/>
          <w:marRight w:val="0"/>
          <w:marTop w:val="0"/>
          <w:marBottom w:val="0"/>
          <w:divBdr>
            <w:top w:val="none" w:sz="0" w:space="0" w:color="auto"/>
            <w:left w:val="none" w:sz="0" w:space="0" w:color="auto"/>
            <w:bottom w:val="none" w:sz="0" w:space="0" w:color="auto"/>
            <w:right w:val="none" w:sz="0" w:space="0" w:color="auto"/>
          </w:divBdr>
        </w:div>
        <w:div w:id="1480728623">
          <w:marLeft w:val="0"/>
          <w:marRight w:val="0"/>
          <w:marTop w:val="0"/>
          <w:marBottom w:val="0"/>
          <w:divBdr>
            <w:top w:val="none" w:sz="0" w:space="0" w:color="auto"/>
            <w:left w:val="none" w:sz="0" w:space="0" w:color="auto"/>
            <w:bottom w:val="none" w:sz="0" w:space="0" w:color="auto"/>
            <w:right w:val="none" w:sz="0" w:space="0" w:color="auto"/>
          </w:divBdr>
        </w:div>
        <w:div w:id="767194404">
          <w:marLeft w:val="0"/>
          <w:marRight w:val="0"/>
          <w:marTop w:val="0"/>
          <w:marBottom w:val="0"/>
          <w:divBdr>
            <w:top w:val="none" w:sz="0" w:space="0" w:color="auto"/>
            <w:left w:val="none" w:sz="0" w:space="0" w:color="auto"/>
            <w:bottom w:val="none" w:sz="0" w:space="0" w:color="auto"/>
            <w:right w:val="none" w:sz="0" w:space="0" w:color="auto"/>
          </w:divBdr>
        </w:div>
        <w:div w:id="370617877">
          <w:marLeft w:val="0"/>
          <w:marRight w:val="0"/>
          <w:marTop w:val="0"/>
          <w:marBottom w:val="0"/>
          <w:divBdr>
            <w:top w:val="none" w:sz="0" w:space="0" w:color="auto"/>
            <w:left w:val="none" w:sz="0" w:space="0" w:color="auto"/>
            <w:bottom w:val="none" w:sz="0" w:space="0" w:color="auto"/>
            <w:right w:val="none" w:sz="0" w:space="0" w:color="auto"/>
          </w:divBdr>
        </w:div>
        <w:div w:id="1983000515">
          <w:marLeft w:val="0"/>
          <w:marRight w:val="0"/>
          <w:marTop w:val="0"/>
          <w:marBottom w:val="0"/>
          <w:divBdr>
            <w:top w:val="none" w:sz="0" w:space="0" w:color="auto"/>
            <w:left w:val="none" w:sz="0" w:space="0" w:color="auto"/>
            <w:bottom w:val="none" w:sz="0" w:space="0" w:color="auto"/>
            <w:right w:val="none" w:sz="0" w:space="0" w:color="auto"/>
          </w:divBdr>
        </w:div>
        <w:div w:id="1865971710">
          <w:marLeft w:val="0"/>
          <w:marRight w:val="0"/>
          <w:marTop w:val="0"/>
          <w:marBottom w:val="0"/>
          <w:divBdr>
            <w:top w:val="none" w:sz="0" w:space="0" w:color="auto"/>
            <w:left w:val="none" w:sz="0" w:space="0" w:color="auto"/>
            <w:bottom w:val="none" w:sz="0" w:space="0" w:color="auto"/>
            <w:right w:val="none" w:sz="0" w:space="0" w:color="auto"/>
          </w:divBdr>
        </w:div>
        <w:div w:id="115761141">
          <w:marLeft w:val="0"/>
          <w:marRight w:val="0"/>
          <w:marTop w:val="0"/>
          <w:marBottom w:val="0"/>
          <w:divBdr>
            <w:top w:val="none" w:sz="0" w:space="0" w:color="auto"/>
            <w:left w:val="none" w:sz="0" w:space="0" w:color="auto"/>
            <w:bottom w:val="none" w:sz="0" w:space="0" w:color="auto"/>
            <w:right w:val="none" w:sz="0" w:space="0" w:color="auto"/>
          </w:divBdr>
        </w:div>
        <w:div w:id="1830830223">
          <w:marLeft w:val="0"/>
          <w:marRight w:val="0"/>
          <w:marTop w:val="0"/>
          <w:marBottom w:val="0"/>
          <w:divBdr>
            <w:top w:val="none" w:sz="0" w:space="0" w:color="auto"/>
            <w:left w:val="none" w:sz="0" w:space="0" w:color="auto"/>
            <w:bottom w:val="none" w:sz="0" w:space="0" w:color="auto"/>
            <w:right w:val="none" w:sz="0" w:space="0" w:color="auto"/>
          </w:divBdr>
        </w:div>
        <w:div w:id="1054546535">
          <w:marLeft w:val="0"/>
          <w:marRight w:val="0"/>
          <w:marTop w:val="0"/>
          <w:marBottom w:val="0"/>
          <w:divBdr>
            <w:top w:val="none" w:sz="0" w:space="0" w:color="auto"/>
            <w:left w:val="none" w:sz="0" w:space="0" w:color="auto"/>
            <w:bottom w:val="none" w:sz="0" w:space="0" w:color="auto"/>
            <w:right w:val="none" w:sz="0" w:space="0" w:color="auto"/>
          </w:divBdr>
        </w:div>
        <w:div w:id="1755055019">
          <w:marLeft w:val="0"/>
          <w:marRight w:val="0"/>
          <w:marTop w:val="0"/>
          <w:marBottom w:val="0"/>
          <w:divBdr>
            <w:top w:val="none" w:sz="0" w:space="0" w:color="auto"/>
            <w:left w:val="none" w:sz="0" w:space="0" w:color="auto"/>
            <w:bottom w:val="none" w:sz="0" w:space="0" w:color="auto"/>
            <w:right w:val="none" w:sz="0" w:space="0" w:color="auto"/>
          </w:divBdr>
        </w:div>
        <w:div w:id="1183013223">
          <w:marLeft w:val="0"/>
          <w:marRight w:val="0"/>
          <w:marTop w:val="0"/>
          <w:marBottom w:val="0"/>
          <w:divBdr>
            <w:top w:val="none" w:sz="0" w:space="0" w:color="auto"/>
            <w:left w:val="none" w:sz="0" w:space="0" w:color="auto"/>
            <w:bottom w:val="none" w:sz="0" w:space="0" w:color="auto"/>
            <w:right w:val="none" w:sz="0" w:space="0" w:color="auto"/>
          </w:divBdr>
        </w:div>
        <w:div w:id="1830097577">
          <w:marLeft w:val="0"/>
          <w:marRight w:val="0"/>
          <w:marTop w:val="0"/>
          <w:marBottom w:val="0"/>
          <w:divBdr>
            <w:top w:val="none" w:sz="0" w:space="0" w:color="auto"/>
            <w:left w:val="none" w:sz="0" w:space="0" w:color="auto"/>
            <w:bottom w:val="none" w:sz="0" w:space="0" w:color="auto"/>
            <w:right w:val="none" w:sz="0" w:space="0" w:color="auto"/>
          </w:divBdr>
        </w:div>
        <w:div w:id="1670331591">
          <w:marLeft w:val="0"/>
          <w:marRight w:val="0"/>
          <w:marTop w:val="0"/>
          <w:marBottom w:val="0"/>
          <w:divBdr>
            <w:top w:val="none" w:sz="0" w:space="0" w:color="auto"/>
            <w:left w:val="none" w:sz="0" w:space="0" w:color="auto"/>
            <w:bottom w:val="none" w:sz="0" w:space="0" w:color="auto"/>
            <w:right w:val="none" w:sz="0" w:space="0" w:color="auto"/>
          </w:divBdr>
        </w:div>
        <w:div w:id="817499080">
          <w:marLeft w:val="0"/>
          <w:marRight w:val="0"/>
          <w:marTop w:val="0"/>
          <w:marBottom w:val="0"/>
          <w:divBdr>
            <w:top w:val="none" w:sz="0" w:space="0" w:color="auto"/>
            <w:left w:val="none" w:sz="0" w:space="0" w:color="auto"/>
            <w:bottom w:val="none" w:sz="0" w:space="0" w:color="auto"/>
            <w:right w:val="none" w:sz="0" w:space="0" w:color="auto"/>
          </w:divBdr>
        </w:div>
        <w:div w:id="2085905589">
          <w:marLeft w:val="0"/>
          <w:marRight w:val="0"/>
          <w:marTop w:val="0"/>
          <w:marBottom w:val="0"/>
          <w:divBdr>
            <w:top w:val="none" w:sz="0" w:space="0" w:color="auto"/>
            <w:left w:val="none" w:sz="0" w:space="0" w:color="auto"/>
            <w:bottom w:val="none" w:sz="0" w:space="0" w:color="auto"/>
            <w:right w:val="none" w:sz="0" w:space="0" w:color="auto"/>
          </w:divBdr>
        </w:div>
        <w:div w:id="620965814">
          <w:marLeft w:val="0"/>
          <w:marRight w:val="0"/>
          <w:marTop w:val="0"/>
          <w:marBottom w:val="0"/>
          <w:divBdr>
            <w:top w:val="none" w:sz="0" w:space="0" w:color="auto"/>
            <w:left w:val="none" w:sz="0" w:space="0" w:color="auto"/>
            <w:bottom w:val="none" w:sz="0" w:space="0" w:color="auto"/>
            <w:right w:val="none" w:sz="0" w:space="0" w:color="auto"/>
          </w:divBdr>
        </w:div>
        <w:div w:id="2041776135">
          <w:marLeft w:val="0"/>
          <w:marRight w:val="0"/>
          <w:marTop w:val="0"/>
          <w:marBottom w:val="0"/>
          <w:divBdr>
            <w:top w:val="none" w:sz="0" w:space="0" w:color="auto"/>
            <w:left w:val="none" w:sz="0" w:space="0" w:color="auto"/>
            <w:bottom w:val="none" w:sz="0" w:space="0" w:color="auto"/>
            <w:right w:val="none" w:sz="0" w:space="0" w:color="auto"/>
          </w:divBdr>
        </w:div>
        <w:div w:id="62873124">
          <w:marLeft w:val="0"/>
          <w:marRight w:val="0"/>
          <w:marTop w:val="0"/>
          <w:marBottom w:val="0"/>
          <w:divBdr>
            <w:top w:val="none" w:sz="0" w:space="0" w:color="auto"/>
            <w:left w:val="none" w:sz="0" w:space="0" w:color="auto"/>
            <w:bottom w:val="none" w:sz="0" w:space="0" w:color="auto"/>
            <w:right w:val="none" w:sz="0" w:space="0" w:color="auto"/>
          </w:divBdr>
        </w:div>
        <w:div w:id="951862355">
          <w:marLeft w:val="0"/>
          <w:marRight w:val="0"/>
          <w:marTop w:val="0"/>
          <w:marBottom w:val="0"/>
          <w:divBdr>
            <w:top w:val="none" w:sz="0" w:space="0" w:color="auto"/>
            <w:left w:val="none" w:sz="0" w:space="0" w:color="auto"/>
            <w:bottom w:val="none" w:sz="0" w:space="0" w:color="auto"/>
            <w:right w:val="none" w:sz="0" w:space="0" w:color="auto"/>
          </w:divBdr>
        </w:div>
        <w:div w:id="1242830899">
          <w:marLeft w:val="0"/>
          <w:marRight w:val="0"/>
          <w:marTop w:val="0"/>
          <w:marBottom w:val="0"/>
          <w:divBdr>
            <w:top w:val="none" w:sz="0" w:space="0" w:color="auto"/>
            <w:left w:val="none" w:sz="0" w:space="0" w:color="auto"/>
            <w:bottom w:val="none" w:sz="0" w:space="0" w:color="auto"/>
            <w:right w:val="none" w:sz="0" w:space="0" w:color="auto"/>
          </w:divBdr>
        </w:div>
        <w:div w:id="2126732647">
          <w:marLeft w:val="0"/>
          <w:marRight w:val="0"/>
          <w:marTop w:val="0"/>
          <w:marBottom w:val="0"/>
          <w:divBdr>
            <w:top w:val="none" w:sz="0" w:space="0" w:color="auto"/>
            <w:left w:val="none" w:sz="0" w:space="0" w:color="auto"/>
            <w:bottom w:val="none" w:sz="0" w:space="0" w:color="auto"/>
            <w:right w:val="none" w:sz="0" w:space="0" w:color="auto"/>
          </w:divBdr>
        </w:div>
        <w:div w:id="1541938575">
          <w:marLeft w:val="0"/>
          <w:marRight w:val="0"/>
          <w:marTop w:val="0"/>
          <w:marBottom w:val="0"/>
          <w:divBdr>
            <w:top w:val="none" w:sz="0" w:space="0" w:color="auto"/>
            <w:left w:val="none" w:sz="0" w:space="0" w:color="auto"/>
            <w:bottom w:val="none" w:sz="0" w:space="0" w:color="auto"/>
            <w:right w:val="none" w:sz="0" w:space="0" w:color="auto"/>
          </w:divBdr>
        </w:div>
        <w:div w:id="197861873">
          <w:marLeft w:val="0"/>
          <w:marRight w:val="0"/>
          <w:marTop w:val="0"/>
          <w:marBottom w:val="0"/>
          <w:divBdr>
            <w:top w:val="none" w:sz="0" w:space="0" w:color="auto"/>
            <w:left w:val="none" w:sz="0" w:space="0" w:color="auto"/>
            <w:bottom w:val="none" w:sz="0" w:space="0" w:color="auto"/>
            <w:right w:val="none" w:sz="0" w:space="0" w:color="auto"/>
          </w:divBdr>
        </w:div>
        <w:div w:id="1029993426">
          <w:marLeft w:val="0"/>
          <w:marRight w:val="0"/>
          <w:marTop w:val="0"/>
          <w:marBottom w:val="0"/>
          <w:divBdr>
            <w:top w:val="none" w:sz="0" w:space="0" w:color="auto"/>
            <w:left w:val="none" w:sz="0" w:space="0" w:color="auto"/>
            <w:bottom w:val="none" w:sz="0" w:space="0" w:color="auto"/>
            <w:right w:val="none" w:sz="0" w:space="0" w:color="auto"/>
          </w:divBdr>
        </w:div>
        <w:div w:id="1942760492">
          <w:marLeft w:val="0"/>
          <w:marRight w:val="0"/>
          <w:marTop w:val="0"/>
          <w:marBottom w:val="0"/>
          <w:divBdr>
            <w:top w:val="none" w:sz="0" w:space="0" w:color="auto"/>
            <w:left w:val="none" w:sz="0" w:space="0" w:color="auto"/>
            <w:bottom w:val="none" w:sz="0" w:space="0" w:color="auto"/>
            <w:right w:val="none" w:sz="0" w:space="0" w:color="auto"/>
          </w:divBdr>
        </w:div>
        <w:div w:id="487747212">
          <w:marLeft w:val="0"/>
          <w:marRight w:val="0"/>
          <w:marTop w:val="0"/>
          <w:marBottom w:val="0"/>
          <w:divBdr>
            <w:top w:val="none" w:sz="0" w:space="0" w:color="auto"/>
            <w:left w:val="none" w:sz="0" w:space="0" w:color="auto"/>
            <w:bottom w:val="none" w:sz="0" w:space="0" w:color="auto"/>
            <w:right w:val="none" w:sz="0" w:space="0" w:color="auto"/>
          </w:divBdr>
        </w:div>
        <w:div w:id="288316317">
          <w:marLeft w:val="0"/>
          <w:marRight w:val="0"/>
          <w:marTop w:val="0"/>
          <w:marBottom w:val="0"/>
          <w:divBdr>
            <w:top w:val="none" w:sz="0" w:space="0" w:color="auto"/>
            <w:left w:val="none" w:sz="0" w:space="0" w:color="auto"/>
            <w:bottom w:val="none" w:sz="0" w:space="0" w:color="auto"/>
            <w:right w:val="none" w:sz="0" w:space="0" w:color="auto"/>
          </w:divBdr>
        </w:div>
        <w:div w:id="1233809833">
          <w:marLeft w:val="0"/>
          <w:marRight w:val="0"/>
          <w:marTop w:val="0"/>
          <w:marBottom w:val="0"/>
          <w:divBdr>
            <w:top w:val="none" w:sz="0" w:space="0" w:color="auto"/>
            <w:left w:val="none" w:sz="0" w:space="0" w:color="auto"/>
            <w:bottom w:val="none" w:sz="0" w:space="0" w:color="auto"/>
            <w:right w:val="none" w:sz="0" w:space="0" w:color="auto"/>
          </w:divBdr>
        </w:div>
        <w:div w:id="2013793626">
          <w:marLeft w:val="0"/>
          <w:marRight w:val="0"/>
          <w:marTop w:val="0"/>
          <w:marBottom w:val="0"/>
          <w:divBdr>
            <w:top w:val="none" w:sz="0" w:space="0" w:color="auto"/>
            <w:left w:val="none" w:sz="0" w:space="0" w:color="auto"/>
            <w:bottom w:val="none" w:sz="0" w:space="0" w:color="auto"/>
            <w:right w:val="none" w:sz="0" w:space="0" w:color="auto"/>
          </w:divBdr>
        </w:div>
        <w:div w:id="1184396049">
          <w:marLeft w:val="0"/>
          <w:marRight w:val="0"/>
          <w:marTop w:val="0"/>
          <w:marBottom w:val="0"/>
          <w:divBdr>
            <w:top w:val="none" w:sz="0" w:space="0" w:color="auto"/>
            <w:left w:val="none" w:sz="0" w:space="0" w:color="auto"/>
            <w:bottom w:val="none" w:sz="0" w:space="0" w:color="auto"/>
            <w:right w:val="none" w:sz="0" w:space="0" w:color="auto"/>
          </w:divBdr>
        </w:div>
        <w:div w:id="1790779094">
          <w:marLeft w:val="0"/>
          <w:marRight w:val="0"/>
          <w:marTop w:val="0"/>
          <w:marBottom w:val="0"/>
          <w:divBdr>
            <w:top w:val="none" w:sz="0" w:space="0" w:color="auto"/>
            <w:left w:val="none" w:sz="0" w:space="0" w:color="auto"/>
            <w:bottom w:val="none" w:sz="0" w:space="0" w:color="auto"/>
            <w:right w:val="none" w:sz="0" w:space="0" w:color="auto"/>
          </w:divBdr>
        </w:div>
        <w:div w:id="30108734">
          <w:marLeft w:val="0"/>
          <w:marRight w:val="0"/>
          <w:marTop w:val="0"/>
          <w:marBottom w:val="0"/>
          <w:divBdr>
            <w:top w:val="none" w:sz="0" w:space="0" w:color="auto"/>
            <w:left w:val="none" w:sz="0" w:space="0" w:color="auto"/>
            <w:bottom w:val="none" w:sz="0" w:space="0" w:color="auto"/>
            <w:right w:val="none" w:sz="0" w:space="0" w:color="auto"/>
          </w:divBdr>
        </w:div>
      </w:divsChild>
    </w:div>
    <w:div w:id="1017080871">
      <w:bodyDiv w:val="1"/>
      <w:marLeft w:val="0"/>
      <w:marRight w:val="0"/>
      <w:marTop w:val="0"/>
      <w:marBottom w:val="0"/>
      <w:divBdr>
        <w:top w:val="none" w:sz="0" w:space="0" w:color="auto"/>
        <w:left w:val="none" w:sz="0" w:space="0" w:color="auto"/>
        <w:bottom w:val="none" w:sz="0" w:space="0" w:color="auto"/>
        <w:right w:val="none" w:sz="0" w:space="0" w:color="auto"/>
      </w:divBdr>
      <w:divsChild>
        <w:div w:id="1126848546">
          <w:marLeft w:val="0"/>
          <w:marRight w:val="0"/>
          <w:marTop w:val="0"/>
          <w:marBottom w:val="0"/>
          <w:divBdr>
            <w:top w:val="none" w:sz="0" w:space="0" w:color="auto"/>
            <w:left w:val="none" w:sz="0" w:space="0" w:color="auto"/>
            <w:bottom w:val="none" w:sz="0" w:space="0" w:color="auto"/>
            <w:right w:val="none" w:sz="0" w:space="0" w:color="auto"/>
          </w:divBdr>
        </w:div>
        <w:div w:id="1168592981">
          <w:marLeft w:val="0"/>
          <w:marRight w:val="0"/>
          <w:marTop w:val="0"/>
          <w:marBottom w:val="0"/>
          <w:divBdr>
            <w:top w:val="none" w:sz="0" w:space="0" w:color="auto"/>
            <w:left w:val="none" w:sz="0" w:space="0" w:color="auto"/>
            <w:bottom w:val="none" w:sz="0" w:space="0" w:color="auto"/>
            <w:right w:val="none" w:sz="0" w:space="0" w:color="auto"/>
          </w:divBdr>
        </w:div>
        <w:div w:id="1722364448">
          <w:marLeft w:val="0"/>
          <w:marRight w:val="0"/>
          <w:marTop w:val="0"/>
          <w:marBottom w:val="0"/>
          <w:divBdr>
            <w:top w:val="none" w:sz="0" w:space="0" w:color="auto"/>
            <w:left w:val="none" w:sz="0" w:space="0" w:color="auto"/>
            <w:bottom w:val="none" w:sz="0" w:space="0" w:color="auto"/>
            <w:right w:val="none" w:sz="0" w:space="0" w:color="auto"/>
          </w:divBdr>
        </w:div>
        <w:div w:id="454297279">
          <w:marLeft w:val="0"/>
          <w:marRight w:val="0"/>
          <w:marTop w:val="0"/>
          <w:marBottom w:val="0"/>
          <w:divBdr>
            <w:top w:val="none" w:sz="0" w:space="0" w:color="auto"/>
            <w:left w:val="none" w:sz="0" w:space="0" w:color="auto"/>
            <w:bottom w:val="none" w:sz="0" w:space="0" w:color="auto"/>
            <w:right w:val="none" w:sz="0" w:space="0" w:color="auto"/>
          </w:divBdr>
        </w:div>
        <w:div w:id="1648049198">
          <w:marLeft w:val="0"/>
          <w:marRight w:val="0"/>
          <w:marTop w:val="0"/>
          <w:marBottom w:val="0"/>
          <w:divBdr>
            <w:top w:val="none" w:sz="0" w:space="0" w:color="auto"/>
            <w:left w:val="none" w:sz="0" w:space="0" w:color="auto"/>
            <w:bottom w:val="none" w:sz="0" w:space="0" w:color="auto"/>
            <w:right w:val="none" w:sz="0" w:space="0" w:color="auto"/>
          </w:divBdr>
        </w:div>
        <w:div w:id="1077023232">
          <w:marLeft w:val="0"/>
          <w:marRight w:val="0"/>
          <w:marTop w:val="0"/>
          <w:marBottom w:val="0"/>
          <w:divBdr>
            <w:top w:val="none" w:sz="0" w:space="0" w:color="auto"/>
            <w:left w:val="none" w:sz="0" w:space="0" w:color="auto"/>
            <w:bottom w:val="none" w:sz="0" w:space="0" w:color="auto"/>
            <w:right w:val="none" w:sz="0" w:space="0" w:color="auto"/>
          </w:divBdr>
        </w:div>
        <w:div w:id="689262928">
          <w:marLeft w:val="0"/>
          <w:marRight w:val="0"/>
          <w:marTop w:val="0"/>
          <w:marBottom w:val="0"/>
          <w:divBdr>
            <w:top w:val="none" w:sz="0" w:space="0" w:color="auto"/>
            <w:left w:val="none" w:sz="0" w:space="0" w:color="auto"/>
            <w:bottom w:val="none" w:sz="0" w:space="0" w:color="auto"/>
            <w:right w:val="none" w:sz="0" w:space="0" w:color="auto"/>
          </w:divBdr>
        </w:div>
        <w:div w:id="438182158">
          <w:marLeft w:val="0"/>
          <w:marRight w:val="0"/>
          <w:marTop w:val="0"/>
          <w:marBottom w:val="0"/>
          <w:divBdr>
            <w:top w:val="none" w:sz="0" w:space="0" w:color="auto"/>
            <w:left w:val="none" w:sz="0" w:space="0" w:color="auto"/>
            <w:bottom w:val="none" w:sz="0" w:space="0" w:color="auto"/>
            <w:right w:val="none" w:sz="0" w:space="0" w:color="auto"/>
          </w:divBdr>
        </w:div>
        <w:div w:id="735208494">
          <w:marLeft w:val="0"/>
          <w:marRight w:val="0"/>
          <w:marTop w:val="0"/>
          <w:marBottom w:val="0"/>
          <w:divBdr>
            <w:top w:val="none" w:sz="0" w:space="0" w:color="auto"/>
            <w:left w:val="none" w:sz="0" w:space="0" w:color="auto"/>
            <w:bottom w:val="none" w:sz="0" w:space="0" w:color="auto"/>
            <w:right w:val="none" w:sz="0" w:space="0" w:color="auto"/>
          </w:divBdr>
        </w:div>
        <w:div w:id="1453595885">
          <w:marLeft w:val="0"/>
          <w:marRight w:val="0"/>
          <w:marTop w:val="0"/>
          <w:marBottom w:val="0"/>
          <w:divBdr>
            <w:top w:val="none" w:sz="0" w:space="0" w:color="auto"/>
            <w:left w:val="none" w:sz="0" w:space="0" w:color="auto"/>
            <w:bottom w:val="none" w:sz="0" w:space="0" w:color="auto"/>
            <w:right w:val="none" w:sz="0" w:space="0" w:color="auto"/>
          </w:divBdr>
        </w:div>
        <w:div w:id="1103962992">
          <w:marLeft w:val="0"/>
          <w:marRight w:val="0"/>
          <w:marTop w:val="0"/>
          <w:marBottom w:val="0"/>
          <w:divBdr>
            <w:top w:val="none" w:sz="0" w:space="0" w:color="auto"/>
            <w:left w:val="none" w:sz="0" w:space="0" w:color="auto"/>
            <w:bottom w:val="none" w:sz="0" w:space="0" w:color="auto"/>
            <w:right w:val="none" w:sz="0" w:space="0" w:color="auto"/>
          </w:divBdr>
        </w:div>
        <w:div w:id="290286467">
          <w:marLeft w:val="0"/>
          <w:marRight w:val="0"/>
          <w:marTop w:val="0"/>
          <w:marBottom w:val="0"/>
          <w:divBdr>
            <w:top w:val="none" w:sz="0" w:space="0" w:color="auto"/>
            <w:left w:val="none" w:sz="0" w:space="0" w:color="auto"/>
            <w:bottom w:val="none" w:sz="0" w:space="0" w:color="auto"/>
            <w:right w:val="none" w:sz="0" w:space="0" w:color="auto"/>
          </w:divBdr>
        </w:div>
        <w:div w:id="686252894">
          <w:marLeft w:val="0"/>
          <w:marRight w:val="0"/>
          <w:marTop w:val="0"/>
          <w:marBottom w:val="0"/>
          <w:divBdr>
            <w:top w:val="none" w:sz="0" w:space="0" w:color="auto"/>
            <w:left w:val="none" w:sz="0" w:space="0" w:color="auto"/>
            <w:bottom w:val="none" w:sz="0" w:space="0" w:color="auto"/>
            <w:right w:val="none" w:sz="0" w:space="0" w:color="auto"/>
          </w:divBdr>
        </w:div>
        <w:div w:id="633682968">
          <w:marLeft w:val="0"/>
          <w:marRight w:val="0"/>
          <w:marTop w:val="0"/>
          <w:marBottom w:val="0"/>
          <w:divBdr>
            <w:top w:val="none" w:sz="0" w:space="0" w:color="auto"/>
            <w:left w:val="none" w:sz="0" w:space="0" w:color="auto"/>
            <w:bottom w:val="none" w:sz="0" w:space="0" w:color="auto"/>
            <w:right w:val="none" w:sz="0" w:space="0" w:color="auto"/>
          </w:divBdr>
        </w:div>
        <w:div w:id="250895564">
          <w:marLeft w:val="0"/>
          <w:marRight w:val="0"/>
          <w:marTop w:val="0"/>
          <w:marBottom w:val="0"/>
          <w:divBdr>
            <w:top w:val="none" w:sz="0" w:space="0" w:color="auto"/>
            <w:left w:val="none" w:sz="0" w:space="0" w:color="auto"/>
            <w:bottom w:val="none" w:sz="0" w:space="0" w:color="auto"/>
            <w:right w:val="none" w:sz="0" w:space="0" w:color="auto"/>
          </w:divBdr>
        </w:div>
        <w:div w:id="631012086">
          <w:marLeft w:val="0"/>
          <w:marRight w:val="0"/>
          <w:marTop w:val="0"/>
          <w:marBottom w:val="0"/>
          <w:divBdr>
            <w:top w:val="none" w:sz="0" w:space="0" w:color="auto"/>
            <w:left w:val="none" w:sz="0" w:space="0" w:color="auto"/>
            <w:bottom w:val="none" w:sz="0" w:space="0" w:color="auto"/>
            <w:right w:val="none" w:sz="0" w:space="0" w:color="auto"/>
          </w:divBdr>
        </w:div>
        <w:div w:id="1795563329">
          <w:marLeft w:val="0"/>
          <w:marRight w:val="0"/>
          <w:marTop w:val="0"/>
          <w:marBottom w:val="0"/>
          <w:divBdr>
            <w:top w:val="none" w:sz="0" w:space="0" w:color="auto"/>
            <w:left w:val="none" w:sz="0" w:space="0" w:color="auto"/>
            <w:bottom w:val="none" w:sz="0" w:space="0" w:color="auto"/>
            <w:right w:val="none" w:sz="0" w:space="0" w:color="auto"/>
          </w:divBdr>
        </w:div>
        <w:div w:id="2141486677">
          <w:marLeft w:val="0"/>
          <w:marRight w:val="0"/>
          <w:marTop w:val="0"/>
          <w:marBottom w:val="0"/>
          <w:divBdr>
            <w:top w:val="none" w:sz="0" w:space="0" w:color="auto"/>
            <w:left w:val="none" w:sz="0" w:space="0" w:color="auto"/>
            <w:bottom w:val="none" w:sz="0" w:space="0" w:color="auto"/>
            <w:right w:val="none" w:sz="0" w:space="0" w:color="auto"/>
          </w:divBdr>
        </w:div>
        <w:div w:id="1076131371">
          <w:marLeft w:val="0"/>
          <w:marRight w:val="0"/>
          <w:marTop w:val="0"/>
          <w:marBottom w:val="0"/>
          <w:divBdr>
            <w:top w:val="none" w:sz="0" w:space="0" w:color="auto"/>
            <w:left w:val="none" w:sz="0" w:space="0" w:color="auto"/>
            <w:bottom w:val="none" w:sz="0" w:space="0" w:color="auto"/>
            <w:right w:val="none" w:sz="0" w:space="0" w:color="auto"/>
          </w:divBdr>
        </w:div>
        <w:div w:id="2056616413">
          <w:marLeft w:val="0"/>
          <w:marRight w:val="0"/>
          <w:marTop w:val="0"/>
          <w:marBottom w:val="0"/>
          <w:divBdr>
            <w:top w:val="none" w:sz="0" w:space="0" w:color="auto"/>
            <w:left w:val="none" w:sz="0" w:space="0" w:color="auto"/>
            <w:bottom w:val="none" w:sz="0" w:space="0" w:color="auto"/>
            <w:right w:val="none" w:sz="0" w:space="0" w:color="auto"/>
          </w:divBdr>
        </w:div>
        <w:div w:id="1233810288">
          <w:marLeft w:val="0"/>
          <w:marRight w:val="0"/>
          <w:marTop w:val="0"/>
          <w:marBottom w:val="0"/>
          <w:divBdr>
            <w:top w:val="none" w:sz="0" w:space="0" w:color="auto"/>
            <w:left w:val="none" w:sz="0" w:space="0" w:color="auto"/>
            <w:bottom w:val="none" w:sz="0" w:space="0" w:color="auto"/>
            <w:right w:val="none" w:sz="0" w:space="0" w:color="auto"/>
          </w:divBdr>
        </w:div>
        <w:div w:id="785006883">
          <w:marLeft w:val="0"/>
          <w:marRight w:val="0"/>
          <w:marTop w:val="0"/>
          <w:marBottom w:val="0"/>
          <w:divBdr>
            <w:top w:val="none" w:sz="0" w:space="0" w:color="auto"/>
            <w:left w:val="none" w:sz="0" w:space="0" w:color="auto"/>
            <w:bottom w:val="none" w:sz="0" w:space="0" w:color="auto"/>
            <w:right w:val="none" w:sz="0" w:space="0" w:color="auto"/>
          </w:divBdr>
        </w:div>
        <w:div w:id="1966808505">
          <w:marLeft w:val="0"/>
          <w:marRight w:val="0"/>
          <w:marTop w:val="0"/>
          <w:marBottom w:val="0"/>
          <w:divBdr>
            <w:top w:val="none" w:sz="0" w:space="0" w:color="auto"/>
            <w:left w:val="none" w:sz="0" w:space="0" w:color="auto"/>
            <w:bottom w:val="none" w:sz="0" w:space="0" w:color="auto"/>
            <w:right w:val="none" w:sz="0" w:space="0" w:color="auto"/>
          </w:divBdr>
        </w:div>
        <w:div w:id="1341733934">
          <w:marLeft w:val="0"/>
          <w:marRight w:val="0"/>
          <w:marTop w:val="0"/>
          <w:marBottom w:val="0"/>
          <w:divBdr>
            <w:top w:val="none" w:sz="0" w:space="0" w:color="auto"/>
            <w:left w:val="none" w:sz="0" w:space="0" w:color="auto"/>
            <w:bottom w:val="none" w:sz="0" w:space="0" w:color="auto"/>
            <w:right w:val="none" w:sz="0" w:space="0" w:color="auto"/>
          </w:divBdr>
        </w:div>
        <w:div w:id="1038051013">
          <w:marLeft w:val="0"/>
          <w:marRight w:val="0"/>
          <w:marTop w:val="0"/>
          <w:marBottom w:val="0"/>
          <w:divBdr>
            <w:top w:val="none" w:sz="0" w:space="0" w:color="auto"/>
            <w:left w:val="none" w:sz="0" w:space="0" w:color="auto"/>
            <w:bottom w:val="none" w:sz="0" w:space="0" w:color="auto"/>
            <w:right w:val="none" w:sz="0" w:space="0" w:color="auto"/>
          </w:divBdr>
        </w:div>
        <w:div w:id="1262034819">
          <w:marLeft w:val="0"/>
          <w:marRight w:val="0"/>
          <w:marTop w:val="0"/>
          <w:marBottom w:val="0"/>
          <w:divBdr>
            <w:top w:val="none" w:sz="0" w:space="0" w:color="auto"/>
            <w:left w:val="none" w:sz="0" w:space="0" w:color="auto"/>
            <w:bottom w:val="none" w:sz="0" w:space="0" w:color="auto"/>
            <w:right w:val="none" w:sz="0" w:space="0" w:color="auto"/>
          </w:divBdr>
        </w:div>
        <w:div w:id="1662468324">
          <w:marLeft w:val="0"/>
          <w:marRight w:val="0"/>
          <w:marTop w:val="0"/>
          <w:marBottom w:val="0"/>
          <w:divBdr>
            <w:top w:val="none" w:sz="0" w:space="0" w:color="auto"/>
            <w:left w:val="none" w:sz="0" w:space="0" w:color="auto"/>
            <w:bottom w:val="none" w:sz="0" w:space="0" w:color="auto"/>
            <w:right w:val="none" w:sz="0" w:space="0" w:color="auto"/>
          </w:divBdr>
        </w:div>
        <w:div w:id="2047480185">
          <w:marLeft w:val="0"/>
          <w:marRight w:val="0"/>
          <w:marTop w:val="0"/>
          <w:marBottom w:val="0"/>
          <w:divBdr>
            <w:top w:val="none" w:sz="0" w:space="0" w:color="auto"/>
            <w:left w:val="none" w:sz="0" w:space="0" w:color="auto"/>
            <w:bottom w:val="none" w:sz="0" w:space="0" w:color="auto"/>
            <w:right w:val="none" w:sz="0" w:space="0" w:color="auto"/>
          </w:divBdr>
        </w:div>
        <w:div w:id="1585071637">
          <w:marLeft w:val="0"/>
          <w:marRight w:val="0"/>
          <w:marTop w:val="0"/>
          <w:marBottom w:val="0"/>
          <w:divBdr>
            <w:top w:val="none" w:sz="0" w:space="0" w:color="auto"/>
            <w:left w:val="none" w:sz="0" w:space="0" w:color="auto"/>
            <w:bottom w:val="none" w:sz="0" w:space="0" w:color="auto"/>
            <w:right w:val="none" w:sz="0" w:space="0" w:color="auto"/>
          </w:divBdr>
        </w:div>
        <w:div w:id="795756575">
          <w:marLeft w:val="0"/>
          <w:marRight w:val="0"/>
          <w:marTop w:val="0"/>
          <w:marBottom w:val="0"/>
          <w:divBdr>
            <w:top w:val="none" w:sz="0" w:space="0" w:color="auto"/>
            <w:left w:val="none" w:sz="0" w:space="0" w:color="auto"/>
            <w:bottom w:val="none" w:sz="0" w:space="0" w:color="auto"/>
            <w:right w:val="none" w:sz="0" w:space="0" w:color="auto"/>
          </w:divBdr>
        </w:div>
        <w:div w:id="1503593507">
          <w:marLeft w:val="0"/>
          <w:marRight w:val="0"/>
          <w:marTop w:val="0"/>
          <w:marBottom w:val="0"/>
          <w:divBdr>
            <w:top w:val="none" w:sz="0" w:space="0" w:color="auto"/>
            <w:left w:val="none" w:sz="0" w:space="0" w:color="auto"/>
            <w:bottom w:val="none" w:sz="0" w:space="0" w:color="auto"/>
            <w:right w:val="none" w:sz="0" w:space="0" w:color="auto"/>
          </w:divBdr>
        </w:div>
        <w:div w:id="1103382941">
          <w:marLeft w:val="0"/>
          <w:marRight w:val="0"/>
          <w:marTop w:val="0"/>
          <w:marBottom w:val="0"/>
          <w:divBdr>
            <w:top w:val="none" w:sz="0" w:space="0" w:color="auto"/>
            <w:left w:val="none" w:sz="0" w:space="0" w:color="auto"/>
            <w:bottom w:val="none" w:sz="0" w:space="0" w:color="auto"/>
            <w:right w:val="none" w:sz="0" w:space="0" w:color="auto"/>
          </w:divBdr>
        </w:div>
        <w:div w:id="562259952">
          <w:marLeft w:val="0"/>
          <w:marRight w:val="0"/>
          <w:marTop w:val="0"/>
          <w:marBottom w:val="0"/>
          <w:divBdr>
            <w:top w:val="none" w:sz="0" w:space="0" w:color="auto"/>
            <w:left w:val="none" w:sz="0" w:space="0" w:color="auto"/>
            <w:bottom w:val="none" w:sz="0" w:space="0" w:color="auto"/>
            <w:right w:val="none" w:sz="0" w:space="0" w:color="auto"/>
          </w:divBdr>
        </w:div>
        <w:div w:id="291641263">
          <w:marLeft w:val="0"/>
          <w:marRight w:val="0"/>
          <w:marTop w:val="0"/>
          <w:marBottom w:val="0"/>
          <w:divBdr>
            <w:top w:val="none" w:sz="0" w:space="0" w:color="auto"/>
            <w:left w:val="none" w:sz="0" w:space="0" w:color="auto"/>
            <w:bottom w:val="none" w:sz="0" w:space="0" w:color="auto"/>
            <w:right w:val="none" w:sz="0" w:space="0" w:color="auto"/>
          </w:divBdr>
        </w:div>
        <w:div w:id="775755597">
          <w:marLeft w:val="0"/>
          <w:marRight w:val="0"/>
          <w:marTop w:val="0"/>
          <w:marBottom w:val="0"/>
          <w:divBdr>
            <w:top w:val="none" w:sz="0" w:space="0" w:color="auto"/>
            <w:left w:val="none" w:sz="0" w:space="0" w:color="auto"/>
            <w:bottom w:val="none" w:sz="0" w:space="0" w:color="auto"/>
            <w:right w:val="none" w:sz="0" w:space="0" w:color="auto"/>
          </w:divBdr>
        </w:div>
        <w:div w:id="1702166915">
          <w:marLeft w:val="0"/>
          <w:marRight w:val="0"/>
          <w:marTop w:val="0"/>
          <w:marBottom w:val="0"/>
          <w:divBdr>
            <w:top w:val="none" w:sz="0" w:space="0" w:color="auto"/>
            <w:left w:val="none" w:sz="0" w:space="0" w:color="auto"/>
            <w:bottom w:val="none" w:sz="0" w:space="0" w:color="auto"/>
            <w:right w:val="none" w:sz="0" w:space="0" w:color="auto"/>
          </w:divBdr>
        </w:div>
        <w:div w:id="1856313">
          <w:marLeft w:val="0"/>
          <w:marRight w:val="0"/>
          <w:marTop w:val="0"/>
          <w:marBottom w:val="0"/>
          <w:divBdr>
            <w:top w:val="none" w:sz="0" w:space="0" w:color="auto"/>
            <w:left w:val="none" w:sz="0" w:space="0" w:color="auto"/>
            <w:bottom w:val="none" w:sz="0" w:space="0" w:color="auto"/>
            <w:right w:val="none" w:sz="0" w:space="0" w:color="auto"/>
          </w:divBdr>
        </w:div>
        <w:div w:id="1576207177">
          <w:marLeft w:val="0"/>
          <w:marRight w:val="0"/>
          <w:marTop w:val="0"/>
          <w:marBottom w:val="0"/>
          <w:divBdr>
            <w:top w:val="none" w:sz="0" w:space="0" w:color="auto"/>
            <w:left w:val="none" w:sz="0" w:space="0" w:color="auto"/>
            <w:bottom w:val="none" w:sz="0" w:space="0" w:color="auto"/>
            <w:right w:val="none" w:sz="0" w:space="0" w:color="auto"/>
          </w:divBdr>
        </w:div>
        <w:div w:id="6520259">
          <w:marLeft w:val="0"/>
          <w:marRight w:val="0"/>
          <w:marTop w:val="0"/>
          <w:marBottom w:val="0"/>
          <w:divBdr>
            <w:top w:val="none" w:sz="0" w:space="0" w:color="auto"/>
            <w:left w:val="none" w:sz="0" w:space="0" w:color="auto"/>
            <w:bottom w:val="none" w:sz="0" w:space="0" w:color="auto"/>
            <w:right w:val="none" w:sz="0" w:space="0" w:color="auto"/>
          </w:divBdr>
        </w:div>
        <w:div w:id="1246382765">
          <w:marLeft w:val="0"/>
          <w:marRight w:val="0"/>
          <w:marTop w:val="0"/>
          <w:marBottom w:val="0"/>
          <w:divBdr>
            <w:top w:val="none" w:sz="0" w:space="0" w:color="auto"/>
            <w:left w:val="none" w:sz="0" w:space="0" w:color="auto"/>
            <w:bottom w:val="none" w:sz="0" w:space="0" w:color="auto"/>
            <w:right w:val="none" w:sz="0" w:space="0" w:color="auto"/>
          </w:divBdr>
        </w:div>
        <w:div w:id="1952467440">
          <w:marLeft w:val="0"/>
          <w:marRight w:val="0"/>
          <w:marTop w:val="0"/>
          <w:marBottom w:val="0"/>
          <w:divBdr>
            <w:top w:val="none" w:sz="0" w:space="0" w:color="auto"/>
            <w:left w:val="none" w:sz="0" w:space="0" w:color="auto"/>
            <w:bottom w:val="none" w:sz="0" w:space="0" w:color="auto"/>
            <w:right w:val="none" w:sz="0" w:space="0" w:color="auto"/>
          </w:divBdr>
        </w:div>
        <w:div w:id="594704510">
          <w:marLeft w:val="0"/>
          <w:marRight w:val="0"/>
          <w:marTop w:val="0"/>
          <w:marBottom w:val="0"/>
          <w:divBdr>
            <w:top w:val="none" w:sz="0" w:space="0" w:color="auto"/>
            <w:left w:val="none" w:sz="0" w:space="0" w:color="auto"/>
            <w:bottom w:val="none" w:sz="0" w:space="0" w:color="auto"/>
            <w:right w:val="none" w:sz="0" w:space="0" w:color="auto"/>
          </w:divBdr>
        </w:div>
        <w:div w:id="581918361">
          <w:marLeft w:val="0"/>
          <w:marRight w:val="0"/>
          <w:marTop w:val="0"/>
          <w:marBottom w:val="0"/>
          <w:divBdr>
            <w:top w:val="none" w:sz="0" w:space="0" w:color="auto"/>
            <w:left w:val="none" w:sz="0" w:space="0" w:color="auto"/>
            <w:bottom w:val="none" w:sz="0" w:space="0" w:color="auto"/>
            <w:right w:val="none" w:sz="0" w:space="0" w:color="auto"/>
          </w:divBdr>
        </w:div>
        <w:div w:id="1183516494">
          <w:marLeft w:val="0"/>
          <w:marRight w:val="0"/>
          <w:marTop w:val="0"/>
          <w:marBottom w:val="0"/>
          <w:divBdr>
            <w:top w:val="none" w:sz="0" w:space="0" w:color="auto"/>
            <w:left w:val="none" w:sz="0" w:space="0" w:color="auto"/>
            <w:bottom w:val="none" w:sz="0" w:space="0" w:color="auto"/>
            <w:right w:val="none" w:sz="0" w:space="0" w:color="auto"/>
          </w:divBdr>
        </w:div>
        <w:div w:id="1476215428">
          <w:marLeft w:val="0"/>
          <w:marRight w:val="0"/>
          <w:marTop w:val="0"/>
          <w:marBottom w:val="0"/>
          <w:divBdr>
            <w:top w:val="none" w:sz="0" w:space="0" w:color="auto"/>
            <w:left w:val="none" w:sz="0" w:space="0" w:color="auto"/>
            <w:bottom w:val="none" w:sz="0" w:space="0" w:color="auto"/>
            <w:right w:val="none" w:sz="0" w:space="0" w:color="auto"/>
          </w:divBdr>
        </w:div>
        <w:div w:id="1737388893">
          <w:marLeft w:val="0"/>
          <w:marRight w:val="0"/>
          <w:marTop w:val="0"/>
          <w:marBottom w:val="0"/>
          <w:divBdr>
            <w:top w:val="none" w:sz="0" w:space="0" w:color="auto"/>
            <w:left w:val="none" w:sz="0" w:space="0" w:color="auto"/>
            <w:bottom w:val="none" w:sz="0" w:space="0" w:color="auto"/>
            <w:right w:val="none" w:sz="0" w:space="0" w:color="auto"/>
          </w:divBdr>
        </w:div>
        <w:div w:id="1776485013">
          <w:marLeft w:val="0"/>
          <w:marRight w:val="0"/>
          <w:marTop w:val="0"/>
          <w:marBottom w:val="0"/>
          <w:divBdr>
            <w:top w:val="none" w:sz="0" w:space="0" w:color="auto"/>
            <w:left w:val="none" w:sz="0" w:space="0" w:color="auto"/>
            <w:bottom w:val="none" w:sz="0" w:space="0" w:color="auto"/>
            <w:right w:val="none" w:sz="0" w:space="0" w:color="auto"/>
          </w:divBdr>
        </w:div>
        <w:div w:id="203258125">
          <w:marLeft w:val="0"/>
          <w:marRight w:val="0"/>
          <w:marTop w:val="0"/>
          <w:marBottom w:val="0"/>
          <w:divBdr>
            <w:top w:val="none" w:sz="0" w:space="0" w:color="auto"/>
            <w:left w:val="none" w:sz="0" w:space="0" w:color="auto"/>
            <w:bottom w:val="none" w:sz="0" w:space="0" w:color="auto"/>
            <w:right w:val="none" w:sz="0" w:space="0" w:color="auto"/>
          </w:divBdr>
        </w:div>
        <w:div w:id="48770242">
          <w:marLeft w:val="0"/>
          <w:marRight w:val="0"/>
          <w:marTop w:val="0"/>
          <w:marBottom w:val="0"/>
          <w:divBdr>
            <w:top w:val="none" w:sz="0" w:space="0" w:color="auto"/>
            <w:left w:val="none" w:sz="0" w:space="0" w:color="auto"/>
            <w:bottom w:val="none" w:sz="0" w:space="0" w:color="auto"/>
            <w:right w:val="none" w:sz="0" w:space="0" w:color="auto"/>
          </w:divBdr>
        </w:div>
        <w:div w:id="822769417">
          <w:marLeft w:val="0"/>
          <w:marRight w:val="0"/>
          <w:marTop w:val="0"/>
          <w:marBottom w:val="0"/>
          <w:divBdr>
            <w:top w:val="none" w:sz="0" w:space="0" w:color="auto"/>
            <w:left w:val="none" w:sz="0" w:space="0" w:color="auto"/>
            <w:bottom w:val="none" w:sz="0" w:space="0" w:color="auto"/>
            <w:right w:val="none" w:sz="0" w:space="0" w:color="auto"/>
          </w:divBdr>
        </w:div>
        <w:div w:id="824786085">
          <w:marLeft w:val="0"/>
          <w:marRight w:val="0"/>
          <w:marTop w:val="0"/>
          <w:marBottom w:val="0"/>
          <w:divBdr>
            <w:top w:val="none" w:sz="0" w:space="0" w:color="auto"/>
            <w:left w:val="none" w:sz="0" w:space="0" w:color="auto"/>
            <w:bottom w:val="none" w:sz="0" w:space="0" w:color="auto"/>
            <w:right w:val="none" w:sz="0" w:space="0" w:color="auto"/>
          </w:divBdr>
        </w:div>
        <w:div w:id="246771647">
          <w:marLeft w:val="0"/>
          <w:marRight w:val="0"/>
          <w:marTop w:val="0"/>
          <w:marBottom w:val="0"/>
          <w:divBdr>
            <w:top w:val="none" w:sz="0" w:space="0" w:color="auto"/>
            <w:left w:val="none" w:sz="0" w:space="0" w:color="auto"/>
            <w:bottom w:val="none" w:sz="0" w:space="0" w:color="auto"/>
            <w:right w:val="none" w:sz="0" w:space="0" w:color="auto"/>
          </w:divBdr>
        </w:div>
        <w:div w:id="695083562">
          <w:marLeft w:val="0"/>
          <w:marRight w:val="0"/>
          <w:marTop w:val="0"/>
          <w:marBottom w:val="0"/>
          <w:divBdr>
            <w:top w:val="none" w:sz="0" w:space="0" w:color="auto"/>
            <w:left w:val="none" w:sz="0" w:space="0" w:color="auto"/>
            <w:bottom w:val="none" w:sz="0" w:space="0" w:color="auto"/>
            <w:right w:val="none" w:sz="0" w:space="0" w:color="auto"/>
          </w:divBdr>
        </w:div>
        <w:div w:id="621307647">
          <w:marLeft w:val="0"/>
          <w:marRight w:val="0"/>
          <w:marTop w:val="0"/>
          <w:marBottom w:val="0"/>
          <w:divBdr>
            <w:top w:val="none" w:sz="0" w:space="0" w:color="auto"/>
            <w:left w:val="none" w:sz="0" w:space="0" w:color="auto"/>
            <w:bottom w:val="none" w:sz="0" w:space="0" w:color="auto"/>
            <w:right w:val="none" w:sz="0" w:space="0" w:color="auto"/>
          </w:divBdr>
        </w:div>
        <w:div w:id="1645112573">
          <w:marLeft w:val="0"/>
          <w:marRight w:val="0"/>
          <w:marTop w:val="0"/>
          <w:marBottom w:val="0"/>
          <w:divBdr>
            <w:top w:val="none" w:sz="0" w:space="0" w:color="auto"/>
            <w:left w:val="none" w:sz="0" w:space="0" w:color="auto"/>
            <w:bottom w:val="none" w:sz="0" w:space="0" w:color="auto"/>
            <w:right w:val="none" w:sz="0" w:space="0" w:color="auto"/>
          </w:divBdr>
        </w:div>
        <w:div w:id="1505972876">
          <w:marLeft w:val="0"/>
          <w:marRight w:val="0"/>
          <w:marTop w:val="0"/>
          <w:marBottom w:val="0"/>
          <w:divBdr>
            <w:top w:val="none" w:sz="0" w:space="0" w:color="auto"/>
            <w:left w:val="none" w:sz="0" w:space="0" w:color="auto"/>
            <w:bottom w:val="none" w:sz="0" w:space="0" w:color="auto"/>
            <w:right w:val="none" w:sz="0" w:space="0" w:color="auto"/>
          </w:divBdr>
        </w:div>
        <w:div w:id="1943686788">
          <w:marLeft w:val="0"/>
          <w:marRight w:val="0"/>
          <w:marTop w:val="0"/>
          <w:marBottom w:val="0"/>
          <w:divBdr>
            <w:top w:val="none" w:sz="0" w:space="0" w:color="auto"/>
            <w:left w:val="none" w:sz="0" w:space="0" w:color="auto"/>
            <w:bottom w:val="none" w:sz="0" w:space="0" w:color="auto"/>
            <w:right w:val="none" w:sz="0" w:space="0" w:color="auto"/>
          </w:divBdr>
        </w:div>
        <w:div w:id="1017653482">
          <w:marLeft w:val="0"/>
          <w:marRight w:val="0"/>
          <w:marTop w:val="0"/>
          <w:marBottom w:val="0"/>
          <w:divBdr>
            <w:top w:val="none" w:sz="0" w:space="0" w:color="auto"/>
            <w:left w:val="none" w:sz="0" w:space="0" w:color="auto"/>
            <w:bottom w:val="none" w:sz="0" w:space="0" w:color="auto"/>
            <w:right w:val="none" w:sz="0" w:space="0" w:color="auto"/>
          </w:divBdr>
        </w:div>
        <w:div w:id="950623093">
          <w:marLeft w:val="0"/>
          <w:marRight w:val="0"/>
          <w:marTop w:val="0"/>
          <w:marBottom w:val="0"/>
          <w:divBdr>
            <w:top w:val="none" w:sz="0" w:space="0" w:color="auto"/>
            <w:left w:val="none" w:sz="0" w:space="0" w:color="auto"/>
            <w:bottom w:val="none" w:sz="0" w:space="0" w:color="auto"/>
            <w:right w:val="none" w:sz="0" w:space="0" w:color="auto"/>
          </w:divBdr>
        </w:div>
        <w:div w:id="1134524738">
          <w:marLeft w:val="0"/>
          <w:marRight w:val="0"/>
          <w:marTop w:val="0"/>
          <w:marBottom w:val="0"/>
          <w:divBdr>
            <w:top w:val="none" w:sz="0" w:space="0" w:color="auto"/>
            <w:left w:val="none" w:sz="0" w:space="0" w:color="auto"/>
            <w:bottom w:val="none" w:sz="0" w:space="0" w:color="auto"/>
            <w:right w:val="none" w:sz="0" w:space="0" w:color="auto"/>
          </w:divBdr>
        </w:div>
        <w:div w:id="2059042704">
          <w:marLeft w:val="0"/>
          <w:marRight w:val="0"/>
          <w:marTop w:val="0"/>
          <w:marBottom w:val="0"/>
          <w:divBdr>
            <w:top w:val="none" w:sz="0" w:space="0" w:color="auto"/>
            <w:left w:val="none" w:sz="0" w:space="0" w:color="auto"/>
            <w:bottom w:val="none" w:sz="0" w:space="0" w:color="auto"/>
            <w:right w:val="none" w:sz="0" w:space="0" w:color="auto"/>
          </w:divBdr>
        </w:div>
        <w:div w:id="1857502248">
          <w:marLeft w:val="0"/>
          <w:marRight w:val="0"/>
          <w:marTop w:val="0"/>
          <w:marBottom w:val="0"/>
          <w:divBdr>
            <w:top w:val="none" w:sz="0" w:space="0" w:color="auto"/>
            <w:left w:val="none" w:sz="0" w:space="0" w:color="auto"/>
            <w:bottom w:val="none" w:sz="0" w:space="0" w:color="auto"/>
            <w:right w:val="none" w:sz="0" w:space="0" w:color="auto"/>
          </w:divBdr>
        </w:div>
        <w:div w:id="1718121796">
          <w:marLeft w:val="0"/>
          <w:marRight w:val="0"/>
          <w:marTop w:val="0"/>
          <w:marBottom w:val="0"/>
          <w:divBdr>
            <w:top w:val="none" w:sz="0" w:space="0" w:color="auto"/>
            <w:left w:val="none" w:sz="0" w:space="0" w:color="auto"/>
            <w:bottom w:val="none" w:sz="0" w:space="0" w:color="auto"/>
            <w:right w:val="none" w:sz="0" w:space="0" w:color="auto"/>
          </w:divBdr>
        </w:div>
        <w:div w:id="1595820470">
          <w:marLeft w:val="0"/>
          <w:marRight w:val="0"/>
          <w:marTop w:val="0"/>
          <w:marBottom w:val="0"/>
          <w:divBdr>
            <w:top w:val="none" w:sz="0" w:space="0" w:color="auto"/>
            <w:left w:val="none" w:sz="0" w:space="0" w:color="auto"/>
            <w:bottom w:val="none" w:sz="0" w:space="0" w:color="auto"/>
            <w:right w:val="none" w:sz="0" w:space="0" w:color="auto"/>
          </w:divBdr>
        </w:div>
        <w:div w:id="1678847031">
          <w:marLeft w:val="0"/>
          <w:marRight w:val="0"/>
          <w:marTop w:val="0"/>
          <w:marBottom w:val="0"/>
          <w:divBdr>
            <w:top w:val="none" w:sz="0" w:space="0" w:color="auto"/>
            <w:left w:val="none" w:sz="0" w:space="0" w:color="auto"/>
            <w:bottom w:val="none" w:sz="0" w:space="0" w:color="auto"/>
            <w:right w:val="none" w:sz="0" w:space="0" w:color="auto"/>
          </w:divBdr>
        </w:div>
        <w:div w:id="1020736027">
          <w:marLeft w:val="0"/>
          <w:marRight w:val="0"/>
          <w:marTop w:val="0"/>
          <w:marBottom w:val="0"/>
          <w:divBdr>
            <w:top w:val="none" w:sz="0" w:space="0" w:color="auto"/>
            <w:left w:val="none" w:sz="0" w:space="0" w:color="auto"/>
            <w:bottom w:val="none" w:sz="0" w:space="0" w:color="auto"/>
            <w:right w:val="none" w:sz="0" w:space="0" w:color="auto"/>
          </w:divBdr>
        </w:div>
        <w:div w:id="1340040041">
          <w:marLeft w:val="0"/>
          <w:marRight w:val="0"/>
          <w:marTop w:val="0"/>
          <w:marBottom w:val="0"/>
          <w:divBdr>
            <w:top w:val="none" w:sz="0" w:space="0" w:color="auto"/>
            <w:left w:val="none" w:sz="0" w:space="0" w:color="auto"/>
            <w:bottom w:val="none" w:sz="0" w:space="0" w:color="auto"/>
            <w:right w:val="none" w:sz="0" w:space="0" w:color="auto"/>
          </w:divBdr>
        </w:div>
        <w:div w:id="1478768493">
          <w:marLeft w:val="0"/>
          <w:marRight w:val="0"/>
          <w:marTop w:val="0"/>
          <w:marBottom w:val="0"/>
          <w:divBdr>
            <w:top w:val="none" w:sz="0" w:space="0" w:color="auto"/>
            <w:left w:val="none" w:sz="0" w:space="0" w:color="auto"/>
            <w:bottom w:val="none" w:sz="0" w:space="0" w:color="auto"/>
            <w:right w:val="none" w:sz="0" w:space="0" w:color="auto"/>
          </w:divBdr>
        </w:div>
        <w:div w:id="1809858108">
          <w:marLeft w:val="0"/>
          <w:marRight w:val="0"/>
          <w:marTop w:val="0"/>
          <w:marBottom w:val="0"/>
          <w:divBdr>
            <w:top w:val="none" w:sz="0" w:space="0" w:color="auto"/>
            <w:left w:val="none" w:sz="0" w:space="0" w:color="auto"/>
            <w:bottom w:val="none" w:sz="0" w:space="0" w:color="auto"/>
            <w:right w:val="none" w:sz="0" w:space="0" w:color="auto"/>
          </w:divBdr>
        </w:div>
        <w:div w:id="256407194">
          <w:marLeft w:val="0"/>
          <w:marRight w:val="0"/>
          <w:marTop w:val="0"/>
          <w:marBottom w:val="0"/>
          <w:divBdr>
            <w:top w:val="none" w:sz="0" w:space="0" w:color="auto"/>
            <w:left w:val="none" w:sz="0" w:space="0" w:color="auto"/>
            <w:bottom w:val="none" w:sz="0" w:space="0" w:color="auto"/>
            <w:right w:val="none" w:sz="0" w:space="0" w:color="auto"/>
          </w:divBdr>
        </w:div>
        <w:div w:id="434713871">
          <w:marLeft w:val="0"/>
          <w:marRight w:val="0"/>
          <w:marTop w:val="0"/>
          <w:marBottom w:val="0"/>
          <w:divBdr>
            <w:top w:val="none" w:sz="0" w:space="0" w:color="auto"/>
            <w:left w:val="none" w:sz="0" w:space="0" w:color="auto"/>
            <w:bottom w:val="none" w:sz="0" w:space="0" w:color="auto"/>
            <w:right w:val="none" w:sz="0" w:space="0" w:color="auto"/>
          </w:divBdr>
        </w:div>
        <w:div w:id="484861739">
          <w:marLeft w:val="0"/>
          <w:marRight w:val="0"/>
          <w:marTop w:val="0"/>
          <w:marBottom w:val="0"/>
          <w:divBdr>
            <w:top w:val="none" w:sz="0" w:space="0" w:color="auto"/>
            <w:left w:val="none" w:sz="0" w:space="0" w:color="auto"/>
            <w:bottom w:val="none" w:sz="0" w:space="0" w:color="auto"/>
            <w:right w:val="none" w:sz="0" w:space="0" w:color="auto"/>
          </w:divBdr>
        </w:div>
        <w:div w:id="347175753">
          <w:marLeft w:val="0"/>
          <w:marRight w:val="0"/>
          <w:marTop w:val="0"/>
          <w:marBottom w:val="0"/>
          <w:divBdr>
            <w:top w:val="none" w:sz="0" w:space="0" w:color="auto"/>
            <w:left w:val="none" w:sz="0" w:space="0" w:color="auto"/>
            <w:bottom w:val="none" w:sz="0" w:space="0" w:color="auto"/>
            <w:right w:val="none" w:sz="0" w:space="0" w:color="auto"/>
          </w:divBdr>
        </w:div>
        <w:div w:id="1517889320">
          <w:marLeft w:val="0"/>
          <w:marRight w:val="0"/>
          <w:marTop w:val="0"/>
          <w:marBottom w:val="0"/>
          <w:divBdr>
            <w:top w:val="none" w:sz="0" w:space="0" w:color="auto"/>
            <w:left w:val="none" w:sz="0" w:space="0" w:color="auto"/>
            <w:bottom w:val="none" w:sz="0" w:space="0" w:color="auto"/>
            <w:right w:val="none" w:sz="0" w:space="0" w:color="auto"/>
          </w:divBdr>
        </w:div>
        <w:div w:id="1316569463">
          <w:marLeft w:val="0"/>
          <w:marRight w:val="0"/>
          <w:marTop w:val="0"/>
          <w:marBottom w:val="0"/>
          <w:divBdr>
            <w:top w:val="none" w:sz="0" w:space="0" w:color="auto"/>
            <w:left w:val="none" w:sz="0" w:space="0" w:color="auto"/>
            <w:bottom w:val="none" w:sz="0" w:space="0" w:color="auto"/>
            <w:right w:val="none" w:sz="0" w:space="0" w:color="auto"/>
          </w:divBdr>
        </w:div>
        <w:div w:id="497965147">
          <w:marLeft w:val="0"/>
          <w:marRight w:val="0"/>
          <w:marTop w:val="0"/>
          <w:marBottom w:val="0"/>
          <w:divBdr>
            <w:top w:val="none" w:sz="0" w:space="0" w:color="auto"/>
            <w:left w:val="none" w:sz="0" w:space="0" w:color="auto"/>
            <w:bottom w:val="none" w:sz="0" w:space="0" w:color="auto"/>
            <w:right w:val="none" w:sz="0" w:space="0" w:color="auto"/>
          </w:divBdr>
        </w:div>
        <w:div w:id="1081944618">
          <w:marLeft w:val="0"/>
          <w:marRight w:val="0"/>
          <w:marTop w:val="0"/>
          <w:marBottom w:val="0"/>
          <w:divBdr>
            <w:top w:val="none" w:sz="0" w:space="0" w:color="auto"/>
            <w:left w:val="none" w:sz="0" w:space="0" w:color="auto"/>
            <w:bottom w:val="none" w:sz="0" w:space="0" w:color="auto"/>
            <w:right w:val="none" w:sz="0" w:space="0" w:color="auto"/>
          </w:divBdr>
        </w:div>
        <w:div w:id="278490155">
          <w:marLeft w:val="0"/>
          <w:marRight w:val="0"/>
          <w:marTop w:val="0"/>
          <w:marBottom w:val="0"/>
          <w:divBdr>
            <w:top w:val="none" w:sz="0" w:space="0" w:color="auto"/>
            <w:left w:val="none" w:sz="0" w:space="0" w:color="auto"/>
            <w:bottom w:val="none" w:sz="0" w:space="0" w:color="auto"/>
            <w:right w:val="none" w:sz="0" w:space="0" w:color="auto"/>
          </w:divBdr>
        </w:div>
        <w:div w:id="1155217135">
          <w:marLeft w:val="0"/>
          <w:marRight w:val="0"/>
          <w:marTop w:val="0"/>
          <w:marBottom w:val="0"/>
          <w:divBdr>
            <w:top w:val="none" w:sz="0" w:space="0" w:color="auto"/>
            <w:left w:val="none" w:sz="0" w:space="0" w:color="auto"/>
            <w:bottom w:val="none" w:sz="0" w:space="0" w:color="auto"/>
            <w:right w:val="none" w:sz="0" w:space="0" w:color="auto"/>
          </w:divBdr>
        </w:div>
        <w:div w:id="185946798">
          <w:marLeft w:val="0"/>
          <w:marRight w:val="0"/>
          <w:marTop w:val="0"/>
          <w:marBottom w:val="0"/>
          <w:divBdr>
            <w:top w:val="none" w:sz="0" w:space="0" w:color="auto"/>
            <w:left w:val="none" w:sz="0" w:space="0" w:color="auto"/>
            <w:bottom w:val="none" w:sz="0" w:space="0" w:color="auto"/>
            <w:right w:val="none" w:sz="0" w:space="0" w:color="auto"/>
          </w:divBdr>
        </w:div>
        <w:div w:id="2050101991">
          <w:marLeft w:val="0"/>
          <w:marRight w:val="0"/>
          <w:marTop w:val="0"/>
          <w:marBottom w:val="0"/>
          <w:divBdr>
            <w:top w:val="none" w:sz="0" w:space="0" w:color="auto"/>
            <w:left w:val="none" w:sz="0" w:space="0" w:color="auto"/>
            <w:bottom w:val="none" w:sz="0" w:space="0" w:color="auto"/>
            <w:right w:val="none" w:sz="0" w:space="0" w:color="auto"/>
          </w:divBdr>
        </w:div>
      </w:divsChild>
    </w:div>
    <w:div w:id="1026905641">
      <w:bodyDiv w:val="1"/>
      <w:marLeft w:val="0"/>
      <w:marRight w:val="0"/>
      <w:marTop w:val="0"/>
      <w:marBottom w:val="0"/>
      <w:divBdr>
        <w:top w:val="none" w:sz="0" w:space="0" w:color="auto"/>
        <w:left w:val="none" w:sz="0" w:space="0" w:color="auto"/>
        <w:bottom w:val="none" w:sz="0" w:space="0" w:color="auto"/>
        <w:right w:val="none" w:sz="0" w:space="0" w:color="auto"/>
      </w:divBdr>
      <w:divsChild>
        <w:div w:id="233055649">
          <w:marLeft w:val="0"/>
          <w:marRight w:val="0"/>
          <w:marTop w:val="0"/>
          <w:marBottom w:val="0"/>
          <w:divBdr>
            <w:top w:val="none" w:sz="0" w:space="0" w:color="auto"/>
            <w:left w:val="none" w:sz="0" w:space="0" w:color="auto"/>
            <w:bottom w:val="none" w:sz="0" w:space="0" w:color="auto"/>
            <w:right w:val="none" w:sz="0" w:space="0" w:color="auto"/>
          </w:divBdr>
        </w:div>
        <w:div w:id="237403035">
          <w:marLeft w:val="0"/>
          <w:marRight w:val="0"/>
          <w:marTop w:val="0"/>
          <w:marBottom w:val="0"/>
          <w:divBdr>
            <w:top w:val="none" w:sz="0" w:space="0" w:color="auto"/>
            <w:left w:val="none" w:sz="0" w:space="0" w:color="auto"/>
            <w:bottom w:val="none" w:sz="0" w:space="0" w:color="auto"/>
            <w:right w:val="none" w:sz="0" w:space="0" w:color="auto"/>
          </w:divBdr>
        </w:div>
        <w:div w:id="262812163">
          <w:marLeft w:val="0"/>
          <w:marRight w:val="0"/>
          <w:marTop w:val="0"/>
          <w:marBottom w:val="0"/>
          <w:divBdr>
            <w:top w:val="none" w:sz="0" w:space="0" w:color="auto"/>
            <w:left w:val="none" w:sz="0" w:space="0" w:color="auto"/>
            <w:bottom w:val="none" w:sz="0" w:space="0" w:color="auto"/>
            <w:right w:val="none" w:sz="0" w:space="0" w:color="auto"/>
          </w:divBdr>
        </w:div>
        <w:div w:id="289480208">
          <w:marLeft w:val="0"/>
          <w:marRight w:val="0"/>
          <w:marTop w:val="0"/>
          <w:marBottom w:val="0"/>
          <w:divBdr>
            <w:top w:val="none" w:sz="0" w:space="0" w:color="auto"/>
            <w:left w:val="none" w:sz="0" w:space="0" w:color="auto"/>
            <w:bottom w:val="none" w:sz="0" w:space="0" w:color="auto"/>
            <w:right w:val="none" w:sz="0" w:space="0" w:color="auto"/>
          </w:divBdr>
        </w:div>
        <w:div w:id="388191359">
          <w:marLeft w:val="0"/>
          <w:marRight w:val="0"/>
          <w:marTop w:val="0"/>
          <w:marBottom w:val="0"/>
          <w:divBdr>
            <w:top w:val="none" w:sz="0" w:space="0" w:color="auto"/>
            <w:left w:val="none" w:sz="0" w:space="0" w:color="auto"/>
            <w:bottom w:val="none" w:sz="0" w:space="0" w:color="auto"/>
            <w:right w:val="none" w:sz="0" w:space="0" w:color="auto"/>
          </w:divBdr>
        </w:div>
        <w:div w:id="634483733">
          <w:marLeft w:val="0"/>
          <w:marRight w:val="0"/>
          <w:marTop w:val="0"/>
          <w:marBottom w:val="0"/>
          <w:divBdr>
            <w:top w:val="none" w:sz="0" w:space="0" w:color="auto"/>
            <w:left w:val="none" w:sz="0" w:space="0" w:color="auto"/>
            <w:bottom w:val="none" w:sz="0" w:space="0" w:color="auto"/>
            <w:right w:val="none" w:sz="0" w:space="0" w:color="auto"/>
          </w:divBdr>
        </w:div>
        <w:div w:id="687175462">
          <w:marLeft w:val="0"/>
          <w:marRight w:val="0"/>
          <w:marTop w:val="0"/>
          <w:marBottom w:val="0"/>
          <w:divBdr>
            <w:top w:val="none" w:sz="0" w:space="0" w:color="auto"/>
            <w:left w:val="none" w:sz="0" w:space="0" w:color="auto"/>
            <w:bottom w:val="none" w:sz="0" w:space="0" w:color="auto"/>
            <w:right w:val="none" w:sz="0" w:space="0" w:color="auto"/>
          </w:divBdr>
        </w:div>
        <w:div w:id="698821949">
          <w:marLeft w:val="0"/>
          <w:marRight w:val="0"/>
          <w:marTop w:val="0"/>
          <w:marBottom w:val="0"/>
          <w:divBdr>
            <w:top w:val="none" w:sz="0" w:space="0" w:color="auto"/>
            <w:left w:val="none" w:sz="0" w:space="0" w:color="auto"/>
            <w:bottom w:val="none" w:sz="0" w:space="0" w:color="auto"/>
            <w:right w:val="none" w:sz="0" w:space="0" w:color="auto"/>
          </w:divBdr>
        </w:div>
        <w:div w:id="762726193">
          <w:marLeft w:val="0"/>
          <w:marRight w:val="0"/>
          <w:marTop w:val="0"/>
          <w:marBottom w:val="0"/>
          <w:divBdr>
            <w:top w:val="none" w:sz="0" w:space="0" w:color="auto"/>
            <w:left w:val="none" w:sz="0" w:space="0" w:color="auto"/>
            <w:bottom w:val="none" w:sz="0" w:space="0" w:color="auto"/>
            <w:right w:val="none" w:sz="0" w:space="0" w:color="auto"/>
          </w:divBdr>
        </w:div>
        <w:div w:id="1058549090">
          <w:marLeft w:val="0"/>
          <w:marRight w:val="0"/>
          <w:marTop w:val="0"/>
          <w:marBottom w:val="0"/>
          <w:divBdr>
            <w:top w:val="none" w:sz="0" w:space="0" w:color="auto"/>
            <w:left w:val="none" w:sz="0" w:space="0" w:color="auto"/>
            <w:bottom w:val="none" w:sz="0" w:space="0" w:color="auto"/>
            <w:right w:val="none" w:sz="0" w:space="0" w:color="auto"/>
          </w:divBdr>
        </w:div>
        <w:div w:id="1528713449">
          <w:marLeft w:val="0"/>
          <w:marRight w:val="0"/>
          <w:marTop w:val="0"/>
          <w:marBottom w:val="0"/>
          <w:divBdr>
            <w:top w:val="none" w:sz="0" w:space="0" w:color="auto"/>
            <w:left w:val="none" w:sz="0" w:space="0" w:color="auto"/>
            <w:bottom w:val="none" w:sz="0" w:space="0" w:color="auto"/>
            <w:right w:val="none" w:sz="0" w:space="0" w:color="auto"/>
          </w:divBdr>
        </w:div>
        <w:div w:id="1653489505">
          <w:marLeft w:val="0"/>
          <w:marRight w:val="0"/>
          <w:marTop w:val="0"/>
          <w:marBottom w:val="0"/>
          <w:divBdr>
            <w:top w:val="none" w:sz="0" w:space="0" w:color="auto"/>
            <w:left w:val="none" w:sz="0" w:space="0" w:color="auto"/>
            <w:bottom w:val="none" w:sz="0" w:space="0" w:color="auto"/>
            <w:right w:val="none" w:sz="0" w:space="0" w:color="auto"/>
          </w:divBdr>
        </w:div>
        <w:div w:id="1668942511">
          <w:marLeft w:val="0"/>
          <w:marRight w:val="0"/>
          <w:marTop w:val="0"/>
          <w:marBottom w:val="0"/>
          <w:divBdr>
            <w:top w:val="none" w:sz="0" w:space="0" w:color="auto"/>
            <w:left w:val="none" w:sz="0" w:space="0" w:color="auto"/>
            <w:bottom w:val="none" w:sz="0" w:space="0" w:color="auto"/>
            <w:right w:val="none" w:sz="0" w:space="0" w:color="auto"/>
          </w:divBdr>
        </w:div>
        <w:div w:id="1778676410">
          <w:marLeft w:val="0"/>
          <w:marRight w:val="0"/>
          <w:marTop w:val="0"/>
          <w:marBottom w:val="0"/>
          <w:divBdr>
            <w:top w:val="none" w:sz="0" w:space="0" w:color="auto"/>
            <w:left w:val="none" w:sz="0" w:space="0" w:color="auto"/>
            <w:bottom w:val="none" w:sz="0" w:space="0" w:color="auto"/>
            <w:right w:val="none" w:sz="0" w:space="0" w:color="auto"/>
          </w:divBdr>
        </w:div>
        <w:div w:id="1953050424">
          <w:marLeft w:val="0"/>
          <w:marRight w:val="0"/>
          <w:marTop w:val="0"/>
          <w:marBottom w:val="0"/>
          <w:divBdr>
            <w:top w:val="none" w:sz="0" w:space="0" w:color="auto"/>
            <w:left w:val="none" w:sz="0" w:space="0" w:color="auto"/>
            <w:bottom w:val="none" w:sz="0" w:space="0" w:color="auto"/>
            <w:right w:val="none" w:sz="0" w:space="0" w:color="auto"/>
          </w:divBdr>
        </w:div>
        <w:div w:id="1974409867">
          <w:marLeft w:val="0"/>
          <w:marRight w:val="0"/>
          <w:marTop w:val="0"/>
          <w:marBottom w:val="0"/>
          <w:divBdr>
            <w:top w:val="none" w:sz="0" w:space="0" w:color="auto"/>
            <w:left w:val="none" w:sz="0" w:space="0" w:color="auto"/>
            <w:bottom w:val="none" w:sz="0" w:space="0" w:color="auto"/>
            <w:right w:val="none" w:sz="0" w:space="0" w:color="auto"/>
          </w:divBdr>
        </w:div>
        <w:div w:id="2036418966">
          <w:marLeft w:val="0"/>
          <w:marRight w:val="0"/>
          <w:marTop w:val="0"/>
          <w:marBottom w:val="0"/>
          <w:divBdr>
            <w:top w:val="none" w:sz="0" w:space="0" w:color="auto"/>
            <w:left w:val="none" w:sz="0" w:space="0" w:color="auto"/>
            <w:bottom w:val="none" w:sz="0" w:space="0" w:color="auto"/>
            <w:right w:val="none" w:sz="0" w:space="0" w:color="auto"/>
          </w:divBdr>
        </w:div>
      </w:divsChild>
    </w:div>
    <w:div w:id="1101880768">
      <w:bodyDiv w:val="1"/>
      <w:marLeft w:val="0"/>
      <w:marRight w:val="0"/>
      <w:marTop w:val="0"/>
      <w:marBottom w:val="0"/>
      <w:divBdr>
        <w:top w:val="none" w:sz="0" w:space="0" w:color="auto"/>
        <w:left w:val="none" w:sz="0" w:space="0" w:color="auto"/>
        <w:bottom w:val="none" w:sz="0" w:space="0" w:color="auto"/>
        <w:right w:val="none" w:sz="0" w:space="0" w:color="auto"/>
      </w:divBdr>
      <w:divsChild>
        <w:div w:id="31880146">
          <w:marLeft w:val="0"/>
          <w:marRight w:val="0"/>
          <w:marTop w:val="0"/>
          <w:marBottom w:val="0"/>
          <w:divBdr>
            <w:top w:val="none" w:sz="0" w:space="0" w:color="auto"/>
            <w:left w:val="none" w:sz="0" w:space="0" w:color="auto"/>
            <w:bottom w:val="none" w:sz="0" w:space="0" w:color="auto"/>
            <w:right w:val="none" w:sz="0" w:space="0" w:color="auto"/>
          </w:divBdr>
        </w:div>
        <w:div w:id="256790272">
          <w:marLeft w:val="0"/>
          <w:marRight w:val="0"/>
          <w:marTop w:val="0"/>
          <w:marBottom w:val="0"/>
          <w:divBdr>
            <w:top w:val="none" w:sz="0" w:space="0" w:color="auto"/>
            <w:left w:val="none" w:sz="0" w:space="0" w:color="auto"/>
            <w:bottom w:val="none" w:sz="0" w:space="0" w:color="auto"/>
            <w:right w:val="none" w:sz="0" w:space="0" w:color="auto"/>
          </w:divBdr>
        </w:div>
        <w:div w:id="320810345">
          <w:marLeft w:val="0"/>
          <w:marRight w:val="0"/>
          <w:marTop w:val="0"/>
          <w:marBottom w:val="0"/>
          <w:divBdr>
            <w:top w:val="none" w:sz="0" w:space="0" w:color="auto"/>
            <w:left w:val="none" w:sz="0" w:space="0" w:color="auto"/>
            <w:bottom w:val="none" w:sz="0" w:space="0" w:color="auto"/>
            <w:right w:val="none" w:sz="0" w:space="0" w:color="auto"/>
          </w:divBdr>
        </w:div>
        <w:div w:id="362679426">
          <w:marLeft w:val="0"/>
          <w:marRight w:val="0"/>
          <w:marTop w:val="0"/>
          <w:marBottom w:val="0"/>
          <w:divBdr>
            <w:top w:val="none" w:sz="0" w:space="0" w:color="auto"/>
            <w:left w:val="none" w:sz="0" w:space="0" w:color="auto"/>
            <w:bottom w:val="none" w:sz="0" w:space="0" w:color="auto"/>
            <w:right w:val="none" w:sz="0" w:space="0" w:color="auto"/>
          </w:divBdr>
        </w:div>
        <w:div w:id="364646199">
          <w:marLeft w:val="0"/>
          <w:marRight w:val="0"/>
          <w:marTop w:val="0"/>
          <w:marBottom w:val="0"/>
          <w:divBdr>
            <w:top w:val="none" w:sz="0" w:space="0" w:color="auto"/>
            <w:left w:val="none" w:sz="0" w:space="0" w:color="auto"/>
            <w:bottom w:val="none" w:sz="0" w:space="0" w:color="auto"/>
            <w:right w:val="none" w:sz="0" w:space="0" w:color="auto"/>
          </w:divBdr>
        </w:div>
        <w:div w:id="428889773">
          <w:marLeft w:val="0"/>
          <w:marRight w:val="0"/>
          <w:marTop w:val="0"/>
          <w:marBottom w:val="0"/>
          <w:divBdr>
            <w:top w:val="none" w:sz="0" w:space="0" w:color="auto"/>
            <w:left w:val="none" w:sz="0" w:space="0" w:color="auto"/>
            <w:bottom w:val="none" w:sz="0" w:space="0" w:color="auto"/>
            <w:right w:val="none" w:sz="0" w:space="0" w:color="auto"/>
          </w:divBdr>
        </w:div>
        <w:div w:id="578491143">
          <w:marLeft w:val="0"/>
          <w:marRight w:val="0"/>
          <w:marTop w:val="0"/>
          <w:marBottom w:val="0"/>
          <w:divBdr>
            <w:top w:val="none" w:sz="0" w:space="0" w:color="auto"/>
            <w:left w:val="none" w:sz="0" w:space="0" w:color="auto"/>
            <w:bottom w:val="none" w:sz="0" w:space="0" w:color="auto"/>
            <w:right w:val="none" w:sz="0" w:space="0" w:color="auto"/>
          </w:divBdr>
        </w:div>
        <w:div w:id="910655457">
          <w:marLeft w:val="0"/>
          <w:marRight w:val="0"/>
          <w:marTop w:val="0"/>
          <w:marBottom w:val="0"/>
          <w:divBdr>
            <w:top w:val="none" w:sz="0" w:space="0" w:color="auto"/>
            <w:left w:val="none" w:sz="0" w:space="0" w:color="auto"/>
            <w:bottom w:val="none" w:sz="0" w:space="0" w:color="auto"/>
            <w:right w:val="none" w:sz="0" w:space="0" w:color="auto"/>
          </w:divBdr>
        </w:div>
        <w:div w:id="922446312">
          <w:marLeft w:val="0"/>
          <w:marRight w:val="0"/>
          <w:marTop w:val="0"/>
          <w:marBottom w:val="0"/>
          <w:divBdr>
            <w:top w:val="none" w:sz="0" w:space="0" w:color="auto"/>
            <w:left w:val="none" w:sz="0" w:space="0" w:color="auto"/>
            <w:bottom w:val="none" w:sz="0" w:space="0" w:color="auto"/>
            <w:right w:val="none" w:sz="0" w:space="0" w:color="auto"/>
          </w:divBdr>
        </w:div>
        <w:div w:id="990138990">
          <w:marLeft w:val="0"/>
          <w:marRight w:val="0"/>
          <w:marTop w:val="0"/>
          <w:marBottom w:val="0"/>
          <w:divBdr>
            <w:top w:val="none" w:sz="0" w:space="0" w:color="auto"/>
            <w:left w:val="none" w:sz="0" w:space="0" w:color="auto"/>
            <w:bottom w:val="none" w:sz="0" w:space="0" w:color="auto"/>
            <w:right w:val="none" w:sz="0" w:space="0" w:color="auto"/>
          </w:divBdr>
        </w:div>
        <w:div w:id="1012412595">
          <w:marLeft w:val="0"/>
          <w:marRight w:val="0"/>
          <w:marTop w:val="0"/>
          <w:marBottom w:val="0"/>
          <w:divBdr>
            <w:top w:val="none" w:sz="0" w:space="0" w:color="auto"/>
            <w:left w:val="none" w:sz="0" w:space="0" w:color="auto"/>
            <w:bottom w:val="none" w:sz="0" w:space="0" w:color="auto"/>
            <w:right w:val="none" w:sz="0" w:space="0" w:color="auto"/>
          </w:divBdr>
        </w:div>
        <w:div w:id="1051345928">
          <w:marLeft w:val="0"/>
          <w:marRight w:val="0"/>
          <w:marTop w:val="0"/>
          <w:marBottom w:val="0"/>
          <w:divBdr>
            <w:top w:val="none" w:sz="0" w:space="0" w:color="auto"/>
            <w:left w:val="none" w:sz="0" w:space="0" w:color="auto"/>
            <w:bottom w:val="none" w:sz="0" w:space="0" w:color="auto"/>
            <w:right w:val="none" w:sz="0" w:space="0" w:color="auto"/>
          </w:divBdr>
        </w:div>
        <w:div w:id="1057633326">
          <w:marLeft w:val="0"/>
          <w:marRight w:val="0"/>
          <w:marTop w:val="0"/>
          <w:marBottom w:val="0"/>
          <w:divBdr>
            <w:top w:val="none" w:sz="0" w:space="0" w:color="auto"/>
            <w:left w:val="none" w:sz="0" w:space="0" w:color="auto"/>
            <w:bottom w:val="none" w:sz="0" w:space="0" w:color="auto"/>
            <w:right w:val="none" w:sz="0" w:space="0" w:color="auto"/>
          </w:divBdr>
        </w:div>
        <w:div w:id="1139568223">
          <w:marLeft w:val="0"/>
          <w:marRight w:val="0"/>
          <w:marTop w:val="0"/>
          <w:marBottom w:val="0"/>
          <w:divBdr>
            <w:top w:val="none" w:sz="0" w:space="0" w:color="auto"/>
            <w:left w:val="none" w:sz="0" w:space="0" w:color="auto"/>
            <w:bottom w:val="none" w:sz="0" w:space="0" w:color="auto"/>
            <w:right w:val="none" w:sz="0" w:space="0" w:color="auto"/>
          </w:divBdr>
        </w:div>
        <w:div w:id="1221211021">
          <w:marLeft w:val="0"/>
          <w:marRight w:val="0"/>
          <w:marTop w:val="0"/>
          <w:marBottom w:val="0"/>
          <w:divBdr>
            <w:top w:val="none" w:sz="0" w:space="0" w:color="auto"/>
            <w:left w:val="none" w:sz="0" w:space="0" w:color="auto"/>
            <w:bottom w:val="none" w:sz="0" w:space="0" w:color="auto"/>
            <w:right w:val="none" w:sz="0" w:space="0" w:color="auto"/>
          </w:divBdr>
        </w:div>
        <w:div w:id="1261138944">
          <w:marLeft w:val="0"/>
          <w:marRight w:val="0"/>
          <w:marTop w:val="0"/>
          <w:marBottom w:val="0"/>
          <w:divBdr>
            <w:top w:val="none" w:sz="0" w:space="0" w:color="auto"/>
            <w:left w:val="none" w:sz="0" w:space="0" w:color="auto"/>
            <w:bottom w:val="none" w:sz="0" w:space="0" w:color="auto"/>
            <w:right w:val="none" w:sz="0" w:space="0" w:color="auto"/>
          </w:divBdr>
        </w:div>
        <w:div w:id="1273129240">
          <w:marLeft w:val="0"/>
          <w:marRight w:val="0"/>
          <w:marTop w:val="0"/>
          <w:marBottom w:val="0"/>
          <w:divBdr>
            <w:top w:val="none" w:sz="0" w:space="0" w:color="auto"/>
            <w:left w:val="none" w:sz="0" w:space="0" w:color="auto"/>
            <w:bottom w:val="none" w:sz="0" w:space="0" w:color="auto"/>
            <w:right w:val="none" w:sz="0" w:space="0" w:color="auto"/>
          </w:divBdr>
        </w:div>
        <w:div w:id="1337730853">
          <w:marLeft w:val="0"/>
          <w:marRight w:val="0"/>
          <w:marTop w:val="0"/>
          <w:marBottom w:val="0"/>
          <w:divBdr>
            <w:top w:val="none" w:sz="0" w:space="0" w:color="auto"/>
            <w:left w:val="none" w:sz="0" w:space="0" w:color="auto"/>
            <w:bottom w:val="none" w:sz="0" w:space="0" w:color="auto"/>
            <w:right w:val="none" w:sz="0" w:space="0" w:color="auto"/>
          </w:divBdr>
        </w:div>
        <w:div w:id="1363363894">
          <w:marLeft w:val="0"/>
          <w:marRight w:val="0"/>
          <w:marTop w:val="0"/>
          <w:marBottom w:val="0"/>
          <w:divBdr>
            <w:top w:val="none" w:sz="0" w:space="0" w:color="auto"/>
            <w:left w:val="none" w:sz="0" w:space="0" w:color="auto"/>
            <w:bottom w:val="none" w:sz="0" w:space="0" w:color="auto"/>
            <w:right w:val="none" w:sz="0" w:space="0" w:color="auto"/>
          </w:divBdr>
        </w:div>
        <w:div w:id="1392075614">
          <w:marLeft w:val="0"/>
          <w:marRight w:val="0"/>
          <w:marTop w:val="0"/>
          <w:marBottom w:val="0"/>
          <w:divBdr>
            <w:top w:val="none" w:sz="0" w:space="0" w:color="auto"/>
            <w:left w:val="none" w:sz="0" w:space="0" w:color="auto"/>
            <w:bottom w:val="none" w:sz="0" w:space="0" w:color="auto"/>
            <w:right w:val="none" w:sz="0" w:space="0" w:color="auto"/>
          </w:divBdr>
        </w:div>
        <w:div w:id="1431849416">
          <w:marLeft w:val="0"/>
          <w:marRight w:val="0"/>
          <w:marTop w:val="0"/>
          <w:marBottom w:val="0"/>
          <w:divBdr>
            <w:top w:val="none" w:sz="0" w:space="0" w:color="auto"/>
            <w:left w:val="none" w:sz="0" w:space="0" w:color="auto"/>
            <w:bottom w:val="none" w:sz="0" w:space="0" w:color="auto"/>
            <w:right w:val="none" w:sz="0" w:space="0" w:color="auto"/>
          </w:divBdr>
        </w:div>
        <w:div w:id="1449274696">
          <w:marLeft w:val="0"/>
          <w:marRight w:val="0"/>
          <w:marTop w:val="0"/>
          <w:marBottom w:val="0"/>
          <w:divBdr>
            <w:top w:val="none" w:sz="0" w:space="0" w:color="auto"/>
            <w:left w:val="none" w:sz="0" w:space="0" w:color="auto"/>
            <w:bottom w:val="none" w:sz="0" w:space="0" w:color="auto"/>
            <w:right w:val="none" w:sz="0" w:space="0" w:color="auto"/>
          </w:divBdr>
        </w:div>
        <w:div w:id="1466003116">
          <w:marLeft w:val="0"/>
          <w:marRight w:val="0"/>
          <w:marTop w:val="0"/>
          <w:marBottom w:val="0"/>
          <w:divBdr>
            <w:top w:val="none" w:sz="0" w:space="0" w:color="auto"/>
            <w:left w:val="none" w:sz="0" w:space="0" w:color="auto"/>
            <w:bottom w:val="none" w:sz="0" w:space="0" w:color="auto"/>
            <w:right w:val="none" w:sz="0" w:space="0" w:color="auto"/>
          </w:divBdr>
        </w:div>
        <w:div w:id="1513955737">
          <w:marLeft w:val="0"/>
          <w:marRight w:val="0"/>
          <w:marTop w:val="0"/>
          <w:marBottom w:val="0"/>
          <w:divBdr>
            <w:top w:val="none" w:sz="0" w:space="0" w:color="auto"/>
            <w:left w:val="none" w:sz="0" w:space="0" w:color="auto"/>
            <w:bottom w:val="none" w:sz="0" w:space="0" w:color="auto"/>
            <w:right w:val="none" w:sz="0" w:space="0" w:color="auto"/>
          </w:divBdr>
        </w:div>
        <w:div w:id="1556623728">
          <w:marLeft w:val="0"/>
          <w:marRight w:val="0"/>
          <w:marTop w:val="0"/>
          <w:marBottom w:val="0"/>
          <w:divBdr>
            <w:top w:val="none" w:sz="0" w:space="0" w:color="auto"/>
            <w:left w:val="none" w:sz="0" w:space="0" w:color="auto"/>
            <w:bottom w:val="none" w:sz="0" w:space="0" w:color="auto"/>
            <w:right w:val="none" w:sz="0" w:space="0" w:color="auto"/>
          </w:divBdr>
        </w:div>
        <w:div w:id="1600521540">
          <w:marLeft w:val="0"/>
          <w:marRight w:val="0"/>
          <w:marTop w:val="0"/>
          <w:marBottom w:val="0"/>
          <w:divBdr>
            <w:top w:val="none" w:sz="0" w:space="0" w:color="auto"/>
            <w:left w:val="none" w:sz="0" w:space="0" w:color="auto"/>
            <w:bottom w:val="none" w:sz="0" w:space="0" w:color="auto"/>
            <w:right w:val="none" w:sz="0" w:space="0" w:color="auto"/>
          </w:divBdr>
        </w:div>
        <w:div w:id="1611664776">
          <w:marLeft w:val="0"/>
          <w:marRight w:val="0"/>
          <w:marTop w:val="0"/>
          <w:marBottom w:val="0"/>
          <w:divBdr>
            <w:top w:val="none" w:sz="0" w:space="0" w:color="auto"/>
            <w:left w:val="none" w:sz="0" w:space="0" w:color="auto"/>
            <w:bottom w:val="none" w:sz="0" w:space="0" w:color="auto"/>
            <w:right w:val="none" w:sz="0" w:space="0" w:color="auto"/>
          </w:divBdr>
        </w:div>
        <w:div w:id="1679654198">
          <w:marLeft w:val="0"/>
          <w:marRight w:val="0"/>
          <w:marTop w:val="0"/>
          <w:marBottom w:val="0"/>
          <w:divBdr>
            <w:top w:val="none" w:sz="0" w:space="0" w:color="auto"/>
            <w:left w:val="none" w:sz="0" w:space="0" w:color="auto"/>
            <w:bottom w:val="none" w:sz="0" w:space="0" w:color="auto"/>
            <w:right w:val="none" w:sz="0" w:space="0" w:color="auto"/>
          </w:divBdr>
        </w:div>
        <w:div w:id="1888107989">
          <w:marLeft w:val="0"/>
          <w:marRight w:val="0"/>
          <w:marTop w:val="0"/>
          <w:marBottom w:val="0"/>
          <w:divBdr>
            <w:top w:val="none" w:sz="0" w:space="0" w:color="auto"/>
            <w:left w:val="none" w:sz="0" w:space="0" w:color="auto"/>
            <w:bottom w:val="none" w:sz="0" w:space="0" w:color="auto"/>
            <w:right w:val="none" w:sz="0" w:space="0" w:color="auto"/>
          </w:divBdr>
        </w:div>
        <w:div w:id="1949579460">
          <w:marLeft w:val="0"/>
          <w:marRight w:val="0"/>
          <w:marTop w:val="0"/>
          <w:marBottom w:val="0"/>
          <w:divBdr>
            <w:top w:val="none" w:sz="0" w:space="0" w:color="auto"/>
            <w:left w:val="none" w:sz="0" w:space="0" w:color="auto"/>
            <w:bottom w:val="none" w:sz="0" w:space="0" w:color="auto"/>
            <w:right w:val="none" w:sz="0" w:space="0" w:color="auto"/>
          </w:divBdr>
        </w:div>
        <w:div w:id="1981885665">
          <w:marLeft w:val="0"/>
          <w:marRight w:val="0"/>
          <w:marTop w:val="0"/>
          <w:marBottom w:val="0"/>
          <w:divBdr>
            <w:top w:val="none" w:sz="0" w:space="0" w:color="auto"/>
            <w:left w:val="none" w:sz="0" w:space="0" w:color="auto"/>
            <w:bottom w:val="none" w:sz="0" w:space="0" w:color="auto"/>
            <w:right w:val="none" w:sz="0" w:space="0" w:color="auto"/>
          </w:divBdr>
        </w:div>
        <w:div w:id="2051297521">
          <w:marLeft w:val="0"/>
          <w:marRight w:val="0"/>
          <w:marTop w:val="0"/>
          <w:marBottom w:val="0"/>
          <w:divBdr>
            <w:top w:val="none" w:sz="0" w:space="0" w:color="auto"/>
            <w:left w:val="none" w:sz="0" w:space="0" w:color="auto"/>
            <w:bottom w:val="none" w:sz="0" w:space="0" w:color="auto"/>
            <w:right w:val="none" w:sz="0" w:space="0" w:color="auto"/>
          </w:divBdr>
        </w:div>
        <w:div w:id="2056002311">
          <w:marLeft w:val="0"/>
          <w:marRight w:val="0"/>
          <w:marTop w:val="0"/>
          <w:marBottom w:val="0"/>
          <w:divBdr>
            <w:top w:val="none" w:sz="0" w:space="0" w:color="auto"/>
            <w:left w:val="none" w:sz="0" w:space="0" w:color="auto"/>
            <w:bottom w:val="none" w:sz="0" w:space="0" w:color="auto"/>
            <w:right w:val="none" w:sz="0" w:space="0" w:color="auto"/>
          </w:divBdr>
        </w:div>
        <w:div w:id="2058309436">
          <w:marLeft w:val="0"/>
          <w:marRight w:val="0"/>
          <w:marTop w:val="0"/>
          <w:marBottom w:val="0"/>
          <w:divBdr>
            <w:top w:val="none" w:sz="0" w:space="0" w:color="auto"/>
            <w:left w:val="none" w:sz="0" w:space="0" w:color="auto"/>
            <w:bottom w:val="none" w:sz="0" w:space="0" w:color="auto"/>
            <w:right w:val="none" w:sz="0" w:space="0" w:color="auto"/>
          </w:divBdr>
        </w:div>
      </w:divsChild>
    </w:div>
    <w:div w:id="1143087598">
      <w:bodyDiv w:val="1"/>
      <w:marLeft w:val="0"/>
      <w:marRight w:val="0"/>
      <w:marTop w:val="0"/>
      <w:marBottom w:val="0"/>
      <w:divBdr>
        <w:top w:val="none" w:sz="0" w:space="0" w:color="auto"/>
        <w:left w:val="none" w:sz="0" w:space="0" w:color="auto"/>
        <w:bottom w:val="none" w:sz="0" w:space="0" w:color="auto"/>
        <w:right w:val="none" w:sz="0" w:space="0" w:color="auto"/>
      </w:divBdr>
      <w:divsChild>
        <w:div w:id="720052740">
          <w:marLeft w:val="0"/>
          <w:marRight w:val="0"/>
          <w:marTop w:val="0"/>
          <w:marBottom w:val="0"/>
          <w:divBdr>
            <w:top w:val="none" w:sz="0" w:space="0" w:color="auto"/>
            <w:left w:val="none" w:sz="0" w:space="0" w:color="auto"/>
            <w:bottom w:val="none" w:sz="0" w:space="0" w:color="auto"/>
            <w:right w:val="none" w:sz="0" w:space="0" w:color="auto"/>
          </w:divBdr>
        </w:div>
        <w:div w:id="2007248584">
          <w:marLeft w:val="0"/>
          <w:marRight w:val="0"/>
          <w:marTop w:val="0"/>
          <w:marBottom w:val="0"/>
          <w:divBdr>
            <w:top w:val="none" w:sz="0" w:space="0" w:color="auto"/>
            <w:left w:val="none" w:sz="0" w:space="0" w:color="auto"/>
            <w:bottom w:val="none" w:sz="0" w:space="0" w:color="auto"/>
            <w:right w:val="none" w:sz="0" w:space="0" w:color="auto"/>
          </w:divBdr>
        </w:div>
        <w:div w:id="916280641">
          <w:marLeft w:val="0"/>
          <w:marRight w:val="0"/>
          <w:marTop w:val="0"/>
          <w:marBottom w:val="0"/>
          <w:divBdr>
            <w:top w:val="none" w:sz="0" w:space="0" w:color="auto"/>
            <w:left w:val="none" w:sz="0" w:space="0" w:color="auto"/>
            <w:bottom w:val="none" w:sz="0" w:space="0" w:color="auto"/>
            <w:right w:val="none" w:sz="0" w:space="0" w:color="auto"/>
          </w:divBdr>
        </w:div>
        <w:div w:id="855193316">
          <w:marLeft w:val="0"/>
          <w:marRight w:val="0"/>
          <w:marTop w:val="0"/>
          <w:marBottom w:val="0"/>
          <w:divBdr>
            <w:top w:val="none" w:sz="0" w:space="0" w:color="auto"/>
            <w:left w:val="none" w:sz="0" w:space="0" w:color="auto"/>
            <w:bottom w:val="none" w:sz="0" w:space="0" w:color="auto"/>
            <w:right w:val="none" w:sz="0" w:space="0" w:color="auto"/>
          </w:divBdr>
        </w:div>
        <w:div w:id="1669822750">
          <w:marLeft w:val="0"/>
          <w:marRight w:val="0"/>
          <w:marTop w:val="0"/>
          <w:marBottom w:val="0"/>
          <w:divBdr>
            <w:top w:val="none" w:sz="0" w:space="0" w:color="auto"/>
            <w:left w:val="none" w:sz="0" w:space="0" w:color="auto"/>
            <w:bottom w:val="none" w:sz="0" w:space="0" w:color="auto"/>
            <w:right w:val="none" w:sz="0" w:space="0" w:color="auto"/>
          </w:divBdr>
        </w:div>
        <w:div w:id="232662259">
          <w:marLeft w:val="0"/>
          <w:marRight w:val="0"/>
          <w:marTop w:val="0"/>
          <w:marBottom w:val="0"/>
          <w:divBdr>
            <w:top w:val="none" w:sz="0" w:space="0" w:color="auto"/>
            <w:left w:val="none" w:sz="0" w:space="0" w:color="auto"/>
            <w:bottom w:val="none" w:sz="0" w:space="0" w:color="auto"/>
            <w:right w:val="none" w:sz="0" w:space="0" w:color="auto"/>
          </w:divBdr>
        </w:div>
        <w:div w:id="368796785">
          <w:marLeft w:val="0"/>
          <w:marRight w:val="0"/>
          <w:marTop w:val="0"/>
          <w:marBottom w:val="0"/>
          <w:divBdr>
            <w:top w:val="none" w:sz="0" w:space="0" w:color="auto"/>
            <w:left w:val="none" w:sz="0" w:space="0" w:color="auto"/>
            <w:bottom w:val="none" w:sz="0" w:space="0" w:color="auto"/>
            <w:right w:val="none" w:sz="0" w:space="0" w:color="auto"/>
          </w:divBdr>
        </w:div>
        <w:div w:id="1682705003">
          <w:marLeft w:val="0"/>
          <w:marRight w:val="0"/>
          <w:marTop w:val="0"/>
          <w:marBottom w:val="0"/>
          <w:divBdr>
            <w:top w:val="none" w:sz="0" w:space="0" w:color="auto"/>
            <w:left w:val="none" w:sz="0" w:space="0" w:color="auto"/>
            <w:bottom w:val="none" w:sz="0" w:space="0" w:color="auto"/>
            <w:right w:val="none" w:sz="0" w:space="0" w:color="auto"/>
          </w:divBdr>
        </w:div>
        <w:div w:id="723063928">
          <w:marLeft w:val="0"/>
          <w:marRight w:val="0"/>
          <w:marTop w:val="0"/>
          <w:marBottom w:val="0"/>
          <w:divBdr>
            <w:top w:val="none" w:sz="0" w:space="0" w:color="auto"/>
            <w:left w:val="none" w:sz="0" w:space="0" w:color="auto"/>
            <w:bottom w:val="none" w:sz="0" w:space="0" w:color="auto"/>
            <w:right w:val="none" w:sz="0" w:space="0" w:color="auto"/>
          </w:divBdr>
        </w:div>
        <w:div w:id="985206250">
          <w:marLeft w:val="0"/>
          <w:marRight w:val="0"/>
          <w:marTop w:val="0"/>
          <w:marBottom w:val="0"/>
          <w:divBdr>
            <w:top w:val="none" w:sz="0" w:space="0" w:color="auto"/>
            <w:left w:val="none" w:sz="0" w:space="0" w:color="auto"/>
            <w:bottom w:val="none" w:sz="0" w:space="0" w:color="auto"/>
            <w:right w:val="none" w:sz="0" w:space="0" w:color="auto"/>
          </w:divBdr>
        </w:div>
        <w:div w:id="1558661239">
          <w:marLeft w:val="0"/>
          <w:marRight w:val="0"/>
          <w:marTop w:val="0"/>
          <w:marBottom w:val="0"/>
          <w:divBdr>
            <w:top w:val="none" w:sz="0" w:space="0" w:color="auto"/>
            <w:left w:val="none" w:sz="0" w:space="0" w:color="auto"/>
            <w:bottom w:val="none" w:sz="0" w:space="0" w:color="auto"/>
            <w:right w:val="none" w:sz="0" w:space="0" w:color="auto"/>
          </w:divBdr>
        </w:div>
        <w:div w:id="258760576">
          <w:marLeft w:val="0"/>
          <w:marRight w:val="0"/>
          <w:marTop w:val="0"/>
          <w:marBottom w:val="0"/>
          <w:divBdr>
            <w:top w:val="none" w:sz="0" w:space="0" w:color="auto"/>
            <w:left w:val="none" w:sz="0" w:space="0" w:color="auto"/>
            <w:bottom w:val="none" w:sz="0" w:space="0" w:color="auto"/>
            <w:right w:val="none" w:sz="0" w:space="0" w:color="auto"/>
          </w:divBdr>
        </w:div>
        <w:div w:id="1448963186">
          <w:marLeft w:val="0"/>
          <w:marRight w:val="0"/>
          <w:marTop w:val="0"/>
          <w:marBottom w:val="0"/>
          <w:divBdr>
            <w:top w:val="none" w:sz="0" w:space="0" w:color="auto"/>
            <w:left w:val="none" w:sz="0" w:space="0" w:color="auto"/>
            <w:bottom w:val="none" w:sz="0" w:space="0" w:color="auto"/>
            <w:right w:val="none" w:sz="0" w:space="0" w:color="auto"/>
          </w:divBdr>
        </w:div>
        <w:div w:id="113408140">
          <w:marLeft w:val="0"/>
          <w:marRight w:val="0"/>
          <w:marTop w:val="0"/>
          <w:marBottom w:val="0"/>
          <w:divBdr>
            <w:top w:val="none" w:sz="0" w:space="0" w:color="auto"/>
            <w:left w:val="none" w:sz="0" w:space="0" w:color="auto"/>
            <w:bottom w:val="none" w:sz="0" w:space="0" w:color="auto"/>
            <w:right w:val="none" w:sz="0" w:space="0" w:color="auto"/>
          </w:divBdr>
        </w:div>
        <w:div w:id="1258247587">
          <w:marLeft w:val="0"/>
          <w:marRight w:val="0"/>
          <w:marTop w:val="0"/>
          <w:marBottom w:val="0"/>
          <w:divBdr>
            <w:top w:val="none" w:sz="0" w:space="0" w:color="auto"/>
            <w:left w:val="none" w:sz="0" w:space="0" w:color="auto"/>
            <w:bottom w:val="none" w:sz="0" w:space="0" w:color="auto"/>
            <w:right w:val="none" w:sz="0" w:space="0" w:color="auto"/>
          </w:divBdr>
        </w:div>
        <w:div w:id="1733774346">
          <w:marLeft w:val="0"/>
          <w:marRight w:val="0"/>
          <w:marTop w:val="0"/>
          <w:marBottom w:val="0"/>
          <w:divBdr>
            <w:top w:val="none" w:sz="0" w:space="0" w:color="auto"/>
            <w:left w:val="none" w:sz="0" w:space="0" w:color="auto"/>
            <w:bottom w:val="none" w:sz="0" w:space="0" w:color="auto"/>
            <w:right w:val="none" w:sz="0" w:space="0" w:color="auto"/>
          </w:divBdr>
        </w:div>
        <w:div w:id="876813814">
          <w:marLeft w:val="0"/>
          <w:marRight w:val="0"/>
          <w:marTop w:val="0"/>
          <w:marBottom w:val="0"/>
          <w:divBdr>
            <w:top w:val="none" w:sz="0" w:space="0" w:color="auto"/>
            <w:left w:val="none" w:sz="0" w:space="0" w:color="auto"/>
            <w:bottom w:val="none" w:sz="0" w:space="0" w:color="auto"/>
            <w:right w:val="none" w:sz="0" w:space="0" w:color="auto"/>
          </w:divBdr>
        </w:div>
        <w:div w:id="1964993161">
          <w:marLeft w:val="0"/>
          <w:marRight w:val="0"/>
          <w:marTop w:val="0"/>
          <w:marBottom w:val="0"/>
          <w:divBdr>
            <w:top w:val="none" w:sz="0" w:space="0" w:color="auto"/>
            <w:left w:val="none" w:sz="0" w:space="0" w:color="auto"/>
            <w:bottom w:val="none" w:sz="0" w:space="0" w:color="auto"/>
            <w:right w:val="none" w:sz="0" w:space="0" w:color="auto"/>
          </w:divBdr>
        </w:div>
      </w:divsChild>
    </w:div>
    <w:div w:id="1178079697">
      <w:bodyDiv w:val="1"/>
      <w:marLeft w:val="0"/>
      <w:marRight w:val="0"/>
      <w:marTop w:val="0"/>
      <w:marBottom w:val="0"/>
      <w:divBdr>
        <w:top w:val="none" w:sz="0" w:space="0" w:color="auto"/>
        <w:left w:val="none" w:sz="0" w:space="0" w:color="auto"/>
        <w:bottom w:val="none" w:sz="0" w:space="0" w:color="auto"/>
        <w:right w:val="none" w:sz="0" w:space="0" w:color="auto"/>
      </w:divBdr>
      <w:divsChild>
        <w:div w:id="1197695782">
          <w:marLeft w:val="0"/>
          <w:marRight w:val="0"/>
          <w:marTop w:val="0"/>
          <w:marBottom w:val="0"/>
          <w:divBdr>
            <w:top w:val="none" w:sz="0" w:space="0" w:color="auto"/>
            <w:left w:val="none" w:sz="0" w:space="0" w:color="auto"/>
            <w:bottom w:val="none" w:sz="0" w:space="0" w:color="auto"/>
            <w:right w:val="none" w:sz="0" w:space="0" w:color="auto"/>
          </w:divBdr>
        </w:div>
        <w:div w:id="999041523">
          <w:marLeft w:val="0"/>
          <w:marRight w:val="0"/>
          <w:marTop w:val="0"/>
          <w:marBottom w:val="0"/>
          <w:divBdr>
            <w:top w:val="none" w:sz="0" w:space="0" w:color="auto"/>
            <w:left w:val="none" w:sz="0" w:space="0" w:color="auto"/>
            <w:bottom w:val="none" w:sz="0" w:space="0" w:color="auto"/>
            <w:right w:val="none" w:sz="0" w:space="0" w:color="auto"/>
          </w:divBdr>
        </w:div>
        <w:div w:id="1631664014">
          <w:marLeft w:val="0"/>
          <w:marRight w:val="0"/>
          <w:marTop w:val="0"/>
          <w:marBottom w:val="0"/>
          <w:divBdr>
            <w:top w:val="none" w:sz="0" w:space="0" w:color="auto"/>
            <w:left w:val="none" w:sz="0" w:space="0" w:color="auto"/>
            <w:bottom w:val="none" w:sz="0" w:space="0" w:color="auto"/>
            <w:right w:val="none" w:sz="0" w:space="0" w:color="auto"/>
          </w:divBdr>
        </w:div>
        <w:div w:id="1538857830">
          <w:marLeft w:val="0"/>
          <w:marRight w:val="0"/>
          <w:marTop w:val="0"/>
          <w:marBottom w:val="0"/>
          <w:divBdr>
            <w:top w:val="none" w:sz="0" w:space="0" w:color="auto"/>
            <w:left w:val="none" w:sz="0" w:space="0" w:color="auto"/>
            <w:bottom w:val="none" w:sz="0" w:space="0" w:color="auto"/>
            <w:right w:val="none" w:sz="0" w:space="0" w:color="auto"/>
          </w:divBdr>
        </w:div>
        <w:div w:id="825051813">
          <w:marLeft w:val="0"/>
          <w:marRight w:val="0"/>
          <w:marTop w:val="0"/>
          <w:marBottom w:val="0"/>
          <w:divBdr>
            <w:top w:val="none" w:sz="0" w:space="0" w:color="auto"/>
            <w:left w:val="none" w:sz="0" w:space="0" w:color="auto"/>
            <w:bottom w:val="none" w:sz="0" w:space="0" w:color="auto"/>
            <w:right w:val="none" w:sz="0" w:space="0" w:color="auto"/>
          </w:divBdr>
        </w:div>
        <w:div w:id="1243566577">
          <w:marLeft w:val="0"/>
          <w:marRight w:val="0"/>
          <w:marTop w:val="0"/>
          <w:marBottom w:val="0"/>
          <w:divBdr>
            <w:top w:val="none" w:sz="0" w:space="0" w:color="auto"/>
            <w:left w:val="none" w:sz="0" w:space="0" w:color="auto"/>
            <w:bottom w:val="none" w:sz="0" w:space="0" w:color="auto"/>
            <w:right w:val="none" w:sz="0" w:space="0" w:color="auto"/>
          </w:divBdr>
        </w:div>
        <w:div w:id="563874611">
          <w:marLeft w:val="0"/>
          <w:marRight w:val="0"/>
          <w:marTop w:val="0"/>
          <w:marBottom w:val="0"/>
          <w:divBdr>
            <w:top w:val="none" w:sz="0" w:space="0" w:color="auto"/>
            <w:left w:val="none" w:sz="0" w:space="0" w:color="auto"/>
            <w:bottom w:val="none" w:sz="0" w:space="0" w:color="auto"/>
            <w:right w:val="none" w:sz="0" w:space="0" w:color="auto"/>
          </w:divBdr>
        </w:div>
        <w:div w:id="486017724">
          <w:marLeft w:val="0"/>
          <w:marRight w:val="0"/>
          <w:marTop w:val="0"/>
          <w:marBottom w:val="0"/>
          <w:divBdr>
            <w:top w:val="none" w:sz="0" w:space="0" w:color="auto"/>
            <w:left w:val="none" w:sz="0" w:space="0" w:color="auto"/>
            <w:bottom w:val="none" w:sz="0" w:space="0" w:color="auto"/>
            <w:right w:val="none" w:sz="0" w:space="0" w:color="auto"/>
          </w:divBdr>
        </w:div>
        <w:div w:id="1799689584">
          <w:marLeft w:val="0"/>
          <w:marRight w:val="0"/>
          <w:marTop w:val="0"/>
          <w:marBottom w:val="0"/>
          <w:divBdr>
            <w:top w:val="none" w:sz="0" w:space="0" w:color="auto"/>
            <w:left w:val="none" w:sz="0" w:space="0" w:color="auto"/>
            <w:bottom w:val="none" w:sz="0" w:space="0" w:color="auto"/>
            <w:right w:val="none" w:sz="0" w:space="0" w:color="auto"/>
          </w:divBdr>
        </w:div>
        <w:div w:id="1727798841">
          <w:marLeft w:val="0"/>
          <w:marRight w:val="0"/>
          <w:marTop w:val="0"/>
          <w:marBottom w:val="0"/>
          <w:divBdr>
            <w:top w:val="none" w:sz="0" w:space="0" w:color="auto"/>
            <w:left w:val="none" w:sz="0" w:space="0" w:color="auto"/>
            <w:bottom w:val="none" w:sz="0" w:space="0" w:color="auto"/>
            <w:right w:val="none" w:sz="0" w:space="0" w:color="auto"/>
          </w:divBdr>
        </w:div>
        <w:div w:id="59905398">
          <w:marLeft w:val="0"/>
          <w:marRight w:val="0"/>
          <w:marTop w:val="0"/>
          <w:marBottom w:val="0"/>
          <w:divBdr>
            <w:top w:val="none" w:sz="0" w:space="0" w:color="auto"/>
            <w:left w:val="none" w:sz="0" w:space="0" w:color="auto"/>
            <w:bottom w:val="none" w:sz="0" w:space="0" w:color="auto"/>
            <w:right w:val="none" w:sz="0" w:space="0" w:color="auto"/>
          </w:divBdr>
        </w:div>
        <w:div w:id="1434932396">
          <w:marLeft w:val="0"/>
          <w:marRight w:val="0"/>
          <w:marTop w:val="0"/>
          <w:marBottom w:val="0"/>
          <w:divBdr>
            <w:top w:val="none" w:sz="0" w:space="0" w:color="auto"/>
            <w:left w:val="none" w:sz="0" w:space="0" w:color="auto"/>
            <w:bottom w:val="none" w:sz="0" w:space="0" w:color="auto"/>
            <w:right w:val="none" w:sz="0" w:space="0" w:color="auto"/>
          </w:divBdr>
        </w:div>
        <w:div w:id="1595628381">
          <w:marLeft w:val="0"/>
          <w:marRight w:val="0"/>
          <w:marTop w:val="0"/>
          <w:marBottom w:val="0"/>
          <w:divBdr>
            <w:top w:val="none" w:sz="0" w:space="0" w:color="auto"/>
            <w:left w:val="none" w:sz="0" w:space="0" w:color="auto"/>
            <w:bottom w:val="none" w:sz="0" w:space="0" w:color="auto"/>
            <w:right w:val="none" w:sz="0" w:space="0" w:color="auto"/>
          </w:divBdr>
        </w:div>
        <w:div w:id="513157871">
          <w:marLeft w:val="0"/>
          <w:marRight w:val="0"/>
          <w:marTop w:val="0"/>
          <w:marBottom w:val="0"/>
          <w:divBdr>
            <w:top w:val="none" w:sz="0" w:space="0" w:color="auto"/>
            <w:left w:val="none" w:sz="0" w:space="0" w:color="auto"/>
            <w:bottom w:val="none" w:sz="0" w:space="0" w:color="auto"/>
            <w:right w:val="none" w:sz="0" w:space="0" w:color="auto"/>
          </w:divBdr>
        </w:div>
        <w:div w:id="879318232">
          <w:marLeft w:val="0"/>
          <w:marRight w:val="0"/>
          <w:marTop w:val="0"/>
          <w:marBottom w:val="0"/>
          <w:divBdr>
            <w:top w:val="none" w:sz="0" w:space="0" w:color="auto"/>
            <w:left w:val="none" w:sz="0" w:space="0" w:color="auto"/>
            <w:bottom w:val="none" w:sz="0" w:space="0" w:color="auto"/>
            <w:right w:val="none" w:sz="0" w:space="0" w:color="auto"/>
          </w:divBdr>
        </w:div>
        <w:div w:id="34815285">
          <w:marLeft w:val="0"/>
          <w:marRight w:val="0"/>
          <w:marTop w:val="0"/>
          <w:marBottom w:val="0"/>
          <w:divBdr>
            <w:top w:val="none" w:sz="0" w:space="0" w:color="auto"/>
            <w:left w:val="none" w:sz="0" w:space="0" w:color="auto"/>
            <w:bottom w:val="none" w:sz="0" w:space="0" w:color="auto"/>
            <w:right w:val="none" w:sz="0" w:space="0" w:color="auto"/>
          </w:divBdr>
        </w:div>
        <w:div w:id="1161972195">
          <w:marLeft w:val="0"/>
          <w:marRight w:val="0"/>
          <w:marTop w:val="0"/>
          <w:marBottom w:val="0"/>
          <w:divBdr>
            <w:top w:val="none" w:sz="0" w:space="0" w:color="auto"/>
            <w:left w:val="none" w:sz="0" w:space="0" w:color="auto"/>
            <w:bottom w:val="none" w:sz="0" w:space="0" w:color="auto"/>
            <w:right w:val="none" w:sz="0" w:space="0" w:color="auto"/>
          </w:divBdr>
        </w:div>
        <w:div w:id="538468846">
          <w:marLeft w:val="0"/>
          <w:marRight w:val="0"/>
          <w:marTop w:val="0"/>
          <w:marBottom w:val="0"/>
          <w:divBdr>
            <w:top w:val="none" w:sz="0" w:space="0" w:color="auto"/>
            <w:left w:val="none" w:sz="0" w:space="0" w:color="auto"/>
            <w:bottom w:val="none" w:sz="0" w:space="0" w:color="auto"/>
            <w:right w:val="none" w:sz="0" w:space="0" w:color="auto"/>
          </w:divBdr>
        </w:div>
        <w:div w:id="317197199">
          <w:marLeft w:val="0"/>
          <w:marRight w:val="0"/>
          <w:marTop w:val="0"/>
          <w:marBottom w:val="0"/>
          <w:divBdr>
            <w:top w:val="none" w:sz="0" w:space="0" w:color="auto"/>
            <w:left w:val="none" w:sz="0" w:space="0" w:color="auto"/>
            <w:bottom w:val="none" w:sz="0" w:space="0" w:color="auto"/>
            <w:right w:val="none" w:sz="0" w:space="0" w:color="auto"/>
          </w:divBdr>
        </w:div>
        <w:div w:id="1924944849">
          <w:marLeft w:val="0"/>
          <w:marRight w:val="0"/>
          <w:marTop w:val="0"/>
          <w:marBottom w:val="0"/>
          <w:divBdr>
            <w:top w:val="none" w:sz="0" w:space="0" w:color="auto"/>
            <w:left w:val="none" w:sz="0" w:space="0" w:color="auto"/>
            <w:bottom w:val="none" w:sz="0" w:space="0" w:color="auto"/>
            <w:right w:val="none" w:sz="0" w:space="0" w:color="auto"/>
          </w:divBdr>
        </w:div>
        <w:div w:id="660503346">
          <w:marLeft w:val="0"/>
          <w:marRight w:val="0"/>
          <w:marTop w:val="0"/>
          <w:marBottom w:val="0"/>
          <w:divBdr>
            <w:top w:val="none" w:sz="0" w:space="0" w:color="auto"/>
            <w:left w:val="none" w:sz="0" w:space="0" w:color="auto"/>
            <w:bottom w:val="none" w:sz="0" w:space="0" w:color="auto"/>
            <w:right w:val="none" w:sz="0" w:space="0" w:color="auto"/>
          </w:divBdr>
        </w:div>
        <w:div w:id="1293633030">
          <w:marLeft w:val="0"/>
          <w:marRight w:val="0"/>
          <w:marTop w:val="0"/>
          <w:marBottom w:val="0"/>
          <w:divBdr>
            <w:top w:val="none" w:sz="0" w:space="0" w:color="auto"/>
            <w:left w:val="none" w:sz="0" w:space="0" w:color="auto"/>
            <w:bottom w:val="none" w:sz="0" w:space="0" w:color="auto"/>
            <w:right w:val="none" w:sz="0" w:space="0" w:color="auto"/>
          </w:divBdr>
        </w:div>
        <w:div w:id="8222600">
          <w:marLeft w:val="0"/>
          <w:marRight w:val="0"/>
          <w:marTop w:val="0"/>
          <w:marBottom w:val="0"/>
          <w:divBdr>
            <w:top w:val="none" w:sz="0" w:space="0" w:color="auto"/>
            <w:left w:val="none" w:sz="0" w:space="0" w:color="auto"/>
            <w:bottom w:val="none" w:sz="0" w:space="0" w:color="auto"/>
            <w:right w:val="none" w:sz="0" w:space="0" w:color="auto"/>
          </w:divBdr>
        </w:div>
        <w:div w:id="1125192671">
          <w:marLeft w:val="0"/>
          <w:marRight w:val="0"/>
          <w:marTop w:val="0"/>
          <w:marBottom w:val="0"/>
          <w:divBdr>
            <w:top w:val="none" w:sz="0" w:space="0" w:color="auto"/>
            <w:left w:val="none" w:sz="0" w:space="0" w:color="auto"/>
            <w:bottom w:val="none" w:sz="0" w:space="0" w:color="auto"/>
            <w:right w:val="none" w:sz="0" w:space="0" w:color="auto"/>
          </w:divBdr>
        </w:div>
        <w:div w:id="1444303208">
          <w:marLeft w:val="0"/>
          <w:marRight w:val="0"/>
          <w:marTop w:val="0"/>
          <w:marBottom w:val="0"/>
          <w:divBdr>
            <w:top w:val="none" w:sz="0" w:space="0" w:color="auto"/>
            <w:left w:val="none" w:sz="0" w:space="0" w:color="auto"/>
            <w:bottom w:val="none" w:sz="0" w:space="0" w:color="auto"/>
            <w:right w:val="none" w:sz="0" w:space="0" w:color="auto"/>
          </w:divBdr>
        </w:div>
        <w:div w:id="369457386">
          <w:marLeft w:val="0"/>
          <w:marRight w:val="0"/>
          <w:marTop w:val="0"/>
          <w:marBottom w:val="0"/>
          <w:divBdr>
            <w:top w:val="none" w:sz="0" w:space="0" w:color="auto"/>
            <w:left w:val="none" w:sz="0" w:space="0" w:color="auto"/>
            <w:bottom w:val="none" w:sz="0" w:space="0" w:color="auto"/>
            <w:right w:val="none" w:sz="0" w:space="0" w:color="auto"/>
          </w:divBdr>
        </w:div>
        <w:div w:id="1648046217">
          <w:marLeft w:val="0"/>
          <w:marRight w:val="0"/>
          <w:marTop w:val="0"/>
          <w:marBottom w:val="0"/>
          <w:divBdr>
            <w:top w:val="none" w:sz="0" w:space="0" w:color="auto"/>
            <w:left w:val="none" w:sz="0" w:space="0" w:color="auto"/>
            <w:bottom w:val="none" w:sz="0" w:space="0" w:color="auto"/>
            <w:right w:val="none" w:sz="0" w:space="0" w:color="auto"/>
          </w:divBdr>
        </w:div>
        <w:div w:id="172957359">
          <w:marLeft w:val="0"/>
          <w:marRight w:val="0"/>
          <w:marTop w:val="0"/>
          <w:marBottom w:val="0"/>
          <w:divBdr>
            <w:top w:val="none" w:sz="0" w:space="0" w:color="auto"/>
            <w:left w:val="none" w:sz="0" w:space="0" w:color="auto"/>
            <w:bottom w:val="none" w:sz="0" w:space="0" w:color="auto"/>
            <w:right w:val="none" w:sz="0" w:space="0" w:color="auto"/>
          </w:divBdr>
        </w:div>
        <w:div w:id="1105618988">
          <w:marLeft w:val="0"/>
          <w:marRight w:val="0"/>
          <w:marTop w:val="0"/>
          <w:marBottom w:val="0"/>
          <w:divBdr>
            <w:top w:val="none" w:sz="0" w:space="0" w:color="auto"/>
            <w:left w:val="none" w:sz="0" w:space="0" w:color="auto"/>
            <w:bottom w:val="none" w:sz="0" w:space="0" w:color="auto"/>
            <w:right w:val="none" w:sz="0" w:space="0" w:color="auto"/>
          </w:divBdr>
        </w:div>
        <w:div w:id="6561881">
          <w:marLeft w:val="0"/>
          <w:marRight w:val="0"/>
          <w:marTop w:val="0"/>
          <w:marBottom w:val="0"/>
          <w:divBdr>
            <w:top w:val="none" w:sz="0" w:space="0" w:color="auto"/>
            <w:left w:val="none" w:sz="0" w:space="0" w:color="auto"/>
            <w:bottom w:val="none" w:sz="0" w:space="0" w:color="auto"/>
            <w:right w:val="none" w:sz="0" w:space="0" w:color="auto"/>
          </w:divBdr>
        </w:div>
        <w:div w:id="2113934546">
          <w:marLeft w:val="0"/>
          <w:marRight w:val="0"/>
          <w:marTop w:val="0"/>
          <w:marBottom w:val="0"/>
          <w:divBdr>
            <w:top w:val="none" w:sz="0" w:space="0" w:color="auto"/>
            <w:left w:val="none" w:sz="0" w:space="0" w:color="auto"/>
            <w:bottom w:val="none" w:sz="0" w:space="0" w:color="auto"/>
            <w:right w:val="none" w:sz="0" w:space="0" w:color="auto"/>
          </w:divBdr>
        </w:div>
        <w:div w:id="1531992496">
          <w:marLeft w:val="0"/>
          <w:marRight w:val="0"/>
          <w:marTop w:val="0"/>
          <w:marBottom w:val="0"/>
          <w:divBdr>
            <w:top w:val="none" w:sz="0" w:space="0" w:color="auto"/>
            <w:left w:val="none" w:sz="0" w:space="0" w:color="auto"/>
            <w:bottom w:val="none" w:sz="0" w:space="0" w:color="auto"/>
            <w:right w:val="none" w:sz="0" w:space="0" w:color="auto"/>
          </w:divBdr>
        </w:div>
        <w:div w:id="1342120566">
          <w:marLeft w:val="0"/>
          <w:marRight w:val="0"/>
          <w:marTop w:val="0"/>
          <w:marBottom w:val="0"/>
          <w:divBdr>
            <w:top w:val="none" w:sz="0" w:space="0" w:color="auto"/>
            <w:left w:val="none" w:sz="0" w:space="0" w:color="auto"/>
            <w:bottom w:val="none" w:sz="0" w:space="0" w:color="auto"/>
            <w:right w:val="none" w:sz="0" w:space="0" w:color="auto"/>
          </w:divBdr>
        </w:div>
        <w:div w:id="326783413">
          <w:marLeft w:val="0"/>
          <w:marRight w:val="0"/>
          <w:marTop w:val="0"/>
          <w:marBottom w:val="0"/>
          <w:divBdr>
            <w:top w:val="none" w:sz="0" w:space="0" w:color="auto"/>
            <w:left w:val="none" w:sz="0" w:space="0" w:color="auto"/>
            <w:bottom w:val="none" w:sz="0" w:space="0" w:color="auto"/>
            <w:right w:val="none" w:sz="0" w:space="0" w:color="auto"/>
          </w:divBdr>
        </w:div>
        <w:div w:id="987703742">
          <w:marLeft w:val="0"/>
          <w:marRight w:val="0"/>
          <w:marTop w:val="0"/>
          <w:marBottom w:val="0"/>
          <w:divBdr>
            <w:top w:val="none" w:sz="0" w:space="0" w:color="auto"/>
            <w:left w:val="none" w:sz="0" w:space="0" w:color="auto"/>
            <w:bottom w:val="none" w:sz="0" w:space="0" w:color="auto"/>
            <w:right w:val="none" w:sz="0" w:space="0" w:color="auto"/>
          </w:divBdr>
        </w:div>
        <w:div w:id="1699355996">
          <w:marLeft w:val="0"/>
          <w:marRight w:val="0"/>
          <w:marTop w:val="0"/>
          <w:marBottom w:val="0"/>
          <w:divBdr>
            <w:top w:val="none" w:sz="0" w:space="0" w:color="auto"/>
            <w:left w:val="none" w:sz="0" w:space="0" w:color="auto"/>
            <w:bottom w:val="none" w:sz="0" w:space="0" w:color="auto"/>
            <w:right w:val="none" w:sz="0" w:space="0" w:color="auto"/>
          </w:divBdr>
        </w:div>
        <w:div w:id="1933466918">
          <w:marLeft w:val="0"/>
          <w:marRight w:val="0"/>
          <w:marTop w:val="0"/>
          <w:marBottom w:val="0"/>
          <w:divBdr>
            <w:top w:val="none" w:sz="0" w:space="0" w:color="auto"/>
            <w:left w:val="none" w:sz="0" w:space="0" w:color="auto"/>
            <w:bottom w:val="none" w:sz="0" w:space="0" w:color="auto"/>
            <w:right w:val="none" w:sz="0" w:space="0" w:color="auto"/>
          </w:divBdr>
        </w:div>
        <w:div w:id="290982109">
          <w:marLeft w:val="0"/>
          <w:marRight w:val="0"/>
          <w:marTop w:val="0"/>
          <w:marBottom w:val="0"/>
          <w:divBdr>
            <w:top w:val="none" w:sz="0" w:space="0" w:color="auto"/>
            <w:left w:val="none" w:sz="0" w:space="0" w:color="auto"/>
            <w:bottom w:val="none" w:sz="0" w:space="0" w:color="auto"/>
            <w:right w:val="none" w:sz="0" w:space="0" w:color="auto"/>
          </w:divBdr>
        </w:div>
        <w:div w:id="481848141">
          <w:marLeft w:val="0"/>
          <w:marRight w:val="0"/>
          <w:marTop w:val="0"/>
          <w:marBottom w:val="0"/>
          <w:divBdr>
            <w:top w:val="none" w:sz="0" w:space="0" w:color="auto"/>
            <w:left w:val="none" w:sz="0" w:space="0" w:color="auto"/>
            <w:bottom w:val="none" w:sz="0" w:space="0" w:color="auto"/>
            <w:right w:val="none" w:sz="0" w:space="0" w:color="auto"/>
          </w:divBdr>
        </w:div>
        <w:div w:id="200240791">
          <w:marLeft w:val="0"/>
          <w:marRight w:val="0"/>
          <w:marTop w:val="0"/>
          <w:marBottom w:val="0"/>
          <w:divBdr>
            <w:top w:val="none" w:sz="0" w:space="0" w:color="auto"/>
            <w:left w:val="none" w:sz="0" w:space="0" w:color="auto"/>
            <w:bottom w:val="none" w:sz="0" w:space="0" w:color="auto"/>
            <w:right w:val="none" w:sz="0" w:space="0" w:color="auto"/>
          </w:divBdr>
        </w:div>
        <w:div w:id="1033847928">
          <w:marLeft w:val="0"/>
          <w:marRight w:val="0"/>
          <w:marTop w:val="0"/>
          <w:marBottom w:val="0"/>
          <w:divBdr>
            <w:top w:val="none" w:sz="0" w:space="0" w:color="auto"/>
            <w:left w:val="none" w:sz="0" w:space="0" w:color="auto"/>
            <w:bottom w:val="none" w:sz="0" w:space="0" w:color="auto"/>
            <w:right w:val="none" w:sz="0" w:space="0" w:color="auto"/>
          </w:divBdr>
        </w:div>
        <w:div w:id="1554345974">
          <w:marLeft w:val="0"/>
          <w:marRight w:val="0"/>
          <w:marTop w:val="0"/>
          <w:marBottom w:val="0"/>
          <w:divBdr>
            <w:top w:val="none" w:sz="0" w:space="0" w:color="auto"/>
            <w:left w:val="none" w:sz="0" w:space="0" w:color="auto"/>
            <w:bottom w:val="none" w:sz="0" w:space="0" w:color="auto"/>
            <w:right w:val="none" w:sz="0" w:space="0" w:color="auto"/>
          </w:divBdr>
        </w:div>
        <w:div w:id="1740328451">
          <w:marLeft w:val="0"/>
          <w:marRight w:val="0"/>
          <w:marTop w:val="0"/>
          <w:marBottom w:val="0"/>
          <w:divBdr>
            <w:top w:val="none" w:sz="0" w:space="0" w:color="auto"/>
            <w:left w:val="none" w:sz="0" w:space="0" w:color="auto"/>
            <w:bottom w:val="none" w:sz="0" w:space="0" w:color="auto"/>
            <w:right w:val="none" w:sz="0" w:space="0" w:color="auto"/>
          </w:divBdr>
        </w:div>
        <w:div w:id="1682051261">
          <w:marLeft w:val="0"/>
          <w:marRight w:val="0"/>
          <w:marTop w:val="0"/>
          <w:marBottom w:val="0"/>
          <w:divBdr>
            <w:top w:val="none" w:sz="0" w:space="0" w:color="auto"/>
            <w:left w:val="none" w:sz="0" w:space="0" w:color="auto"/>
            <w:bottom w:val="none" w:sz="0" w:space="0" w:color="auto"/>
            <w:right w:val="none" w:sz="0" w:space="0" w:color="auto"/>
          </w:divBdr>
        </w:div>
        <w:div w:id="508644066">
          <w:marLeft w:val="0"/>
          <w:marRight w:val="0"/>
          <w:marTop w:val="0"/>
          <w:marBottom w:val="0"/>
          <w:divBdr>
            <w:top w:val="none" w:sz="0" w:space="0" w:color="auto"/>
            <w:left w:val="none" w:sz="0" w:space="0" w:color="auto"/>
            <w:bottom w:val="none" w:sz="0" w:space="0" w:color="auto"/>
            <w:right w:val="none" w:sz="0" w:space="0" w:color="auto"/>
          </w:divBdr>
        </w:div>
        <w:div w:id="1905218584">
          <w:marLeft w:val="0"/>
          <w:marRight w:val="0"/>
          <w:marTop w:val="0"/>
          <w:marBottom w:val="0"/>
          <w:divBdr>
            <w:top w:val="none" w:sz="0" w:space="0" w:color="auto"/>
            <w:left w:val="none" w:sz="0" w:space="0" w:color="auto"/>
            <w:bottom w:val="none" w:sz="0" w:space="0" w:color="auto"/>
            <w:right w:val="none" w:sz="0" w:space="0" w:color="auto"/>
          </w:divBdr>
        </w:div>
        <w:div w:id="1022585986">
          <w:marLeft w:val="0"/>
          <w:marRight w:val="0"/>
          <w:marTop w:val="0"/>
          <w:marBottom w:val="0"/>
          <w:divBdr>
            <w:top w:val="none" w:sz="0" w:space="0" w:color="auto"/>
            <w:left w:val="none" w:sz="0" w:space="0" w:color="auto"/>
            <w:bottom w:val="none" w:sz="0" w:space="0" w:color="auto"/>
            <w:right w:val="none" w:sz="0" w:space="0" w:color="auto"/>
          </w:divBdr>
        </w:div>
        <w:div w:id="1361201462">
          <w:marLeft w:val="0"/>
          <w:marRight w:val="0"/>
          <w:marTop w:val="0"/>
          <w:marBottom w:val="0"/>
          <w:divBdr>
            <w:top w:val="none" w:sz="0" w:space="0" w:color="auto"/>
            <w:left w:val="none" w:sz="0" w:space="0" w:color="auto"/>
            <w:bottom w:val="none" w:sz="0" w:space="0" w:color="auto"/>
            <w:right w:val="none" w:sz="0" w:space="0" w:color="auto"/>
          </w:divBdr>
        </w:div>
        <w:div w:id="1251693972">
          <w:marLeft w:val="0"/>
          <w:marRight w:val="0"/>
          <w:marTop w:val="0"/>
          <w:marBottom w:val="0"/>
          <w:divBdr>
            <w:top w:val="none" w:sz="0" w:space="0" w:color="auto"/>
            <w:left w:val="none" w:sz="0" w:space="0" w:color="auto"/>
            <w:bottom w:val="none" w:sz="0" w:space="0" w:color="auto"/>
            <w:right w:val="none" w:sz="0" w:space="0" w:color="auto"/>
          </w:divBdr>
        </w:div>
        <w:div w:id="542599836">
          <w:marLeft w:val="0"/>
          <w:marRight w:val="0"/>
          <w:marTop w:val="0"/>
          <w:marBottom w:val="0"/>
          <w:divBdr>
            <w:top w:val="none" w:sz="0" w:space="0" w:color="auto"/>
            <w:left w:val="none" w:sz="0" w:space="0" w:color="auto"/>
            <w:bottom w:val="none" w:sz="0" w:space="0" w:color="auto"/>
            <w:right w:val="none" w:sz="0" w:space="0" w:color="auto"/>
          </w:divBdr>
        </w:div>
        <w:div w:id="2138140877">
          <w:marLeft w:val="0"/>
          <w:marRight w:val="0"/>
          <w:marTop w:val="0"/>
          <w:marBottom w:val="0"/>
          <w:divBdr>
            <w:top w:val="none" w:sz="0" w:space="0" w:color="auto"/>
            <w:left w:val="none" w:sz="0" w:space="0" w:color="auto"/>
            <w:bottom w:val="none" w:sz="0" w:space="0" w:color="auto"/>
            <w:right w:val="none" w:sz="0" w:space="0" w:color="auto"/>
          </w:divBdr>
        </w:div>
        <w:div w:id="544370835">
          <w:marLeft w:val="0"/>
          <w:marRight w:val="0"/>
          <w:marTop w:val="0"/>
          <w:marBottom w:val="0"/>
          <w:divBdr>
            <w:top w:val="none" w:sz="0" w:space="0" w:color="auto"/>
            <w:left w:val="none" w:sz="0" w:space="0" w:color="auto"/>
            <w:bottom w:val="none" w:sz="0" w:space="0" w:color="auto"/>
            <w:right w:val="none" w:sz="0" w:space="0" w:color="auto"/>
          </w:divBdr>
        </w:div>
        <w:div w:id="1479303592">
          <w:marLeft w:val="0"/>
          <w:marRight w:val="0"/>
          <w:marTop w:val="0"/>
          <w:marBottom w:val="0"/>
          <w:divBdr>
            <w:top w:val="none" w:sz="0" w:space="0" w:color="auto"/>
            <w:left w:val="none" w:sz="0" w:space="0" w:color="auto"/>
            <w:bottom w:val="none" w:sz="0" w:space="0" w:color="auto"/>
            <w:right w:val="none" w:sz="0" w:space="0" w:color="auto"/>
          </w:divBdr>
        </w:div>
        <w:div w:id="518542101">
          <w:marLeft w:val="0"/>
          <w:marRight w:val="0"/>
          <w:marTop w:val="0"/>
          <w:marBottom w:val="0"/>
          <w:divBdr>
            <w:top w:val="none" w:sz="0" w:space="0" w:color="auto"/>
            <w:left w:val="none" w:sz="0" w:space="0" w:color="auto"/>
            <w:bottom w:val="none" w:sz="0" w:space="0" w:color="auto"/>
            <w:right w:val="none" w:sz="0" w:space="0" w:color="auto"/>
          </w:divBdr>
        </w:div>
        <w:div w:id="2102484131">
          <w:marLeft w:val="0"/>
          <w:marRight w:val="0"/>
          <w:marTop w:val="0"/>
          <w:marBottom w:val="0"/>
          <w:divBdr>
            <w:top w:val="none" w:sz="0" w:space="0" w:color="auto"/>
            <w:left w:val="none" w:sz="0" w:space="0" w:color="auto"/>
            <w:bottom w:val="none" w:sz="0" w:space="0" w:color="auto"/>
            <w:right w:val="none" w:sz="0" w:space="0" w:color="auto"/>
          </w:divBdr>
        </w:div>
        <w:div w:id="1827083904">
          <w:marLeft w:val="0"/>
          <w:marRight w:val="0"/>
          <w:marTop w:val="0"/>
          <w:marBottom w:val="0"/>
          <w:divBdr>
            <w:top w:val="none" w:sz="0" w:space="0" w:color="auto"/>
            <w:left w:val="none" w:sz="0" w:space="0" w:color="auto"/>
            <w:bottom w:val="none" w:sz="0" w:space="0" w:color="auto"/>
            <w:right w:val="none" w:sz="0" w:space="0" w:color="auto"/>
          </w:divBdr>
        </w:div>
        <w:div w:id="1268267206">
          <w:marLeft w:val="0"/>
          <w:marRight w:val="0"/>
          <w:marTop w:val="0"/>
          <w:marBottom w:val="0"/>
          <w:divBdr>
            <w:top w:val="none" w:sz="0" w:space="0" w:color="auto"/>
            <w:left w:val="none" w:sz="0" w:space="0" w:color="auto"/>
            <w:bottom w:val="none" w:sz="0" w:space="0" w:color="auto"/>
            <w:right w:val="none" w:sz="0" w:space="0" w:color="auto"/>
          </w:divBdr>
        </w:div>
        <w:div w:id="616448403">
          <w:marLeft w:val="0"/>
          <w:marRight w:val="0"/>
          <w:marTop w:val="0"/>
          <w:marBottom w:val="0"/>
          <w:divBdr>
            <w:top w:val="none" w:sz="0" w:space="0" w:color="auto"/>
            <w:left w:val="none" w:sz="0" w:space="0" w:color="auto"/>
            <w:bottom w:val="none" w:sz="0" w:space="0" w:color="auto"/>
            <w:right w:val="none" w:sz="0" w:space="0" w:color="auto"/>
          </w:divBdr>
        </w:div>
        <w:div w:id="1304235751">
          <w:marLeft w:val="0"/>
          <w:marRight w:val="0"/>
          <w:marTop w:val="0"/>
          <w:marBottom w:val="0"/>
          <w:divBdr>
            <w:top w:val="none" w:sz="0" w:space="0" w:color="auto"/>
            <w:left w:val="none" w:sz="0" w:space="0" w:color="auto"/>
            <w:bottom w:val="none" w:sz="0" w:space="0" w:color="auto"/>
            <w:right w:val="none" w:sz="0" w:space="0" w:color="auto"/>
          </w:divBdr>
        </w:div>
        <w:div w:id="899947077">
          <w:marLeft w:val="0"/>
          <w:marRight w:val="0"/>
          <w:marTop w:val="0"/>
          <w:marBottom w:val="0"/>
          <w:divBdr>
            <w:top w:val="none" w:sz="0" w:space="0" w:color="auto"/>
            <w:left w:val="none" w:sz="0" w:space="0" w:color="auto"/>
            <w:bottom w:val="none" w:sz="0" w:space="0" w:color="auto"/>
            <w:right w:val="none" w:sz="0" w:space="0" w:color="auto"/>
          </w:divBdr>
        </w:div>
        <w:div w:id="1227953158">
          <w:marLeft w:val="0"/>
          <w:marRight w:val="0"/>
          <w:marTop w:val="0"/>
          <w:marBottom w:val="0"/>
          <w:divBdr>
            <w:top w:val="none" w:sz="0" w:space="0" w:color="auto"/>
            <w:left w:val="none" w:sz="0" w:space="0" w:color="auto"/>
            <w:bottom w:val="none" w:sz="0" w:space="0" w:color="auto"/>
            <w:right w:val="none" w:sz="0" w:space="0" w:color="auto"/>
          </w:divBdr>
        </w:div>
        <w:div w:id="924072841">
          <w:marLeft w:val="0"/>
          <w:marRight w:val="0"/>
          <w:marTop w:val="0"/>
          <w:marBottom w:val="0"/>
          <w:divBdr>
            <w:top w:val="none" w:sz="0" w:space="0" w:color="auto"/>
            <w:left w:val="none" w:sz="0" w:space="0" w:color="auto"/>
            <w:bottom w:val="none" w:sz="0" w:space="0" w:color="auto"/>
            <w:right w:val="none" w:sz="0" w:space="0" w:color="auto"/>
          </w:divBdr>
        </w:div>
        <w:div w:id="250285574">
          <w:marLeft w:val="0"/>
          <w:marRight w:val="0"/>
          <w:marTop w:val="0"/>
          <w:marBottom w:val="0"/>
          <w:divBdr>
            <w:top w:val="none" w:sz="0" w:space="0" w:color="auto"/>
            <w:left w:val="none" w:sz="0" w:space="0" w:color="auto"/>
            <w:bottom w:val="none" w:sz="0" w:space="0" w:color="auto"/>
            <w:right w:val="none" w:sz="0" w:space="0" w:color="auto"/>
          </w:divBdr>
        </w:div>
        <w:div w:id="283968974">
          <w:marLeft w:val="0"/>
          <w:marRight w:val="0"/>
          <w:marTop w:val="0"/>
          <w:marBottom w:val="0"/>
          <w:divBdr>
            <w:top w:val="none" w:sz="0" w:space="0" w:color="auto"/>
            <w:left w:val="none" w:sz="0" w:space="0" w:color="auto"/>
            <w:bottom w:val="none" w:sz="0" w:space="0" w:color="auto"/>
            <w:right w:val="none" w:sz="0" w:space="0" w:color="auto"/>
          </w:divBdr>
        </w:div>
        <w:div w:id="998927896">
          <w:marLeft w:val="0"/>
          <w:marRight w:val="0"/>
          <w:marTop w:val="0"/>
          <w:marBottom w:val="0"/>
          <w:divBdr>
            <w:top w:val="none" w:sz="0" w:space="0" w:color="auto"/>
            <w:left w:val="none" w:sz="0" w:space="0" w:color="auto"/>
            <w:bottom w:val="none" w:sz="0" w:space="0" w:color="auto"/>
            <w:right w:val="none" w:sz="0" w:space="0" w:color="auto"/>
          </w:divBdr>
        </w:div>
        <w:div w:id="1101679799">
          <w:marLeft w:val="0"/>
          <w:marRight w:val="0"/>
          <w:marTop w:val="0"/>
          <w:marBottom w:val="0"/>
          <w:divBdr>
            <w:top w:val="none" w:sz="0" w:space="0" w:color="auto"/>
            <w:left w:val="none" w:sz="0" w:space="0" w:color="auto"/>
            <w:bottom w:val="none" w:sz="0" w:space="0" w:color="auto"/>
            <w:right w:val="none" w:sz="0" w:space="0" w:color="auto"/>
          </w:divBdr>
        </w:div>
        <w:div w:id="750081350">
          <w:marLeft w:val="0"/>
          <w:marRight w:val="0"/>
          <w:marTop w:val="0"/>
          <w:marBottom w:val="0"/>
          <w:divBdr>
            <w:top w:val="none" w:sz="0" w:space="0" w:color="auto"/>
            <w:left w:val="none" w:sz="0" w:space="0" w:color="auto"/>
            <w:bottom w:val="none" w:sz="0" w:space="0" w:color="auto"/>
            <w:right w:val="none" w:sz="0" w:space="0" w:color="auto"/>
          </w:divBdr>
        </w:div>
        <w:div w:id="1879777770">
          <w:marLeft w:val="0"/>
          <w:marRight w:val="0"/>
          <w:marTop w:val="0"/>
          <w:marBottom w:val="0"/>
          <w:divBdr>
            <w:top w:val="none" w:sz="0" w:space="0" w:color="auto"/>
            <w:left w:val="none" w:sz="0" w:space="0" w:color="auto"/>
            <w:bottom w:val="none" w:sz="0" w:space="0" w:color="auto"/>
            <w:right w:val="none" w:sz="0" w:space="0" w:color="auto"/>
          </w:divBdr>
        </w:div>
        <w:div w:id="717127611">
          <w:marLeft w:val="0"/>
          <w:marRight w:val="0"/>
          <w:marTop w:val="0"/>
          <w:marBottom w:val="0"/>
          <w:divBdr>
            <w:top w:val="none" w:sz="0" w:space="0" w:color="auto"/>
            <w:left w:val="none" w:sz="0" w:space="0" w:color="auto"/>
            <w:bottom w:val="none" w:sz="0" w:space="0" w:color="auto"/>
            <w:right w:val="none" w:sz="0" w:space="0" w:color="auto"/>
          </w:divBdr>
        </w:div>
        <w:div w:id="1195077738">
          <w:marLeft w:val="0"/>
          <w:marRight w:val="0"/>
          <w:marTop w:val="0"/>
          <w:marBottom w:val="0"/>
          <w:divBdr>
            <w:top w:val="none" w:sz="0" w:space="0" w:color="auto"/>
            <w:left w:val="none" w:sz="0" w:space="0" w:color="auto"/>
            <w:bottom w:val="none" w:sz="0" w:space="0" w:color="auto"/>
            <w:right w:val="none" w:sz="0" w:space="0" w:color="auto"/>
          </w:divBdr>
        </w:div>
        <w:div w:id="777020233">
          <w:marLeft w:val="0"/>
          <w:marRight w:val="0"/>
          <w:marTop w:val="0"/>
          <w:marBottom w:val="0"/>
          <w:divBdr>
            <w:top w:val="none" w:sz="0" w:space="0" w:color="auto"/>
            <w:left w:val="none" w:sz="0" w:space="0" w:color="auto"/>
            <w:bottom w:val="none" w:sz="0" w:space="0" w:color="auto"/>
            <w:right w:val="none" w:sz="0" w:space="0" w:color="auto"/>
          </w:divBdr>
        </w:div>
        <w:div w:id="473524069">
          <w:marLeft w:val="0"/>
          <w:marRight w:val="0"/>
          <w:marTop w:val="0"/>
          <w:marBottom w:val="0"/>
          <w:divBdr>
            <w:top w:val="none" w:sz="0" w:space="0" w:color="auto"/>
            <w:left w:val="none" w:sz="0" w:space="0" w:color="auto"/>
            <w:bottom w:val="none" w:sz="0" w:space="0" w:color="auto"/>
            <w:right w:val="none" w:sz="0" w:space="0" w:color="auto"/>
          </w:divBdr>
        </w:div>
        <w:div w:id="1103841318">
          <w:marLeft w:val="0"/>
          <w:marRight w:val="0"/>
          <w:marTop w:val="0"/>
          <w:marBottom w:val="0"/>
          <w:divBdr>
            <w:top w:val="none" w:sz="0" w:space="0" w:color="auto"/>
            <w:left w:val="none" w:sz="0" w:space="0" w:color="auto"/>
            <w:bottom w:val="none" w:sz="0" w:space="0" w:color="auto"/>
            <w:right w:val="none" w:sz="0" w:space="0" w:color="auto"/>
          </w:divBdr>
        </w:div>
        <w:div w:id="163329293">
          <w:marLeft w:val="0"/>
          <w:marRight w:val="0"/>
          <w:marTop w:val="0"/>
          <w:marBottom w:val="0"/>
          <w:divBdr>
            <w:top w:val="none" w:sz="0" w:space="0" w:color="auto"/>
            <w:left w:val="none" w:sz="0" w:space="0" w:color="auto"/>
            <w:bottom w:val="none" w:sz="0" w:space="0" w:color="auto"/>
            <w:right w:val="none" w:sz="0" w:space="0" w:color="auto"/>
          </w:divBdr>
        </w:div>
        <w:div w:id="975140258">
          <w:marLeft w:val="0"/>
          <w:marRight w:val="0"/>
          <w:marTop w:val="0"/>
          <w:marBottom w:val="0"/>
          <w:divBdr>
            <w:top w:val="none" w:sz="0" w:space="0" w:color="auto"/>
            <w:left w:val="none" w:sz="0" w:space="0" w:color="auto"/>
            <w:bottom w:val="none" w:sz="0" w:space="0" w:color="auto"/>
            <w:right w:val="none" w:sz="0" w:space="0" w:color="auto"/>
          </w:divBdr>
        </w:div>
        <w:div w:id="1811097521">
          <w:marLeft w:val="0"/>
          <w:marRight w:val="0"/>
          <w:marTop w:val="0"/>
          <w:marBottom w:val="0"/>
          <w:divBdr>
            <w:top w:val="none" w:sz="0" w:space="0" w:color="auto"/>
            <w:left w:val="none" w:sz="0" w:space="0" w:color="auto"/>
            <w:bottom w:val="none" w:sz="0" w:space="0" w:color="auto"/>
            <w:right w:val="none" w:sz="0" w:space="0" w:color="auto"/>
          </w:divBdr>
        </w:div>
        <w:div w:id="1153907415">
          <w:marLeft w:val="0"/>
          <w:marRight w:val="0"/>
          <w:marTop w:val="0"/>
          <w:marBottom w:val="0"/>
          <w:divBdr>
            <w:top w:val="none" w:sz="0" w:space="0" w:color="auto"/>
            <w:left w:val="none" w:sz="0" w:space="0" w:color="auto"/>
            <w:bottom w:val="none" w:sz="0" w:space="0" w:color="auto"/>
            <w:right w:val="none" w:sz="0" w:space="0" w:color="auto"/>
          </w:divBdr>
        </w:div>
        <w:div w:id="1806893493">
          <w:marLeft w:val="0"/>
          <w:marRight w:val="0"/>
          <w:marTop w:val="0"/>
          <w:marBottom w:val="0"/>
          <w:divBdr>
            <w:top w:val="none" w:sz="0" w:space="0" w:color="auto"/>
            <w:left w:val="none" w:sz="0" w:space="0" w:color="auto"/>
            <w:bottom w:val="none" w:sz="0" w:space="0" w:color="auto"/>
            <w:right w:val="none" w:sz="0" w:space="0" w:color="auto"/>
          </w:divBdr>
        </w:div>
        <w:div w:id="369037019">
          <w:marLeft w:val="0"/>
          <w:marRight w:val="0"/>
          <w:marTop w:val="0"/>
          <w:marBottom w:val="0"/>
          <w:divBdr>
            <w:top w:val="none" w:sz="0" w:space="0" w:color="auto"/>
            <w:left w:val="none" w:sz="0" w:space="0" w:color="auto"/>
            <w:bottom w:val="none" w:sz="0" w:space="0" w:color="auto"/>
            <w:right w:val="none" w:sz="0" w:space="0" w:color="auto"/>
          </w:divBdr>
        </w:div>
        <w:div w:id="31810659">
          <w:marLeft w:val="0"/>
          <w:marRight w:val="0"/>
          <w:marTop w:val="0"/>
          <w:marBottom w:val="0"/>
          <w:divBdr>
            <w:top w:val="none" w:sz="0" w:space="0" w:color="auto"/>
            <w:left w:val="none" w:sz="0" w:space="0" w:color="auto"/>
            <w:bottom w:val="none" w:sz="0" w:space="0" w:color="auto"/>
            <w:right w:val="none" w:sz="0" w:space="0" w:color="auto"/>
          </w:divBdr>
        </w:div>
        <w:div w:id="1237478004">
          <w:marLeft w:val="0"/>
          <w:marRight w:val="0"/>
          <w:marTop w:val="0"/>
          <w:marBottom w:val="0"/>
          <w:divBdr>
            <w:top w:val="none" w:sz="0" w:space="0" w:color="auto"/>
            <w:left w:val="none" w:sz="0" w:space="0" w:color="auto"/>
            <w:bottom w:val="none" w:sz="0" w:space="0" w:color="auto"/>
            <w:right w:val="none" w:sz="0" w:space="0" w:color="auto"/>
          </w:divBdr>
        </w:div>
        <w:div w:id="278142421">
          <w:marLeft w:val="0"/>
          <w:marRight w:val="0"/>
          <w:marTop w:val="0"/>
          <w:marBottom w:val="0"/>
          <w:divBdr>
            <w:top w:val="none" w:sz="0" w:space="0" w:color="auto"/>
            <w:left w:val="none" w:sz="0" w:space="0" w:color="auto"/>
            <w:bottom w:val="none" w:sz="0" w:space="0" w:color="auto"/>
            <w:right w:val="none" w:sz="0" w:space="0" w:color="auto"/>
          </w:divBdr>
        </w:div>
        <w:div w:id="2072997828">
          <w:marLeft w:val="0"/>
          <w:marRight w:val="0"/>
          <w:marTop w:val="0"/>
          <w:marBottom w:val="0"/>
          <w:divBdr>
            <w:top w:val="none" w:sz="0" w:space="0" w:color="auto"/>
            <w:left w:val="none" w:sz="0" w:space="0" w:color="auto"/>
            <w:bottom w:val="none" w:sz="0" w:space="0" w:color="auto"/>
            <w:right w:val="none" w:sz="0" w:space="0" w:color="auto"/>
          </w:divBdr>
        </w:div>
        <w:div w:id="1612741038">
          <w:marLeft w:val="0"/>
          <w:marRight w:val="0"/>
          <w:marTop w:val="0"/>
          <w:marBottom w:val="0"/>
          <w:divBdr>
            <w:top w:val="none" w:sz="0" w:space="0" w:color="auto"/>
            <w:left w:val="none" w:sz="0" w:space="0" w:color="auto"/>
            <w:bottom w:val="none" w:sz="0" w:space="0" w:color="auto"/>
            <w:right w:val="none" w:sz="0" w:space="0" w:color="auto"/>
          </w:divBdr>
        </w:div>
        <w:div w:id="614139244">
          <w:marLeft w:val="0"/>
          <w:marRight w:val="0"/>
          <w:marTop w:val="0"/>
          <w:marBottom w:val="0"/>
          <w:divBdr>
            <w:top w:val="none" w:sz="0" w:space="0" w:color="auto"/>
            <w:left w:val="none" w:sz="0" w:space="0" w:color="auto"/>
            <w:bottom w:val="none" w:sz="0" w:space="0" w:color="auto"/>
            <w:right w:val="none" w:sz="0" w:space="0" w:color="auto"/>
          </w:divBdr>
        </w:div>
        <w:div w:id="286278119">
          <w:marLeft w:val="0"/>
          <w:marRight w:val="0"/>
          <w:marTop w:val="0"/>
          <w:marBottom w:val="0"/>
          <w:divBdr>
            <w:top w:val="none" w:sz="0" w:space="0" w:color="auto"/>
            <w:left w:val="none" w:sz="0" w:space="0" w:color="auto"/>
            <w:bottom w:val="none" w:sz="0" w:space="0" w:color="auto"/>
            <w:right w:val="none" w:sz="0" w:space="0" w:color="auto"/>
          </w:divBdr>
        </w:div>
        <w:div w:id="1613441037">
          <w:marLeft w:val="0"/>
          <w:marRight w:val="0"/>
          <w:marTop w:val="0"/>
          <w:marBottom w:val="0"/>
          <w:divBdr>
            <w:top w:val="none" w:sz="0" w:space="0" w:color="auto"/>
            <w:left w:val="none" w:sz="0" w:space="0" w:color="auto"/>
            <w:bottom w:val="none" w:sz="0" w:space="0" w:color="auto"/>
            <w:right w:val="none" w:sz="0" w:space="0" w:color="auto"/>
          </w:divBdr>
        </w:div>
        <w:div w:id="199634060">
          <w:marLeft w:val="0"/>
          <w:marRight w:val="0"/>
          <w:marTop w:val="0"/>
          <w:marBottom w:val="0"/>
          <w:divBdr>
            <w:top w:val="none" w:sz="0" w:space="0" w:color="auto"/>
            <w:left w:val="none" w:sz="0" w:space="0" w:color="auto"/>
            <w:bottom w:val="none" w:sz="0" w:space="0" w:color="auto"/>
            <w:right w:val="none" w:sz="0" w:space="0" w:color="auto"/>
          </w:divBdr>
        </w:div>
        <w:div w:id="198712528">
          <w:marLeft w:val="0"/>
          <w:marRight w:val="0"/>
          <w:marTop w:val="0"/>
          <w:marBottom w:val="0"/>
          <w:divBdr>
            <w:top w:val="none" w:sz="0" w:space="0" w:color="auto"/>
            <w:left w:val="none" w:sz="0" w:space="0" w:color="auto"/>
            <w:bottom w:val="none" w:sz="0" w:space="0" w:color="auto"/>
            <w:right w:val="none" w:sz="0" w:space="0" w:color="auto"/>
          </w:divBdr>
        </w:div>
        <w:div w:id="1488940557">
          <w:marLeft w:val="0"/>
          <w:marRight w:val="0"/>
          <w:marTop w:val="0"/>
          <w:marBottom w:val="0"/>
          <w:divBdr>
            <w:top w:val="none" w:sz="0" w:space="0" w:color="auto"/>
            <w:left w:val="none" w:sz="0" w:space="0" w:color="auto"/>
            <w:bottom w:val="none" w:sz="0" w:space="0" w:color="auto"/>
            <w:right w:val="none" w:sz="0" w:space="0" w:color="auto"/>
          </w:divBdr>
        </w:div>
        <w:div w:id="125589778">
          <w:marLeft w:val="0"/>
          <w:marRight w:val="0"/>
          <w:marTop w:val="0"/>
          <w:marBottom w:val="0"/>
          <w:divBdr>
            <w:top w:val="none" w:sz="0" w:space="0" w:color="auto"/>
            <w:left w:val="none" w:sz="0" w:space="0" w:color="auto"/>
            <w:bottom w:val="none" w:sz="0" w:space="0" w:color="auto"/>
            <w:right w:val="none" w:sz="0" w:space="0" w:color="auto"/>
          </w:divBdr>
        </w:div>
        <w:div w:id="544175673">
          <w:marLeft w:val="0"/>
          <w:marRight w:val="0"/>
          <w:marTop w:val="0"/>
          <w:marBottom w:val="0"/>
          <w:divBdr>
            <w:top w:val="none" w:sz="0" w:space="0" w:color="auto"/>
            <w:left w:val="none" w:sz="0" w:space="0" w:color="auto"/>
            <w:bottom w:val="none" w:sz="0" w:space="0" w:color="auto"/>
            <w:right w:val="none" w:sz="0" w:space="0" w:color="auto"/>
          </w:divBdr>
        </w:div>
        <w:div w:id="300765860">
          <w:marLeft w:val="0"/>
          <w:marRight w:val="0"/>
          <w:marTop w:val="0"/>
          <w:marBottom w:val="0"/>
          <w:divBdr>
            <w:top w:val="none" w:sz="0" w:space="0" w:color="auto"/>
            <w:left w:val="none" w:sz="0" w:space="0" w:color="auto"/>
            <w:bottom w:val="none" w:sz="0" w:space="0" w:color="auto"/>
            <w:right w:val="none" w:sz="0" w:space="0" w:color="auto"/>
          </w:divBdr>
        </w:div>
        <w:div w:id="2030712234">
          <w:marLeft w:val="0"/>
          <w:marRight w:val="0"/>
          <w:marTop w:val="0"/>
          <w:marBottom w:val="0"/>
          <w:divBdr>
            <w:top w:val="none" w:sz="0" w:space="0" w:color="auto"/>
            <w:left w:val="none" w:sz="0" w:space="0" w:color="auto"/>
            <w:bottom w:val="none" w:sz="0" w:space="0" w:color="auto"/>
            <w:right w:val="none" w:sz="0" w:space="0" w:color="auto"/>
          </w:divBdr>
        </w:div>
        <w:div w:id="1632395720">
          <w:marLeft w:val="0"/>
          <w:marRight w:val="0"/>
          <w:marTop w:val="0"/>
          <w:marBottom w:val="0"/>
          <w:divBdr>
            <w:top w:val="none" w:sz="0" w:space="0" w:color="auto"/>
            <w:left w:val="none" w:sz="0" w:space="0" w:color="auto"/>
            <w:bottom w:val="none" w:sz="0" w:space="0" w:color="auto"/>
            <w:right w:val="none" w:sz="0" w:space="0" w:color="auto"/>
          </w:divBdr>
        </w:div>
        <w:div w:id="1351108168">
          <w:marLeft w:val="0"/>
          <w:marRight w:val="0"/>
          <w:marTop w:val="0"/>
          <w:marBottom w:val="0"/>
          <w:divBdr>
            <w:top w:val="none" w:sz="0" w:space="0" w:color="auto"/>
            <w:left w:val="none" w:sz="0" w:space="0" w:color="auto"/>
            <w:bottom w:val="none" w:sz="0" w:space="0" w:color="auto"/>
            <w:right w:val="none" w:sz="0" w:space="0" w:color="auto"/>
          </w:divBdr>
        </w:div>
        <w:div w:id="1190755135">
          <w:marLeft w:val="0"/>
          <w:marRight w:val="0"/>
          <w:marTop w:val="0"/>
          <w:marBottom w:val="0"/>
          <w:divBdr>
            <w:top w:val="none" w:sz="0" w:space="0" w:color="auto"/>
            <w:left w:val="none" w:sz="0" w:space="0" w:color="auto"/>
            <w:bottom w:val="none" w:sz="0" w:space="0" w:color="auto"/>
            <w:right w:val="none" w:sz="0" w:space="0" w:color="auto"/>
          </w:divBdr>
        </w:div>
        <w:div w:id="1414936806">
          <w:marLeft w:val="0"/>
          <w:marRight w:val="0"/>
          <w:marTop w:val="0"/>
          <w:marBottom w:val="0"/>
          <w:divBdr>
            <w:top w:val="none" w:sz="0" w:space="0" w:color="auto"/>
            <w:left w:val="none" w:sz="0" w:space="0" w:color="auto"/>
            <w:bottom w:val="none" w:sz="0" w:space="0" w:color="auto"/>
            <w:right w:val="none" w:sz="0" w:space="0" w:color="auto"/>
          </w:divBdr>
        </w:div>
        <w:div w:id="1939635455">
          <w:marLeft w:val="0"/>
          <w:marRight w:val="0"/>
          <w:marTop w:val="0"/>
          <w:marBottom w:val="0"/>
          <w:divBdr>
            <w:top w:val="none" w:sz="0" w:space="0" w:color="auto"/>
            <w:left w:val="none" w:sz="0" w:space="0" w:color="auto"/>
            <w:bottom w:val="none" w:sz="0" w:space="0" w:color="auto"/>
            <w:right w:val="none" w:sz="0" w:space="0" w:color="auto"/>
          </w:divBdr>
        </w:div>
        <w:div w:id="1698433075">
          <w:marLeft w:val="0"/>
          <w:marRight w:val="0"/>
          <w:marTop w:val="0"/>
          <w:marBottom w:val="0"/>
          <w:divBdr>
            <w:top w:val="none" w:sz="0" w:space="0" w:color="auto"/>
            <w:left w:val="none" w:sz="0" w:space="0" w:color="auto"/>
            <w:bottom w:val="none" w:sz="0" w:space="0" w:color="auto"/>
            <w:right w:val="none" w:sz="0" w:space="0" w:color="auto"/>
          </w:divBdr>
        </w:div>
        <w:div w:id="300354652">
          <w:marLeft w:val="0"/>
          <w:marRight w:val="0"/>
          <w:marTop w:val="0"/>
          <w:marBottom w:val="0"/>
          <w:divBdr>
            <w:top w:val="none" w:sz="0" w:space="0" w:color="auto"/>
            <w:left w:val="none" w:sz="0" w:space="0" w:color="auto"/>
            <w:bottom w:val="none" w:sz="0" w:space="0" w:color="auto"/>
            <w:right w:val="none" w:sz="0" w:space="0" w:color="auto"/>
          </w:divBdr>
        </w:div>
        <w:div w:id="958494273">
          <w:marLeft w:val="0"/>
          <w:marRight w:val="0"/>
          <w:marTop w:val="0"/>
          <w:marBottom w:val="0"/>
          <w:divBdr>
            <w:top w:val="none" w:sz="0" w:space="0" w:color="auto"/>
            <w:left w:val="none" w:sz="0" w:space="0" w:color="auto"/>
            <w:bottom w:val="none" w:sz="0" w:space="0" w:color="auto"/>
            <w:right w:val="none" w:sz="0" w:space="0" w:color="auto"/>
          </w:divBdr>
        </w:div>
        <w:div w:id="1084302143">
          <w:marLeft w:val="0"/>
          <w:marRight w:val="0"/>
          <w:marTop w:val="0"/>
          <w:marBottom w:val="0"/>
          <w:divBdr>
            <w:top w:val="none" w:sz="0" w:space="0" w:color="auto"/>
            <w:left w:val="none" w:sz="0" w:space="0" w:color="auto"/>
            <w:bottom w:val="none" w:sz="0" w:space="0" w:color="auto"/>
            <w:right w:val="none" w:sz="0" w:space="0" w:color="auto"/>
          </w:divBdr>
        </w:div>
        <w:div w:id="921767090">
          <w:marLeft w:val="0"/>
          <w:marRight w:val="0"/>
          <w:marTop w:val="0"/>
          <w:marBottom w:val="0"/>
          <w:divBdr>
            <w:top w:val="none" w:sz="0" w:space="0" w:color="auto"/>
            <w:left w:val="none" w:sz="0" w:space="0" w:color="auto"/>
            <w:bottom w:val="none" w:sz="0" w:space="0" w:color="auto"/>
            <w:right w:val="none" w:sz="0" w:space="0" w:color="auto"/>
          </w:divBdr>
        </w:div>
        <w:div w:id="171728479">
          <w:marLeft w:val="0"/>
          <w:marRight w:val="0"/>
          <w:marTop w:val="0"/>
          <w:marBottom w:val="0"/>
          <w:divBdr>
            <w:top w:val="none" w:sz="0" w:space="0" w:color="auto"/>
            <w:left w:val="none" w:sz="0" w:space="0" w:color="auto"/>
            <w:bottom w:val="none" w:sz="0" w:space="0" w:color="auto"/>
            <w:right w:val="none" w:sz="0" w:space="0" w:color="auto"/>
          </w:divBdr>
        </w:div>
        <w:div w:id="2143232765">
          <w:marLeft w:val="0"/>
          <w:marRight w:val="0"/>
          <w:marTop w:val="0"/>
          <w:marBottom w:val="0"/>
          <w:divBdr>
            <w:top w:val="none" w:sz="0" w:space="0" w:color="auto"/>
            <w:left w:val="none" w:sz="0" w:space="0" w:color="auto"/>
            <w:bottom w:val="none" w:sz="0" w:space="0" w:color="auto"/>
            <w:right w:val="none" w:sz="0" w:space="0" w:color="auto"/>
          </w:divBdr>
        </w:div>
        <w:div w:id="1449854075">
          <w:marLeft w:val="0"/>
          <w:marRight w:val="0"/>
          <w:marTop w:val="0"/>
          <w:marBottom w:val="0"/>
          <w:divBdr>
            <w:top w:val="none" w:sz="0" w:space="0" w:color="auto"/>
            <w:left w:val="none" w:sz="0" w:space="0" w:color="auto"/>
            <w:bottom w:val="none" w:sz="0" w:space="0" w:color="auto"/>
            <w:right w:val="none" w:sz="0" w:space="0" w:color="auto"/>
          </w:divBdr>
        </w:div>
        <w:div w:id="1826192676">
          <w:marLeft w:val="0"/>
          <w:marRight w:val="0"/>
          <w:marTop w:val="0"/>
          <w:marBottom w:val="0"/>
          <w:divBdr>
            <w:top w:val="none" w:sz="0" w:space="0" w:color="auto"/>
            <w:left w:val="none" w:sz="0" w:space="0" w:color="auto"/>
            <w:bottom w:val="none" w:sz="0" w:space="0" w:color="auto"/>
            <w:right w:val="none" w:sz="0" w:space="0" w:color="auto"/>
          </w:divBdr>
        </w:div>
        <w:div w:id="1824393155">
          <w:marLeft w:val="0"/>
          <w:marRight w:val="0"/>
          <w:marTop w:val="0"/>
          <w:marBottom w:val="0"/>
          <w:divBdr>
            <w:top w:val="none" w:sz="0" w:space="0" w:color="auto"/>
            <w:left w:val="none" w:sz="0" w:space="0" w:color="auto"/>
            <w:bottom w:val="none" w:sz="0" w:space="0" w:color="auto"/>
            <w:right w:val="none" w:sz="0" w:space="0" w:color="auto"/>
          </w:divBdr>
        </w:div>
        <w:div w:id="1310133460">
          <w:marLeft w:val="0"/>
          <w:marRight w:val="0"/>
          <w:marTop w:val="0"/>
          <w:marBottom w:val="0"/>
          <w:divBdr>
            <w:top w:val="none" w:sz="0" w:space="0" w:color="auto"/>
            <w:left w:val="none" w:sz="0" w:space="0" w:color="auto"/>
            <w:bottom w:val="none" w:sz="0" w:space="0" w:color="auto"/>
            <w:right w:val="none" w:sz="0" w:space="0" w:color="auto"/>
          </w:divBdr>
        </w:div>
        <w:div w:id="528378069">
          <w:marLeft w:val="0"/>
          <w:marRight w:val="0"/>
          <w:marTop w:val="0"/>
          <w:marBottom w:val="0"/>
          <w:divBdr>
            <w:top w:val="none" w:sz="0" w:space="0" w:color="auto"/>
            <w:left w:val="none" w:sz="0" w:space="0" w:color="auto"/>
            <w:bottom w:val="none" w:sz="0" w:space="0" w:color="auto"/>
            <w:right w:val="none" w:sz="0" w:space="0" w:color="auto"/>
          </w:divBdr>
        </w:div>
        <w:div w:id="1427535276">
          <w:marLeft w:val="0"/>
          <w:marRight w:val="0"/>
          <w:marTop w:val="0"/>
          <w:marBottom w:val="0"/>
          <w:divBdr>
            <w:top w:val="none" w:sz="0" w:space="0" w:color="auto"/>
            <w:left w:val="none" w:sz="0" w:space="0" w:color="auto"/>
            <w:bottom w:val="none" w:sz="0" w:space="0" w:color="auto"/>
            <w:right w:val="none" w:sz="0" w:space="0" w:color="auto"/>
          </w:divBdr>
        </w:div>
        <w:div w:id="1629897071">
          <w:marLeft w:val="0"/>
          <w:marRight w:val="0"/>
          <w:marTop w:val="0"/>
          <w:marBottom w:val="0"/>
          <w:divBdr>
            <w:top w:val="none" w:sz="0" w:space="0" w:color="auto"/>
            <w:left w:val="none" w:sz="0" w:space="0" w:color="auto"/>
            <w:bottom w:val="none" w:sz="0" w:space="0" w:color="auto"/>
            <w:right w:val="none" w:sz="0" w:space="0" w:color="auto"/>
          </w:divBdr>
        </w:div>
        <w:div w:id="1574772454">
          <w:marLeft w:val="0"/>
          <w:marRight w:val="0"/>
          <w:marTop w:val="0"/>
          <w:marBottom w:val="0"/>
          <w:divBdr>
            <w:top w:val="none" w:sz="0" w:space="0" w:color="auto"/>
            <w:left w:val="none" w:sz="0" w:space="0" w:color="auto"/>
            <w:bottom w:val="none" w:sz="0" w:space="0" w:color="auto"/>
            <w:right w:val="none" w:sz="0" w:space="0" w:color="auto"/>
          </w:divBdr>
        </w:div>
        <w:div w:id="1630168095">
          <w:marLeft w:val="0"/>
          <w:marRight w:val="0"/>
          <w:marTop w:val="0"/>
          <w:marBottom w:val="0"/>
          <w:divBdr>
            <w:top w:val="none" w:sz="0" w:space="0" w:color="auto"/>
            <w:left w:val="none" w:sz="0" w:space="0" w:color="auto"/>
            <w:bottom w:val="none" w:sz="0" w:space="0" w:color="auto"/>
            <w:right w:val="none" w:sz="0" w:space="0" w:color="auto"/>
          </w:divBdr>
        </w:div>
        <w:div w:id="675234804">
          <w:marLeft w:val="0"/>
          <w:marRight w:val="0"/>
          <w:marTop w:val="0"/>
          <w:marBottom w:val="0"/>
          <w:divBdr>
            <w:top w:val="none" w:sz="0" w:space="0" w:color="auto"/>
            <w:left w:val="none" w:sz="0" w:space="0" w:color="auto"/>
            <w:bottom w:val="none" w:sz="0" w:space="0" w:color="auto"/>
            <w:right w:val="none" w:sz="0" w:space="0" w:color="auto"/>
          </w:divBdr>
        </w:div>
        <w:div w:id="1918128596">
          <w:marLeft w:val="0"/>
          <w:marRight w:val="0"/>
          <w:marTop w:val="0"/>
          <w:marBottom w:val="0"/>
          <w:divBdr>
            <w:top w:val="none" w:sz="0" w:space="0" w:color="auto"/>
            <w:left w:val="none" w:sz="0" w:space="0" w:color="auto"/>
            <w:bottom w:val="none" w:sz="0" w:space="0" w:color="auto"/>
            <w:right w:val="none" w:sz="0" w:space="0" w:color="auto"/>
          </w:divBdr>
        </w:div>
        <w:div w:id="1287086095">
          <w:marLeft w:val="0"/>
          <w:marRight w:val="0"/>
          <w:marTop w:val="0"/>
          <w:marBottom w:val="0"/>
          <w:divBdr>
            <w:top w:val="none" w:sz="0" w:space="0" w:color="auto"/>
            <w:left w:val="none" w:sz="0" w:space="0" w:color="auto"/>
            <w:bottom w:val="none" w:sz="0" w:space="0" w:color="auto"/>
            <w:right w:val="none" w:sz="0" w:space="0" w:color="auto"/>
          </w:divBdr>
        </w:div>
        <w:div w:id="1289823000">
          <w:marLeft w:val="0"/>
          <w:marRight w:val="0"/>
          <w:marTop w:val="0"/>
          <w:marBottom w:val="0"/>
          <w:divBdr>
            <w:top w:val="none" w:sz="0" w:space="0" w:color="auto"/>
            <w:left w:val="none" w:sz="0" w:space="0" w:color="auto"/>
            <w:bottom w:val="none" w:sz="0" w:space="0" w:color="auto"/>
            <w:right w:val="none" w:sz="0" w:space="0" w:color="auto"/>
          </w:divBdr>
        </w:div>
        <w:div w:id="1438405327">
          <w:marLeft w:val="0"/>
          <w:marRight w:val="0"/>
          <w:marTop w:val="0"/>
          <w:marBottom w:val="0"/>
          <w:divBdr>
            <w:top w:val="none" w:sz="0" w:space="0" w:color="auto"/>
            <w:left w:val="none" w:sz="0" w:space="0" w:color="auto"/>
            <w:bottom w:val="none" w:sz="0" w:space="0" w:color="auto"/>
            <w:right w:val="none" w:sz="0" w:space="0" w:color="auto"/>
          </w:divBdr>
        </w:div>
        <w:div w:id="1742174396">
          <w:marLeft w:val="0"/>
          <w:marRight w:val="0"/>
          <w:marTop w:val="0"/>
          <w:marBottom w:val="0"/>
          <w:divBdr>
            <w:top w:val="none" w:sz="0" w:space="0" w:color="auto"/>
            <w:left w:val="none" w:sz="0" w:space="0" w:color="auto"/>
            <w:bottom w:val="none" w:sz="0" w:space="0" w:color="auto"/>
            <w:right w:val="none" w:sz="0" w:space="0" w:color="auto"/>
          </w:divBdr>
        </w:div>
        <w:div w:id="1867668978">
          <w:marLeft w:val="0"/>
          <w:marRight w:val="0"/>
          <w:marTop w:val="0"/>
          <w:marBottom w:val="0"/>
          <w:divBdr>
            <w:top w:val="none" w:sz="0" w:space="0" w:color="auto"/>
            <w:left w:val="none" w:sz="0" w:space="0" w:color="auto"/>
            <w:bottom w:val="none" w:sz="0" w:space="0" w:color="auto"/>
            <w:right w:val="none" w:sz="0" w:space="0" w:color="auto"/>
          </w:divBdr>
        </w:div>
        <w:div w:id="1026910222">
          <w:marLeft w:val="0"/>
          <w:marRight w:val="0"/>
          <w:marTop w:val="0"/>
          <w:marBottom w:val="0"/>
          <w:divBdr>
            <w:top w:val="none" w:sz="0" w:space="0" w:color="auto"/>
            <w:left w:val="none" w:sz="0" w:space="0" w:color="auto"/>
            <w:bottom w:val="none" w:sz="0" w:space="0" w:color="auto"/>
            <w:right w:val="none" w:sz="0" w:space="0" w:color="auto"/>
          </w:divBdr>
        </w:div>
        <w:div w:id="332295189">
          <w:marLeft w:val="0"/>
          <w:marRight w:val="0"/>
          <w:marTop w:val="0"/>
          <w:marBottom w:val="0"/>
          <w:divBdr>
            <w:top w:val="none" w:sz="0" w:space="0" w:color="auto"/>
            <w:left w:val="none" w:sz="0" w:space="0" w:color="auto"/>
            <w:bottom w:val="none" w:sz="0" w:space="0" w:color="auto"/>
            <w:right w:val="none" w:sz="0" w:space="0" w:color="auto"/>
          </w:divBdr>
        </w:div>
        <w:div w:id="139621284">
          <w:marLeft w:val="0"/>
          <w:marRight w:val="0"/>
          <w:marTop w:val="0"/>
          <w:marBottom w:val="0"/>
          <w:divBdr>
            <w:top w:val="none" w:sz="0" w:space="0" w:color="auto"/>
            <w:left w:val="none" w:sz="0" w:space="0" w:color="auto"/>
            <w:bottom w:val="none" w:sz="0" w:space="0" w:color="auto"/>
            <w:right w:val="none" w:sz="0" w:space="0" w:color="auto"/>
          </w:divBdr>
        </w:div>
        <w:div w:id="2070879710">
          <w:marLeft w:val="0"/>
          <w:marRight w:val="0"/>
          <w:marTop w:val="0"/>
          <w:marBottom w:val="0"/>
          <w:divBdr>
            <w:top w:val="none" w:sz="0" w:space="0" w:color="auto"/>
            <w:left w:val="none" w:sz="0" w:space="0" w:color="auto"/>
            <w:bottom w:val="none" w:sz="0" w:space="0" w:color="auto"/>
            <w:right w:val="none" w:sz="0" w:space="0" w:color="auto"/>
          </w:divBdr>
        </w:div>
        <w:div w:id="1391076695">
          <w:marLeft w:val="0"/>
          <w:marRight w:val="0"/>
          <w:marTop w:val="0"/>
          <w:marBottom w:val="0"/>
          <w:divBdr>
            <w:top w:val="none" w:sz="0" w:space="0" w:color="auto"/>
            <w:left w:val="none" w:sz="0" w:space="0" w:color="auto"/>
            <w:bottom w:val="none" w:sz="0" w:space="0" w:color="auto"/>
            <w:right w:val="none" w:sz="0" w:space="0" w:color="auto"/>
          </w:divBdr>
        </w:div>
        <w:div w:id="274214741">
          <w:marLeft w:val="0"/>
          <w:marRight w:val="0"/>
          <w:marTop w:val="0"/>
          <w:marBottom w:val="0"/>
          <w:divBdr>
            <w:top w:val="none" w:sz="0" w:space="0" w:color="auto"/>
            <w:left w:val="none" w:sz="0" w:space="0" w:color="auto"/>
            <w:bottom w:val="none" w:sz="0" w:space="0" w:color="auto"/>
            <w:right w:val="none" w:sz="0" w:space="0" w:color="auto"/>
          </w:divBdr>
        </w:div>
        <w:div w:id="1988632353">
          <w:marLeft w:val="0"/>
          <w:marRight w:val="0"/>
          <w:marTop w:val="0"/>
          <w:marBottom w:val="0"/>
          <w:divBdr>
            <w:top w:val="none" w:sz="0" w:space="0" w:color="auto"/>
            <w:left w:val="none" w:sz="0" w:space="0" w:color="auto"/>
            <w:bottom w:val="none" w:sz="0" w:space="0" w:color="auto"/>
            <w:right w:val="none" w:sz="0" w:space="0" w:color="auto"/>
          </w:divBdr>
        </w:div>
        <w:div w:id="903377142">
          <w:marLeft w:val="0"/>
          <w:marRight w:val="0"/>
          <w:marTop w:val="0"/>
          <w:marBottom w:val="0"/>
          <w:divBdr>
            <w:top w:val="none" w:sz="0" w:space="0" w:color="auto"/>
            <w:left w:val="none" w:sz="0" w:space="0" w:color="auto"/>
            <w:bottom w:val="none" w:sz="0" w:space="0" w:color="auto"/>
            <w:right w:val="none" w:sz="0" w:space="0" w:color="auto"/>
          </w:divBdr>
        </w:div>
        <w:div w:id="799112501">
          <w:marLeft w:val="0"/>
          <w:marRight w:val="0"/>
          <w:marTop w:val="0"/>
          <w:marBottom w:val="0"/>
          <w:divBdr>
            <w:top w:val="none" w:sz="0" w:space="0" w:color="auto"/>
            <w:left w:val="none" w:sz="0" w:space="0" w:color="auto"/>
            <w:bottom w:val="none" w:sz="0" w:space="0" w:color="auto"/>
            <w:right w:val="none" w:sz="0" w:space="0" w:color="auto"/>
          </w:divBdr>
        </w:div>
        <w:div w:id="191310872">
          <w:marLeft w:val="0"/>
          <w:marRight w:val="0"/>
          <w:marTop w:val="0"/>
          <w:marBottom w:val="0"/>
          <w:divBdr>
            <w:top w:val="none" w:sz="0" w:space="0" w:color="auto"/>
            <w:left w:val="none" w:sz="0" w:space="0" w:color="auto"/>
            <w:bottom w:val="none" w:sz="0" w:space="0" w:color="auto"/>
            <w:right w:val="none" w:sz="0" w:space="0" w:color="auto"/>
          </w:divBdr>
        </w:div>
        <w:div w:id="463277995">
          <w:marLeft w:val="0"/>
          <w:marRight w:val="0"/>
          <w:marTop w:val="0"/>
          <w:marBottom w:val="0"/>
          <w:divBdr>
            <w:top w:val="none" w:sz="0" w:space="0" w:color="auto"/>
            <w:left w:val="none" w:sz="0" w:space="0" w:color="auto"/>
            <w:bottom w:val="none" w:sz="0" w:space="0" w:color="auto"/>
            <w:right w:val="none" w:sz="0" w:space="0" w:color="auto"/>
          </w:divBdr>
        </w:div>
        <w:div w:id="451441747">
          <w:marLeft w:val="0"/>
          <w:marRight w:val="0"/>
          <w:marTop w:val="0"/>
          <w:marBottom w:val="0"/>
          <w:divBdr>
            <w:top w:val="none" w:sz="0" w:space="0" w:color="auto"/>
            <w:left w:val="none" w:sz="0" w:space="0" w:color="auto"/>
            <w:bottom w:val="none" w:sz="0" w:space="0" w:color="auto"/>
            <w:right w:val="none" w:sz="0" w:space="0" w:color="auto"/>
          </w:divBdr>
        </w:div>
        <w:div w:id="1128089083">
          <w:marLeft w:val="0"/>
          <w:marRight w:val="0"/>
          <w:marTop w:val="0"/>
          <w:marBottom w:val="0"/>
          <w:divBdr>
            <w:top w:val="none" w:sz="0" w:space="0" w:color="auto"/>
            <w:left w:val="none" w:sz="0" w:space="0" w:color="auto"/>
            <w:bottom w:val="none" w:sz="0" w:space="0" w:color="auto"/>
            <w:right w:val="none" w:sz="0" w:space="0" w:color="auto"/>
          </w:divBdr>
        </w:div>
        <w:div w:id="1524202748">
          <w:marLeft w:val="0"/>
          <w:marRight w:val="0"/>
          <w:marTop w:val="0"/>
          <w:marBottom w:val="0"/>
          <w:divBdr>
            <w:top w:val="none" w:sz="0" w:space="0" w:color="auto"/>
            <w:left w:val="none" w:sz="0" w:space="0" w:color="auto"/>
            <w:bottom w:val="none" w:sz="0" w:space="0" w:color="auto"/>
            <w:right w:val="none" w:sz="0" w:space="0" w:color="auto"/>
          </w:divBdr>
        </w:div>
        <w:div w:id="1972250185">
          <w:marLeft w:val="0"/>
          <w:marRight w:val="0"/>
          <w:marTop w:val="0"/>
          <w:marBottom w:val="0"/>
          <w:divBdr>
            <w:top w:val="none" w:sz="0" w:space="0" w:color="auto"/>
            <w:left w:val="none" w:sz="0" w:space="0" w:color="auto"/>
            <w:bottom w:val="none" w:sz="0" w:space="0" w:color="auto"/>
            <w:right w:val="none" w:sz="0" w:space="0" w:color="auto"/>
          </w:divBdr>
        </w:div>
        <w:div w:id="1549300407">
          <w:marLeft w:val="0"/>
          <w:marRight w:val="0"/>
          <w:marTop w:val="0"/>
          <w:marBottom w:val="0"/>
          <w:divBdr>
            <w:top w:val="none" w:sz="0" w:space="0" w:color="auto"/>
            <w:left w:val="none" w:sz="0" w:space="0" w:color="auto"/>
            <w:bottom w:val="none" w:sz="0" w:space="0" w:color="auto"/>
            <w:right w:val="none" w:sz="0" w:space="0" w:color="auto"/>
          </w:divBdr>
        </w:div>
        <w:div w:id="1885673736">
          <w:marLeft w:val="0"/>
          <w:marRight w:val="0"/>
          <w:marTop w:val="0"/>
          <w:marBottom w:val="0"/>
          <w:divBdr>
            <w:top w:val="none" w:sz="0" w:space="0" w:color="auto"/>
            <w:left w:val="none" w:sz="0" w:space="0" w:color="auto"/>
            <w:bottom w:val="none" w:sz="0" w:space="0" w:color="auto"/>
            <w:right w:val="none" w:sz="0" w:space="0" w:color="auto"/>
          </w:divBdr>
        </w:div>
        <w:div w:id="1776097958">
          <w:marLeft w:val="0"/>
          <w:marRight w:val="0"/>
          <w:marTop w:val="0"/>
          <w:marBottom w:val="0"/>
          <w:divBdr>
            <w:top w:val="none" w:sz="0" w:space="0" w:color="auto"/>
            <w:left w:val="none" w:sz="0" w:space="0" w:color="auto"/>
            <w:bottom w:val="none" w:sz="0" w:space="0" w:color="auto"/>
            <w:right w:val="none" w:sz="0" w:space="0" w:color="auto"/>
          </w:divBdr>
        </w:div>
        <w:div w:id="1570573021">
          <w:marLeft w:val="0"/>
          <w:marRight w:val="0"/>
          <w:marTop w:val="0"/>
          <w:marBottom w:val="0"/>
          <w:divBdr>
            <w:top w:val="none" w:sz="0" w:space="0" w:color="auto"/>
            <w:left w:val="none" w:sz="0" w:space="0" w:color="auto"/>
            <w:bottom w:val="none" w:sz="0" w:space="0" w:color="auto"/>
            <w:right w:val="none" w:sz="0" w:space="0" w:color="auto"/>
          </w:divBdr>
        </w:div>
        <w:div w:id="1496457848">
          <w:marLeft w:val="0"/>
          <w:marRight w:val="0"/>
          <w:marTop w:val="0"/>
          <w:marBottom w:val="0"/>
          <w:divBdr>
            <w:top w:val="none" w:sz="0" w:space="0" w:color="auto"/>
            <w:left w:val="none" w:sz="0" w:space="0" w:color="auto"/>
            <w:bottom w:val="none" w:sz="0" w:space="0" w:color="auto"/>
            <w:right w:val="none" w:sz="0" w:space="0" w:color="auto"/>
          </w:divBdr>
        </w:div>
        <w:div w:id="1797990617">
          <w:marLeft w:val="0"/>
          <w:marRight w:val="0"/>
          <w:marTop w:val="0"/>
          <w:marBottom w:val="0"/>
          <w:divBdr>
            <w:top w:val="none" w:sz="0" w:space="0" w:color="auto"/>
            <w:left w:val="none" w:sz="0" w:space="0" w:color="auto"/>
            <w:bottom w:val="none" w:sz="0" w:space="0" w:color="auto"/>
            <w:right w:val="none" w:sz="0" w:space="0" w:color="auto"/>
          </w:divBdr>
        </w:div>
        <w:div w:id="801651863">
          <w:marLeft w:val="0"/>
          <w:marRight w:val="0"/>
          <w:marTop w:val="0"/>
          <w:marBottom w:val="0"/>
          <w:divBdr>
            <w:top w:val="none" w:sz="0" w:space="0" w:color="auto"/>
            <w:left w:val="none" w:sz="0" w:space="0" w:color="auto"/>
            <w:bottom w:val="none" w:sz="0" w:space="0" w:color="auto"/>
            <w:right w:val="none" w:sz="0" w:space="0" w:color="auto"/>
          </w:divBdr>
        </w:div>
        <w:div w:id="2064987214">
          <w:marLeft w:val="0"/>
          <w:marRight w:val="0"/>
          <w:marTop w:val="0"/>
          <w:marBottom w:val="0"/>
          <w:divBdr>
            <w:top w:val="none" w:sz="0" w:space="0" w:color="auto"/>
            <w:left w:val="none" w:sz="0" w:space="0" w:color="auto"/>
            <w:bottom w:val="none" w:sz="0" w:space="0" w:color="auto"/>
            <w:right w:val="none" w:sz="0" w:space="0" w:color="auto"/>
          </w:divBdr>
        </w:div>
        <w:div w:id="613488469">
          <w:marLeft w:val="0"/>
          <w:marRight w:val="0"/>
          <w:marTop w:val="0"/>
          <w:marBottom w:val="0"/>
          <w:divBdr>
            <w:top w:val="none" w:sz="0" w:space="0" w:color="auto"/>
            <w:left w:val="none" w:sz="0" w:space="0" w:color="auto"/>
            <w:bottom w:val="none" w:sz="0" w:space="0" w:color="auto"/>
            <w:right w:val="none" w:sz="0" w:space="0" w:color="auto"/>
          </w:divBdr>
        </w:div>
        <w:div w:id="898245162">
          <w:marLeft w:val="0"/>
          <w:marRight w:val="0"/>
          <w:marTop w:val="0"/>
          <w:marBottom w:val="0"/>
          <w:divBdr>
            <w:top w:val="none" w:sz="0" w:space="0" w:color="auto"/>
            <w:left w:val="none" w:sz="0" w:space="0" w:color="auto"/>
            <w:bottom w:val="none" w:sz="0" w:space="0" w:color="auto"/>
            <w:right w:val="none" w:sz="0" w:space="0" w:color="auto"/>
          </w:divBdr>
        </w:div>
        <w:div w:id="962464076">
          <w:marLeft w:val="0"/>
          <w:marRight w:val="0"/>
          <w:marTop w:val="0"/>
          <w:marBottom w:val="0"/>
          <w:divBdr>
            <w:top w:val="none" w:sz="0" w:space="0" w:color="auto"/>
            <w:left w:val="none" w:sz="0" w:space="0" w:color="auto"/>
            <w:bottom w:val="none" w:sz="0" w:space="0" w:color="auto"/>
            <w:right w:val="none" w:sz="0" w:space="0" w:color="auto"/>
          </w:divBdr>
        </w:div>
        <w:div w:id="573662917">
          <w:marLeft w:val="0"/>
          <w:marRight w:val="0"/>
          <w:marTop w:val="0"/>
          <w:marBottom w:val="0"/>
          <w:divBdr>
            <w:top w:val="none" w:sz="0" w:space="0" w:color="auto"/>
            <w:left w:val="none" w:sz="0" w:space="0" w:color="auto"/>
            <w:bottom w:val="none" w:sz="0" w:space="0" w:color="auto"/>
            <w:right w:val="none" w:sz="0" w:space="0" w:color="auto"/>
          </w:divBdr>
        </w:div>
        <w:div w:id="1119687180">
          <w:marLeft w:val="0"/>
          <w:marRight w:val="0"/>
          <w:marTop w:val="0"/>
          <w:marBottom w:val="0"/>
          <w:divBdr>
            <w:top w:val="none" w:sz="0" w:space="0" w:color="auto"/>
            <w:left w:val="none" w:sz="0" w:space="0" w:color="auto"/>
            <w:bottom w:val="none" w:sz="0" w:space="0" w:color="auto"/>
            <w:right w:val="none" w:sz="0" w:space="0" w:color="auto"/>
          </w:divBdr>
        </w:div>
        <w:div w:id="1649282771">
          <w:marLeft w:val="0"/>
          <w:marRight w:val="0"/>
          <w:marTop w:val="0"/>
          <w:marBottom w:val="0"/>
          <w:divBdr>
            <w:top w:val="none" w:sz="0" w:space="0" w:color="auto"/>
            <w:left w:val="none" w:sz="0" w:space="0" w:color="auto"/>
            <w:bottom w:val="none" w:sz="0" w:space="0" w:color="auto"/>
            <w:right w:val="none" w:sz="0" w:space="0" w:color="auto"/>
          </w:divBdr>
        </w:div>
        <w:div w:id="965506589">
          <w:marLeft w:val="0"/>
          <w:marRight w:val="0"/>
          <w:marTop w:val="0"/>
          <w:marBottom w:val="0"/>
          <w:divBdr>
            <w:top w:val="none" w:sz="0" w:space="0" w:color="auto"/>
            <w:left w:val="none" w:sz="0" w:space="0" w:color="auto"/>
            <w:bottom w:val="none" w:sz="0" w:space="0" w:color="auto"/>
            <w:right w:val="none" w:sz="0" w:space="0" w:color="auto"/>
          </w:divBdr>
        </w:div>
        <w:div w:id="1699886625">
          <w:marLeft w:val="0"/>
          <w:marRight w:val="0"/>
          <w:marTop w:val="0"/>
          <w:marBottom w:val="0"/>
          <w:divBdr>
            <w:top w:val="none" w:sz="0" w:space="0" w:color="auto"/>
            <w:left w:val="none" w:sz="0" w:space="0" w:color="auto"/>
            <w:bottom w:val="none" w:sz="0" w:space="0" w:color="auto"/>
            <w:right w:val="none" w:sz="0" w:space="0" w:color="auto"/>
          </w:divBdr>
        </w:div>
        <w:div w:id="839269712">
          <w:marLeft w:val="0"/>
          <w:marRight w:val="0"/>
          <w:marTop w:val="0"/>
          <w:marBottom w:val="0"/>
          <w:divBdr>
            <w:top w:val="none" w:sz="0" w:space="0" w:color="auto"/>
            <w:left w:val="none" w:sz="0" w:space="0" w:color="auto"/>
            <w:bottom w:val="none" w:sz="0" w:space="0" w:color="auto"/>
            <w:right w:val="none" w:sz="0" w:space="0" w:color="auto"/>
          </w:divBdr>
        </w:div>
        <w:div w:id="831601872">
          <w:marLeft w:val="0"/>
          <w:marRight w:val="0"/>
          <w:marTop w:val="0"/>
          <w:marBottom w:val="0"/>
          <w:divBdr>
            <w:top w:val="none" w:sz="0" w:space="0" w:color="auto"/>
            <w:left w:val="none" w:sz="0" w:space="0" w:color="auto"/>
            <w:bottom w:val="none" w:sz="0" w:space="0" w:color="auto"/>
            <w:right w:val="none" w:sz="0" w:space="0" w:color="auto"/>
          </w:divBdr>
        </w:div>
        <w:div w:id="6955863">
          <w:marLeft w:val="0"/>
          <w:marRight w:val="0"/>
          <w:marTop w:val="0"/>
          <w:marBottom w:val="0"/>
          <w:divBdr>
            <w:top w:val="none" w:sz="0" w:space="0" w:color="auto"/>
            <w:left w:val="none" w:sz="0" w:space="0" w:color="auto"/>
            <w:bottom w:val="none" w:sz="0" w:space="0" w:color="auto"/>
            <w:right w:val="none" w:sz="0" w:space="0" w:color="auto"/>
          </w:divBdr>
        </w:div>
        <w:div w:id="1344817256">
          <w:marLeft w:val="0"/>
          <w:marRight w:val="0"/>
          <w:marTop w:val="0"/>
          <w:marBottom w:val="0"/>
          <w:divBdr>
            <w:top w:val="none" w:sz="0" w:space="0" w:color="auto"/>
            <w:left w:val="none" w:sz="0" w:space="0" w:color="auto"/>
            <w:bottom w:val="none" w:sz="0" w:space="0" w:color="auto"/>
            <w:right w:val="none" w:sz="0" w:space="0" w:color="auto"/>
          </w:divBdr>
        </w:div>
        <w:div w:id="1314137852">
          <w:marLeft w:val="0"/>
          <w:marRight w:val="0"/>
          <w:marTop w:val="0"/>
          <w:marBottom w:val="0"/>
          <w:divBdr>
            <w:top w:val="none" w:sz="0" w:space="0" w:color="auto"/>
            <w:left w:val="none" w:sz="0" w:space="0" w:color="auto"/>
            <w:bottom w:val="none" w:sz="0" w:space="0" w:color="auto"/>
            <w:right w:val="none" w:sz="0" w:space="0" w:color="auto"/>
          </w:divBdr>
        </w:div>
        <w:div w:id="603919602">
          <w:marLeft w:val="0"/>
          <w:marRight w:val="0"/>
          <w:marTop w:val="0"/>
          <w:marBottom w:val="0"/>
          <w:divBdr>
            <w:top w:val="none" w:sz="0" w:space="0" w:color="auto"/>
            <w:left w:val="none" w:sz="0" w:space="0" w:color="auto"/>
            <w:bottom w:val="none" w:sz="0" w:space="0" w:color="auto"/>
            <w:right w:val="none" w:sz="0" w:space="0" w:color="auto"/>
          </w:divBdr>
        </w:div>
        <w:div w:id="475923209">
          <w:marLeft w:val="0"/>
          <w:marRight w:val="0"/>
          <w:marTop w:val="0"/>
          <w:marBottom w:val="0"/>
          <w:divBdr>
            <w:top w:val="none" w:sz="0" w:space="0" w:color="auto"/>
            <w:left w:val="none" w:sz="0" w:space="0" w:color="auto"/>
            <w:bottom w:val="none" w:sz="0" w:space="0" w:color="auto"/>
            <w:right w:val="none" w:sz="0" w:space="0" w:color="auto"/>
          </w:divBdr>
        </w:div>
        <w:div w:id="184562297">
          <w:marLeft w:val="0"/>
          <w:marRight w:val="0"/>
          <w:marTop w:val="0"/>
          <w:marBottom w:val="0"/>
          <w:divBdr>
            <w:top w:val="none" w:sz="0" w:space="0" w:color="auto"/>
            <w:left w:val="none" w:sz="0" w:space="0" w:color="auto"/>
            <w:bottom w:val="none" w:sz="0" w:space="0" w:color="auto"/>
            <w:right w:val="none" w:sz="0" w:space="0" w:color="auto"/>
          </w:divBdr>
        </w:div>
        <w:div w:id="1516263950">
          <w:marLeft w:val="0"/>
          <w:marRight w:val="0"/>
          <w:marTop w:val="0"/>
          <w:marBottom w:val="0"/>
          <w:divBdr>
            <w:top w:val="none" w:sz="0" w:space="0" w:color="auto"/>
            <w:left w:val="none" w:sz="0" w:space="0" w:color="auto"/>
            <w:bottom w:val="none" w:sz="0" w:space="0" w:color="auto"/>
            <w:right w:val="none" w:sz="0" w:space="0" w:color="auto"/>
          </w:divBdr>
        </w:div>
        <w:div w:id="1859611806">
          <w:marLeft w:val="0"/>
          <w:marRight w:val="0"/>
          <w:marTop w:val="0"/>
          <w:marBottom w:val="0"/>
          <w:divBdr>
            <w:top w:val="none" w:sz="0" w:space="0" w:color="auto"/>
            <w:left w:val="none" w:sz="0" w:space="0" w:color="auto"/>
            <w:bottom w:val="none" w:sz="0" w:space="0" w:color="auto"/>
            <w:right w:val="none" w:sz="0" w:space="0" w:color="auto"/>
          </w:divBdr>
        </w:div>
        <w:div w:id="2141534946">
          <w:marLeft w:val="0"/>
          <w:marRight w:val="0"/>
          <w:marTop w:val="0"/>
          <w:marBottom w:val="0"/>
          <w:divBdr>
            <w:top w:val="none" w:sz="0" w:space="0" w:color="auto"/>
            <w:left w:val="none" w:sz="0" w:space="0" w:color="auto"/>
            <w:bottom w:val="none" w:sz="0" w:space="0" w:color="auto"/>
            <w:right w:val="none" w:sz="0" w:space="0" w:color="auto"/>
          </w:divBdr>
        </w:div>
        <w:div w:id="2062904539">
          <w:marLeft w:val="0"/>
          <w:marRight w:val="0"/>
          <w:marTop w:val="0"/>
          <w:marBottom w:val="0"/>
          <w:divBdr>
            <w:top w:val="none" w:sz="0" w:space="0" w:color="auto"/>
            <w:left w:val="none" w:sz="0" w:space="0" w:color="auto"/>
            <w:bottom w:val="none" w:sz="0" w:space="0" w:color="auto"/>
            <w:right w:val="none" w:sz="0" w:space="0" w:color="auto"/>
          </w:divBdr>
        </w:div>
        <w:div w:id="883374189">
          <w:marLeft w:val="0"/>
          <w:marRight w:val="0"/>
          <w:marTop w:val="0"/>
          <w:marBottom w:val="0"/>
          <w:divBdr>
            <w:top w:val="none" w:sz="0" w:space="0" w:color="auto"/>
            <w:left w:val="none" w:sz="0" w:space="0" w:color="auto"/>
            <w:bottom w:val="none" w:sz="0" w:space="0" w:color="auto"/>
            <w:right w:val="none" w:sz="0" w:space="0" w:color="auto"/>
          </w:divBdr>
        </w:div>
        <w:div w:id="953830258">
          <w:marLeft w:val="0"/>
          <w:marRight w:val="0"/>
          <w:marTop w:val="0"/>
          <w:marBottom w:val="0"/>
          <w:divBdr>
            <w:top w:val="none" w:sz="0" w:space="0" w:color="auto"/>
            <w:left w:val="none" w:sz="0" w:space="0" w:color="auto"/>
            <w:bottom w:val="none" w:sz="0" w:space="0" w:color="auto"/>
            <w:right w:val="none" w:sz="0" w:space="0" w:color="auto"/>
          </w:divBdr>
        </w:div>
        <w:div w:id="1953246592">
          <w:marLeft w:val="0"/>
          <w:marRight w:val="0"/>
          <w:marTop w:val="0"/>
          <w:marBottom w:val="0"/>
          <w:divBdr>
            <w:top w:val="none" w:sz="0" w:space="0" w:color="auto"/>
            <w:left w:val="none" w:sz="0" w:space="0" w:color="auto"/>
            <w:bottom w:val="none" w:sz="0" w:space="0" w:color="auto"/>
            <w:right w:val="none" w:sz="0" w:space="0" w:color="auto"/>
          </w:divBdr>
        </w:div>
        <w:div w:id="486822848">
          <w:marLeft w:val="0"/>
          <w:marRight w:val="0"/>
          <w:marTop w:val="0"/>
          <w:marBottom w:val="0"/>
          <w:divBdr>
            <w:top w:val="none" w:sz="0" w:space="0" w:color="auto"/>
            <w:left w:val="none" w:sz="0" w:space="0" w:color="auto"/>
            <w:bottom w:val="none" w:sz="0" w:space="0" w:color="auto"/>
            <w:right w:val="none" w:sz="0" w:space="0" w:color="auto"/>
          </w:divBdr>
        </w:div>
        <w:div w:id="354356051">
          <w:marLeft w:val="0"/>
          <w:marRight w:val="0"/>
          <w:marTop w:val="0"/>
          <w:marBottom w:val="0"/>
          <w:divBdr>
            <w:top w:val="none" w:sz="0" w:space="0" w:color="auto"/>
            <w:left w:val="none" w:sz="0" w:space="0" w:color="auto"/>
            <w:bottom w:val="none" w:sz="0" w:space="0" w:color="auto"/>
            <w:right w:val="none" w:sz="0" w:space="0" w:color="auto"/>
          </w:divBdr>
        </w:div>
        <w:div w:id="60948665">
          <w:marLeft w:val="0"/>
          <w:marRight w:val="0"/>
          <w:marTop w:val="0"/>
          <w:marBottom w:val="0"/>
          <w:divBdr>
            <w:top w:val="none" w:sz="0" w:space="0" w:color="auto"/>
            <w:left w:val="none" w:sz="0" w:space="0" w:color="auto"/>
            <w:bottom w:val="none" w:sz="0" w:space="0" w:color="auto"/>
            <w:right w:val="none" w:sz="0" w:space="0" w:color="auto"/>
          </w:divBdr>
        </w:div>
        <w:div w:id="1339624493">
          <w:marLeft w:val="0"/>
          <w:marRight w:val="0"/>
          <w:marTop w:val="0"/>
          <w:marBottom w:val="0"/>
          <w:divBdr>
            <w:top w:val="none" w:sz="0" w:space="0" w:color="auto"/>
            <w:left w:val="none" w:sz="0" w:space="0" w:color="auto"/>
            <w:bottom w:val="none" w:sz="0" w:space="0" w:color="auto"/>
            <w:right w:val="none" w:sz="0" w:space="0" w:color="auto"/>
          </w:divBdr>
        </w:div>
        <w:div w:id="853374334">
          <w:marLeft w:val="0"/>
          <w:marRight w:val="0"/>
          <w:marTop w:val="0"/>
          <w:marBottom w:val="0"/>
          <w:divBdr>
            <w:top w:val="none" w:sz="0" w:space="0" w:color="auto"/>
            <w:left w:val="none" w:sz="0" w:space="0" w:color="auto"/>
            <w:bottom w:val="none" w:sz="0" w:space="0" w:color="auto"/>
            <w:right w:val="none" w:sz="0" w:space="0" w:color="auto"/>
          </w:divBdr>
        </w:div>
        <w:div w:id="505289752">
          <w:marLeft w:val="0"/>
          <w:marRight w:val="0"/>
          <w:marTop w:val="0"/>
          <w:marBottom w:val="0"/>
          <w:divBdr>
            <w:top w:val="none" w:sz="0" w:space="0" w:color="auto"/>
            <w:left w:val="none" w:sz="0" w:space="0" w:color="auto"/>
            <w:bottom w:val="none" w:sz="0" w:space="0" w:color="auto"/>
            <w:right w:val="none" w:sz="0" w:space="0" w:color="auto"/>
          </w:divBdr>
        </w:div>
        <w:div w:id="1715421507">
          <w:marLeft w:val="0"/>
          <w:marRight w:val="0"/>
          <w:marTop w:val="0"/>
          <w:marBottom w:val="0"/>
          <w:divBdr>
            <w:top w:val="none" w:sz="0" w:space="0" w:color="auto"/>
            <w:left w:val="none" w:sz="0" w:space="0" w:color="auto"/>
            <w:bottom w:val="none" w:sz="0" w:space="0" w:color="auto"/>
            <w:right w:val="none" w:sz="0" w:space="0" w:color="auto"/>
          </w:divBdr>
        </w:div>
        <w:div w:id="1286541184">
          <w:marLeft w:val="0"/>
          <w:marRight w:val="0"/>
          <w:marTop w:val="0"/>
          <w:marBottom w:val="0"/>
          <w:divBdr>
            <w:top w:val="none" w:sz="0" w:space="0" w:color="auto"/>
            <w:left w:val="none" w:sz="0" w:space="0" w:color="auto"/>
            <w:bottom w:val="none" w:sz="0" w:space="0" w:color="auto"/>
            <w:right w:val="none" w:sz="0" w:space="0" w:color="auto"/>
          </w:divBdr>
        </w:div>
        <w:div w:id="1080909206">
          <w:marLeft w:val="0"/>
          <w:marRight w:val="0"/>
          <w:marTop w:val="0"/>
          <w:marBottom w:val="0"/>
          <w:divBdr>
            <w:top w:val="none" w:sz="0" w:space="0" w:color="auto"/>
            <w:left w:val="none" w:sz="0" w:space="0" w:color="auto"/>
            <w:bottom w:val="none" w:sz="0" w:space="0" w:color="auto"/>
            <w:right w:val="none" w:sz="0" w:space="0" w:color="auto"/>
          </w:divBdr>
        </w:div>
        <w:div w:id="1604610498">
          <w:marLeft w:val="0"/>
          <w:marRight w:val="0"/>
          <w:marTop w:val="0"/>
          <w:marBottom w:val="0"/>
          <w:divBdr>
            <w:top w:val="none" w:sz="0" w:space="0" w:color="auto"/>
            <w:left w:val="none" w:sz="0" w:space="0" w:color="auto"/>
            <w:bottom w:val="none" w:sz="0" w:space="0" w:color="auto"/>
            <w:right w:val="none" w:sz="0" w:space="0" w:color="auto"/>
          </w:divBdr>
        </w:div>
        <w:div w:id="1679193198">
          <w:marLeft w:val="0"/>
          <w:marRight w:val="0"/>
          <w:marTop w:val="0"/>
          <w:marBottom w:val="0"/>
          <w:divBdr>
            <w:top w:val="none" w:sz="0" w:space="0" w:color="auto"/>
            <w:left w:val="none" w:sz="0" w:space="0" w:color="auto"/>
            <w:bottom w:val="none" w:sz="0" w:space="0" w:color="auto"/>
            <w:right w:val="none" w:sz="0" w:space="0" w:color="auto"/>
          </w:divBdr>
        </w:div>
        <w:div w:id="1509365062">
          <w:marLeft w:val="0"/>
          <w:marRight w:val="0"/>
          <w:marTop w:val="0"/>
          <w:marBottom w:val="0"/>
          <w:divBdr>
            <w:top w:val="none" w:sz="0" w:space="0" w:color="auto"/>
            <w:left w:val="none" w:sz="0" w:space="0" w:color="auto"/>
            <w:bottom w:val="none" w:sz="0" w:space="0" w:color="auto"/>
            <w:right w:val="none" w:sz="0" w:space="0" w:color="auto"/>
          </w:divBdr>
        </w:div>
        <w:div w:id="445807194">
          <w:marLeft w:val="0"/>
          <w:marRight w:val="0"/>
          <w:marTop w:val="0"/>
          <w:marBottom w:val="0"/>
          <w:divBdr>
            <w:top w:val="none" w:sz="0" w:space="0" w:color="auto"/>
            <w:left w:val="none" w:sz="0" w:space="0" w:color="auto"/>
            <w:bottom w:val="none" w:sz="0" w:space="0" w:color="auto"/>
            <w:right w:val="none" w:sz="0" w:space="0" w:color="auto"/>
          </w:divBdr>
        </w:div>
        <w:div w:id="2087533289">
          <w:marLeft w:val="0"/>
          <w:marRight w:val="0"/>
          <w:marTop w:val="0"/>
          <w:marBottom w:val="0"/>
          <w:divBdr>
            <w:top w:val="none" w:sz="0" w:space="0" w:color="auto"/>
            <w:left w:val="none" w:sz="0" w:space="0" w:color="auto"/>
            <w:bottom w:val="none" w:sz="0" w:space="0" w:color="auto"/>
            <w:right w:val="none" w:sz="0" w:space="0" w:color="auto"/>
          </w:divBdr>
        </w:div>
        <w:div w:id="61025715">
          <w:marLeft w:val="0"/>
          <w:marRight w:val="0"/>
          <w:marTop w:val="0"/>
          <w:marBottom w:val="0"/>
          <w:divBdr>
            <w:top w:val="none" w:sz="0" w:space="0" w:color="auto"/>
            <w:left w:val="none" w:sz="0" w:space="0" w:color="auto"/>
            <w:bottom w:val="none" w:sz="0" w:space="0" w:color="auto"/>
            <w:right w:val="none" w:sz="0" w:space="0" w:color="auto"/>
          </w:divBdr>
        </w:div>
        <w:div w:id="1159923814">
          <w:marLeft w:val="0"/>
          <w:marRight w:val="0"/>
          <w:marTop w:val="0"/>
          <w:marBottom w:val="0"/>
          <w:divBdr>
            <w:top w:val="none" w:sz="0" w:space="0" w:color="auto"/>
            <w:left w:val="none" w:sz="0" w:space="0" w:color="auto"/>
            <w:bottom w:val="none" w:sz="0" w:space="0" w:color="auto"/>
            <w:right w:val="none" w:sz="0" w:space="0" w:color="auto"/>
          </w:divBdr>
        </w:div>
        <w:div w:id="1179851190">
          <w:marLeft w:val="0"/>
          <w:marRight w:val="0"/>
          <w:marTop w:val="0"/>
          <w:marBottom w:val="0"/>
          <w:divBdr>
            <w:top w:val="none" w:sz="0" w:space="0" w:color="auto"/>
            <w:left w:val="none" w:sz="0" w:space="0" w:color="auto"/>
            <w:bottom w:val="none" w:sz="0" w:space="0" w:color="auto"/>
            <w:right w:val="none" w:sz="0" w:space="0" w:color="auto"/>
          </w:divBdr>
        </w:div>
        <w:div w:id="2061828861">
          <w:marLeft w:val="0"/>
          <w:marRight w:val="0"/>
          <w:marTop w:val="0"/>
          <w:marBottom w:val="0"/>
          <w:divBdr>
            <w:top w:val="none" w:sz="0" w:space="0" w:color="auto"/>
            <w:left w:val="none" w:sz="0" w:space="0" w:color="auto"/>
            <w:bottom w:val="none" w:sz="0" w:space="0" w:color="auto"/>
            <w:right w:val="none" w:sz="0" w:space="0" w:color="auto"/>
          </w:divBdr>
        </w:div>
        <w:div w:id="615870582">
          <w:marLeft w:val="0"/>
          <w:marRight w:val="0"/>
          <w:marTop w:val="0"/>
          <w:marBottom w:val="0"/>
          <w:divBdr>
            <w:top w:val="none" w:sz="0" w:space="0" w:color="auto"/>
            <w:left w:val="none" w:sz="0" w:space="0" w:color="auto"/>
            <w:bottom w:val="none" w:sz="0" w:space="0" w:color="auto"/>
            <w:right w:val="none" w:sz="0" w:space="0" w:color="auto"/>
          </w:divBdr>
        </w:div>
        <w:div w:id="228225592">
          <w:marLeft w:val="0"/>
          <w:marRight w:val="0"/>
          <w:marTop w:val="0"/>
          <w:marBottom w:val="0"/>
          <w:divBdr>
            <w:top w:val="none" w:sz="0" w:space="0" w:color="auto"/>
            <w:left w:val="none" w:sz="0" w:space="0" w:color="auto"/>
            <w:bottom w:val="none" w:sz="0" w:space="0" w:color="auto"/>
            <w:right w:val="none" w:sz="0" w:space="0" w:color="auto"/>
          </w:divBdr>
        </w:div>
        <w:div w:id="1921021843">
          <w:marLeft w:val="0"/>
          <w:marRight w:val="0"/>
          <w:marTop w:val="0"/>
          <w:marBottom w:val="0"/>
          <w:divBdr>
            <w:top w:val="none" w:sz="0" w:space="0" w:color="auto"/>
            <w:left w:val="none" w:sz="0" w:space="0" w:color="auto"/>
            <w:bottom w:val="none" w:sz="0" w:space="0" w:color="auto"/>
            <w:right w:val="none" w:sz="0" w:space="0" w:color="auto"/>
          </w:divBdr>
        </w:div>
        <w:div w:id="1814253095">
          <w:marLeft w:val="0"/>
          <w:marRight w:val="0"/>
          <w:marTop w:val="0"/>
          <w:marBottom w:val="0"/>
          <w:divBdr>
            <w:top w:val="none" w:sz="0" w:space="0" w:color="auto"/>
            <w:left w:val="none" w:sz="0" w:space="0" w:color="auto"/>
            <w:bottom w:val="none" w:sz="0" w:space="0" w:color="auto"/>
            <w:right w:val="none" w:sz="0" w:space="0" w:color="auto"/>
          </w:divBdr>
        </w:div>
        <w:div w:id="1588685325">
          <w:marLeft w:val="0"/>
          <w:marRight w:val="0"/>
          <w:marTop w:val="0"/>
          <w:marBottom w:val="0"/>
          <w:divBdr>
            <w:top w:val="none" w:sz="0" w:space="0" w:color="auto"/>
            <w:left w:val="none" w:sz="0" w:space="0" w:color="auto"/>
            <w:bottom w:val="none" w:sz="0" w:space="0" w:color="auto"/>
            <w:right w:val="none" w:sz="0" w:space="0" w:color="auto"/>
          </w:divBdr>
        </w:div>
        <w:div w:id="750808275">
          <w:marLeft w:val="0"/>
          <w:marRight w:val="0"/>
          <w:marTop w:val="0"/>
          <w:marBottom w:val="0"/>
          <w:divBdr>
            <w:top w:val="none" w:sz="0" w:space="0" w:color="auto"/>
            <w:left w:val="none" w:sz="0" w:space="0" w:color="auto"/>
            <w:bottom w:val="none" w:sz="0" w:space="0" w:color="auto"/>
            <w:right w:val="none" w:sz="0" w:space="0" w:color="auto"/>
          </w:divBdr>
        </w:div>
        <w:div w:id="283342955">
          <w:marLeft w:val="0"/>
          <w:marRight w:val="0"/>
          <w:marTop w:val="0"/>
          <w:marBottom w:val="0"/>
          <w:divBdr>
            <w:top w:val="none" w:sz="0" w:space="0" w:color="auto"/>
            <w:left w:val="none" w:sz="0" w:space="0" w:color="auto"/>
            <w:bottom w:val="none" w:sz="0" w:space="0" w:color="auto"/>
            <w:right w:val="none" w:sz="0" w:space="0" w:color="auto"/>
          </w:divBdr>
        </w:div>
        <w:div w:id="1012562137">
          <w:marLeft w:val="0"/>
          <w:marRight w:val="0"/>
          <w:marTop w:val="0"/>
          <w:marBottom w:val="0"/>
          <w:divBdr>
            <w:top w:val="none" w:sz="0" w:space="0" w:color="auto"/>
            <w:left w:val="none" w:sz="0" w:space="0" w:color="auto"/>
            <w:bottom w:val="none" w:sz="0" w:space="0" w:color="auto"/>
            <w:right w:val="none" w:sz="0" w:space="0" w:color="auto"/>
          </w:divBdr>
        </w:div>
        <w:div w:id="1535729450">
          <w:marLeft w:val="0"/>
          <w:marRight w:val="0"/>
          <w:marTop w:val="0"/>
          <w:marBottom w:val="0"/>
          <w:divBdr>
            <w:top w:val="none" w:sz="0" w:space="0" w:color="auto"/>
            <w:left w:val="none" w:sz="0" w:space="0" w:color="auto"/>
            <w:bottom w:val="none" w:sz="0" w:space="0" w:color="auto"/>
            <w:right w:val="none" w:sz="0" w:space="0" w:color="auto"/>
          </w:divBdr>
        </w:div>
        <w:div w:id="1791900873">
          <w:marLeft w:val="0"/>
          <w:marRight w:val="0"/>
          <w:marTop w:val="0"/>
          <w:marBottom w:val="0"/>
          <w:divBdr>
            <w:top w:val="none" w:sz="0" w:space="0" w:color="auto"/>
            <w:left w:val="none" w:sz="0" w:space="0" w:color="auto"/>
            <w:bottom w:val="none" w:sz="0" w:space="0" w:color="auto"/>
            <w:right w:val="none" w:sz="0" w:space="0" w:color="auto"/>
          </w:divBdr>
        </w:div>
        <w:div w:id="2095976047">
          <w:marLeft w:val="0"/>
          <w:marRight w:val="0"/>
          <w:marTop w:val="0"/>
          <w:marBottom w:val="0"/>
          <w:divBdr>
            <w:top w:val="none" w:sz="0" w:space="0" w:color="auto"/>
            <w:left w:val="none" w:sz="0" w:space="0" w:color="auto"/>
            <w:bottom w:val="none" w:sz="0" w:space="0" w:color="auto"/>
            <w:right w:val="none" w:sz="0" w:space="0" w:color="auto"/>
          </w:divBdr>
        </w:div>
        <w:div w:id="1045450869">
          <w:marLeft w:val="0"/>
          <w:marRight w:val="0"/>
          <w:marTop w:val="0"/>
          <w:marBottom w:val="0"/>
          <w:divBdr>
            <w:top w:val="none" w:sz="0" w:space="0" w:color="auto"/>
            <w:left w:val="none" w:sz="0" w:space="0" w:color="auto"/>
            <w:bottom w:val="none" w:sz="0" w:space="0" w:color="auto"/>
            <w:right w:val="none" w:sz="0" w:space="0" w:color="auto"/>
          </w:divBdr>
        </w:div>
        <w:div w:id="1131678131">
          <w:marLeft w:val="0"/>
          <w:marRight w:val="0"/>
          <w:marTop w:val="0"/>
          <w:marBottom w:val="0"/>
          <w:divBdr>
            <w:top w:val="none" w:sz="0" w:space="0" w:color="auto"/>
            <w:left w:val="none" w:sz="0" w:space="0" w:color="auto"/>
            <w:bottom w:val="none" w:sz="0" w:space="0" w:color="auto"/>
            <w:right w:val="none" w:sz="0" w:space="0" w:color="auto"/>
          </w:divBdr>
        </w:div>
        <w:div w:id="634675306">
          <w:marLeft w:val="0"/>
          <w:marRight w:val="0"/>
          <w:marTop w:val="0"/>
          <w:marBottom w:val="0"/>
          <w:divBdr>
            <w:top w:val="none" w:sz="0" w:space="0" w:color="auto"/>
            <w:left w:val="none" w:sz="0" w:space="0" w:color="auto"/>
            <w:bottom w:val="none" w:sz="0" w:space="0" w:color="auto"/>
            <w:right w:val="none" w:sz="0" w:space="0" w:color="auto"/>
          </w:divBdr>
        </w:div>
        <w:div w:id="1890409481">
          <w:marLeft w:val="0"/>
          <w:marRight w:val="0"/>
          <w:marTop w:val="0"/>
          <w:marBottom w:val="0"/>
          <w:divBdr>
            <w:top w:val="none" w:sz="0" w:space="0" w:color="auto"/>
            <w:left w:val="none" w:sz="0" w:space="0" w:color="auto"/>
            <w:bottom w:val="none" w:sz="0" w:space="0" w:color="auto"/>
            <w:right w:val="none" w:sz="0" w:space="0" w:color="auto"/>
          </w:divBdr>
        </w:div>
        <w:div w:id="2076661903">
          <w:marLeft w:val="0"/>
          <w:marRight w:val="0"/>
          <w:marTop w:val="0"/>
          <w:marBottom w:val="0"/>
          <w:divBdr>
            <w:top w:val="none" w:sz="0" w:space="0" w:color="auto"/>
            <w:left w:val="none" w:sz="0" w:space="0" w:color="auto"/>
            <w:bottom w:val="none" w:sz="0" w:space="0" w:color="auto"/>
            <w:right w:val="none" w:sz="0" w:space="0" w:color="auto"/>
          </w:divBdr>
        </w:div>
        <w:div w:id="263003111">
          <w:marLeft w:val="0"/>
          <w:marRight w:val="0"/>
          <w:marTop w:val="0"/>
          <w:marBottom w:val="0"/>
          <w:divBdr>
            <w:top w:val="none" w:sz="0" w:space="0" w:color="auto"/>
            <w:left w:val="none" w:sz="0" w:space="0" w:color="auto"/>
            <w:bottom w:val="none" w:sz="0" w:space="0" w:color="auto"/>
            <w:right w:val="none" w:sz="0" w:space="0" w:color="auto"/>
          </w:divBdr>
        </w:div>
        <w:div w:id="2000301991">
          <w:marLeft w:val="0"/>
          <w:marRight w:val="0"/>
          <w:marTop w:val="0"/>
          <w:marBottom w:val="0"/>
          <w:divBdr>
            <w:top w:val="none" w:sz="0" w:space="0" w:color="auto"/>
            <w:left w:val="none" w:sz="0" w:space="0" w:color="auto"/>
            <w:bottom w:val="none" w:sz="0" w:space="0" w:color="auto"/>
            <w:right w:val="none" w:sz="0" w:space="0" w:color="auto"/>
          </w:divBdr>
        </w:div>
        <w:div w:id="984355313">
          <w:marLeft w:val="0"/>
          <w:marRight w:val="0"/>
          <w:marTop w:val="0"/>
          <w:marBottom w:val="0"/>
          <w:divBdr>
            <w:top w:val="none" w:sz="0" w:space="0" w:color="auto"/>
            <w:left w:val="none" w:sz="0" w:space="0" w:color="auto"/>
            <w:bottom w:val="none" w:sz="0" w:space="0" w:color="auto"/>
            <w:right w:val="none" w:sz="0" w:space="0" w:color="auto"/>
          </w:divBdr>
        </w:div>
        <w:div w:id="1272124794">
          <w:marLeft w:val="0"/>
          <w:marRight w:val="0"/>
          <w:marTop w:val="0"/>
          <w:marBottom w:val="0"/>
          <w:divBdr>
            <w:top w:val="none" w:sz="0" w:space="0" w:color="auto"/>
            <w:left w:val="none" w:sz="0" w:space="0" w:color="auto"/>
            <w:bottom w:val="none" w:sz="0" w:space="0" w:color="auto"/>
            <w:right w:val="none" w:sz="0" w:space="0" w:color="auto"/>
          </w:divBdr>
        </w:div>
        <w:div w:id="1841971029">
          <w:marLeft w:val="0"/>
          <w:marRight w:val="0"/>
          <w:marTop w:val="0"/>
          <w:marBottom w:val="0"/>
          <w:divBdr>
            <w:top w:val="none" w:sz="0" w:space="0" w:color="auto"/>
            <w:left w:val="none" w:sz="0" w:space="0" w:color="auto"/>
            <w:bottom w:val="none" w:sz="0" w:space="0" w:color="auto"/>
            <w:right w:val="none" w:sz="0" w:space="0" w:color="auto"/>
          </w:divBdr>
        </w:div>
        <w:div w:id="1276257126">
          <w:marLeft w:val="0"/>
          <w:marRight w:val="0"/>
          <w:marTop w:val="0"/>
          <w:marBottom w:val="0"/>
          <w:divBdr>
            <w:top w:val="none" w:sz="0" w:space="0" w:color="auto"/>
            <w:left w:val="none" w:sz="0" w:space="0" w:color="auto"/>
            <w:bottom w:val="none" w:sz="0" w:space="0" w:color="auto"/>
            <w:right w:val="none" w:sz="0" w:space="0" w:color="auto"/>
          </w:divBdr>
        </w:div>
        <w:div w:id="354699148">
          <w:marLeft w:val="0"/>
          <w:marRight w:val="0"/>
          <w:marTop w:val="0"/>
          <w:marBottom w:val="0"/>
          <w:divBdr>
            <w:top w:val="none" w:sz="0" w:space="0" w:color="auto"/>
            <w:left w:val="none" w:sz="0" w:space="0" w:color="auto"/>
            <w:bottom w:val="none" w:sz="0" w:space="0" w:color="auto"/>
            <w:right w:val="none" w:sz="0" w:space="0" w:color="auto"/>
          </w:divBdr>
        </w:div>
        <w:div w:id="1451625493">
          <w:marLeft w:val="0"/>
          <w:marRight w:val="0"/>
          <w:marTop w:val="0"/>
          <w:marBottom w:val="0"/>
          <w:divBdr>
            <w:top w:val="none" w:sz="0" w:space="0" w:color="auto"/>
            <w:left w:val="none" w:sz="0" w:space="0" w:color="auto"/>
            <w:bottom w:val="none" w:sz="0" w:space="0" w:color="auto"/>
            <w:right w:val="none" w:sz="0" w:space="0" w:color="auto"/>
          </w:divBdr>
        </w:div>
        <w:div w:id="268051596">
          <w:marLeft w:val="0"/>
          <w:marRight w:val="0"/>
          <w:marTop w:val="0"/>
          <w:marBottom w:val="0"/>
          <w:divBdr>
            <w:top w:val="none" w:sz="0" w:space="0" w:color="auto"/>
            <w:left w:val="none" w:sz="0" w:space="0" w:color="auto"/>
            <w:bottom w:val="none" w:sz="0" w:space="0" w:color="auto"/>
            <w:right w:val="none" w:sz="0" w:space="0" w:color="auto"/>
          </w:divBdr>
        </w:div>
        <w:div w:id="622350154">
          <w:marLeft w:val="0"/>
          <w:marRight w:val="0"/>
          <w:marTop w:val="0"/>
          <w:marBottom w:val="0"/>
          <w:divBdr>
            <w:top w:val="none" w:sz="0" w:space="0" w:color="auto"/>
            <w:left w:val="none" w:sz="0" w:space="0" w:color="auto"/>
            <w:bottom w:val="none" w:sz="0" w:space="0" w:color="auto"/>
            <w:right w:val="none" w:sz="0" w:space="0" w:color="auto"/>
          </w:divBdr>
        </w:div>
        <w:div w:id="1919903613">
          <w:marLeft w:val="0"/>
          <w:marRight w:val="0"/>
          <w:marTop w:val="0"/>
          <w:marBottom w:val="0"/>
          <w:divBdr>
            <w:top w:val="none" w:sz="0" w:space="0" w:color="auto"/>
            <w:left w:val="none" w:sz="0" w:space="0" w:color="auto"/>
            <w:bottom w:val="none" w:sz="0" w:space="0" w:color="auto"/>
            <w:right w:val="none" w:sz="0" w:space="0" w:color="auto"/>
          </w:divBdr>
        </w:div>
        <w:div w:id="1058669426">
          <w:marLeft w:val="0"/>
          <w:marRight w:val="0"/>
          <w:marTop w:val="0"/>
          <w:marBottom w:val="0"/>
          <w:divBdr>
            <w:top w:val="none" w:sz="0" w:space="0" w:color="auto"/>
            <w:left w:val="none" w:sz="0" w:space="0" w:color="auto"/>
            <w:bottom w:val="none" w:sz="0" w:space="0" w:color="auto"/>
            <w:right w:val="none" w:sz="0" w:space="0" w:color="auto"/>
          </w:divBdr>
        </w:div>
        <w:div w:id="990866244">
          <w:marLeft w:val="0"/>
          <w:marRight w:val="0"/>
          <w:marTop w:val="0"/>
          <w:marBottom w:val="0"/>
          <w:divBdr>
            <w:top w:val="none" w:sz="0" w:space="0" w:color="auto"/>
            <w:left w:val="none" w:sz="0" w:space="0" w:color="auto"/>
            <w:bottom w:val="none" w:sz="0" w:space="0" w:color="auto"/>
            <w:right w:val="none" w:sz="0" w:space="0" w:color="auto"/>
          </w:divBdr>
        </w:div>
        <w:div w:id="1106467223">
          <w:marLeft w:val="0"/>
          <w:marRight w:val="0"/>
          <w:marTop w:val="0"/>
          <w:marBottom w:val="0"/>
          <w:divBdr>
            <w:top w:val="none" w:sz="0" w:space="0" w:color="auto"/>
            <w:left w:val="none" w:sz="0" w:space="0" w:color="auto"/>
            <w:bottom w:val="none" w:sz="0" w:space="0" w:color="auto"/>
            <w:right w:val="none" w:sz="0" w:space="0" w:color="auto"/>
          </w:divBdr>
        </w:div>
        <w:div w:id="712655952">
          <w:marLeft w:val="0"/>
          <w:marRight w:val="0"/>
          <w:marTop w:val="0"/>
          <w:marBottom w:val="0"/>
          <w:divBdr>
            <w:top w:val="none" w:sz="0" w:space="0" w:color="auto"/>
            <w:left w:val="none" w:sz="0" w:space="0" w:color="auto"/>
            <w:bottom w:val="none" w:sz="0" w:space="0" w:color="auto"/>
            <w:right w:val="none" w:sz="0" w:space="0" w:color="auto"/>
          </w:divBdr>
        </w:div>
        <w:div w:id="1586107050">
          <w:marLeft w:val="0"/>
          <w:marRight w:val="0"/>
          <w:marTop w:val="0"/>
          <w:marBottom w:val="0"/>
          <w:divBdr>
            <w:top w:val="none" w:sz="0" w:space="0" w:color="auto"/>
            <w:left w:val="none" w:sz="0" w:space="0" w:color="auto"/>
            <w:bottom w:val="none" w:sz="0" w:space="0" w:color="auto"/>
            <w:right w:val="none" w:sz="0" w:space="0" w:color="auto"/>
          </w:divBdr>
        </w:div>
        <w:div w:id="434256147">
          <w:marLeft w:val="0"/>
          <w:marRight w:val="0"/>
          <w:marTop w:val="0"/>
          <w:marBottom w:val="0"/>
          <w:divBdr>
            <w:top w:val="none" w:sz="0" w:space="0" w:color="auto"/>
            <w:left w:val="none" w:sz="0" w:space="0" w:color="auto"/>
            <w:bottom w:val="none" w:sz="0" w:space="0" w:color="auto"/>
            <w:right w:val="none" w:sz="0" w:space="0" w:color="auto"/>
          </w:divBdr>
        </w:div>
        <w:div w:id="871652887">
          <w:marLeft w:val="0"/>
          <w:marRight w:val="0"/>
          <w:marTop w:val="0"/>
          <w:marBottom w:val="0"/>
          <w:divBdr>
            <w:top w:val="none" w:sz="0" w:space="0" w:color="auto"/>
            <w:left w:val="none" w:sz="0" w:space="0" w:color="auto"/>
            <w:bottom w:val="none" w:sz="0" w:space="0" w:color="auto"/>
            <w:right w:val="none" w:sz="0" w:space="0" w:color="auto"/>
          </w:divBdr>
        </w:div>
        <w:div w:id="947733649">
          <w:marLeft w:val="0"/>
          <w:marRight w:val="0"/>
          <w:marTop w:val="0"/>
          <w:marBottom w:val="0"/>
          <w:divBdr>
            <w:top w:val="none" w:sz="0" w:space="0" w:color="auto"/>
            <w:left w:val="none" w:sz="0" w:space="0" w:color="auto"/>
            <w:bottom w:val="none" w:sz="0" w:space="0" w:color="auto"/>
            <w:right w:val="none" w:sz="0" w:space="0" w:color="auto"/>
          </w:divBdr>
        </w:div>
        <w:div w:id="2132626828">
          <w:marLeft w:val="0"/>
          <w:marRight w:val="0"/>
          <w:marTop w:val="0"/>
          <w:marBottom w:val="0"/>
          <w:divBdr>
            <w:top w:val="none" w:sz="0" w:space="0" w:color="auto"/>
            <w:left w:val="none" w:sz="0" w:space="0" w:color="auto"/>
            <w:bottom w:val="none" w:sz="0" w:space="0" w:color="auto"/>
            <w:right w:val="none" w:sz="0" w:space="0" w:color="auto"/>
          </w:divBdr>
        </w:div>
        <w:div w:id="278756587">
          <w:marLeft w:val="0"/>
          <w:marRight w:val="0"/>
          <w:marTop w:val="0"/>
          <w:marBottom w:val="0"/>
          <w:divBdr>
            <w:top w:val="none" w:sz="0" w:space="0" w:color="auto"/>
            <w:left w:val="none" w:sz="0" w:space="0" w:color="auto"/>
            <w:bottom w:val="none" w:sz="0" w:space="0" w:color="auto"/>
            <w:right w:val="none" w:sz="0" w:space="0" w:color="auto"/>
          </w:divBdr>
        </w:div>
        <w:div w:id="1964799440">
          <w:marLeft w:val="0"/>
          <w:marRight w:val="0"/>
          <w:marTop w:val="0"/>
          <w:marBottom w:val="0"/>
          <w:divBdr>
            <w:top w:val="none" w:sz="0" w:space="0" w:color="auto"/>
            <w:left w:val="none" w:sz="0" w:space="0" w:color="auto"/>
            <w:bottom w:val="none" w:sz="0" w:space="0" w:color="auto"/>
            <w:right w:val="none" w:sz="0" w:space="0" w:color="auto"/>
          </w:divBdr>
        </w:div>
        <w:div w:id="1202206094">
          <w:marLeft w:val="0"/>
          <w:marRight w:val="0"/>
          <w:marTop w:val="0"/>
          <w:marBottom w:val="0"/>
          <w:divBdr>
            <w:top w:val="none" w:sz="0" w:space="0" w:color="auto"/>
            <w:left w:val="none" w:sz="0" w:space="0" w:color="auto"/>
            <w:bottom w:val="none" w:sz="0" w:space="0" w:color="auto"/>
            <w:right w:val="none" w:sz="0" w:space="0" w:color="auto"/>
          </w:divBdr>
        </w:div>
        <w:div w:id="486089025">
          <w:marLeft w:val="0"/>
          <w:marRight w:val="0"/>
          <w:marTop w:val="0"/>
          <w:marBottom w:val="0"/>
          <w:divBdr>
            <w:top w:val="none" w:sz="0" w:space="0" w:color="auto"/>
            <w:left w:val="none" w:sz="0" w:space="0" w:color="auto"/>
            <w:bottom w:val="none" w:sz="0" w:space="0" w:color="auto"/>
            <w:right w:val="none" w:sz="0" w:space="0" w:color="auto"/>
          </w:divBdr>
        </w:div>
      </w:divsChild>
    </w:div>
    <w:div w:id="1405103136">
      <w:bodyDiv w:val="1"/>
      <w:marLeft w:val="0"/>
      <w:marRight w:val="0"/>
      <w:marTop w:val="0"/>
      <w:marBottom w:val="0"/>
      <w:divBdr>
        <w:top w:val="none" w:sz="0" w:space="0" w:color="auto"/>
        <w:left w:val="none" w:sz="0" w:space="0" w:color="auto"/>
        <w:bottom w:val="none" w:sz="0" w:space="0" w:color="auto"/>
        <w:right w:val="none" w:sz="0" w:space="0" w:color="auto"/>
      </w:divBdr>
    </w:div>
    <w:div w:id="1405643293">
      <w:bodyDiv w:val="1"/>
      <w:marLeft w:val="0"/>
      <w:marRight w:val="0"/>
      <w:marTop w:val="0"/>
      <w:marBottom w:val="0"/>
      <w:divBdr>
        <w:top w:val="none" w:sz="0" w:space="0" w:color="auto"/>
        <w:left w:val="none" w:sz="0" w:space="0" w:color="auto"/>
        <w:bottom w:val="none" w:sz="0" w:space="0" w:color="auto"/>
        <w:right w:val="none" w:sz="0" w:space="0" w:color="auto"/>
      </w:divBdr>
      <w:divsChild>
        <w:div w:id="1588686259">
          <w:marLeft w:val="0"/>
          <w:marRight w:val="0"/>
          <w:marTop w:val="0"/>
          <w:marBottom w:val="0"/>
          <w:divBdr>
            <w:top w:val="none" w:sz="0" w:space="0" w:color="auto"/>
            <w:left w:val="none" w:sz="0" w:space="0" w:color="auto"/>
            <w:bottom w:val="none" w:sz="0" w:space="0" w:color="auto"/>
            <w:right w:val="none" w:sz="0" w:space="0" w:color="auto"/>
          </w:divBdr>
        </w:div>
        <w:div w:id="491145354">
          <w:marLeft w:val="0"/>
          <w:marRight w:val="0"/>
          <w:marTop w:val="0"/>
          <w:marBottom w:val="0"/>
          <w:divBdr>
            <w:top w:val="none" w:sz="0" w:space="0" w:color="auto"/>
            <w:left w:val="none" w:sz="0" w:space="0" w:color="auto"/>
            <w:bottom w:val="none" w:sz="0" w:space="0" w:color="auto"/>
            <w:right w:val="none" w:sz="0" w:space="0" w:color="auto"/>
          </w:divBdr>
        </w:div>
        <w:div w:id="1818916592">
          <w:marLeft w:val="0"/>
          <w:marRight w:val="0"/>
          <w:marTop w:val="0"/>
          <w:marBottom w:val="0"/>
          <w:divBdr>
            <w:top w:val="none" w:sz="0" w:space="0" w:color="auto"/>
            <w:left w:val="none" w:sz="0" w:space="0" w:color="auto"/>
            <w:bottom w:val="none" w:sz="0" w:space="0" w:color="auto"/>
            <w:right w:val="none" w:sz="0" w:space="0" w:color="auto"/>
          </w:divBdr>
        </w:div>
        <w:div w:id="325473133">
          <w:marLeft w:val="0"/>
          <w:marRight w:val="0"/>
          <w:marTop w:val="0"/>
          <w:marBottom w:val="0"/>
          <w:divBdr>
            <w:top w:val="none" w:sz="0" w:space="0" w:color="auto"/>
            <w:left w:val="none" w:sz="0" w:space="0" w:color="auto"/>
            <w:bottom w:val="none" w:sz="0" w:space="0" w:color="auto"/>
            <w:right w:val="none" w:sz="0" w:space="0" w:color="auto"/>
          </w:divBdr>
        </w:div>
        <w:div w:id="271280462">
          <w:marLeft w:val="0"/>
          <w:marRight w:val="0"/>
          <w:marTop w:val="0"/>
          <w:marBottom w:val="0"/>
          <w:divBdr>
            <w:top w:val="none" w:sz="0" w:space="0" w:color="auto"/>
            <w:left w:val="none" w:sz="0" w:space="0" w:color="auto"/>
            <w:bottom w:val="none" w:sz="0" w:space="0" w:color="auto"/>
            <w:right w:val="none" w:sz="0" w:space="0" w:color="auto"/>
          </w:divBdr>
        </w:div>
        <w:div w:id="188841823">
          <w:marLeft w:val="0"/>
          <w:marRight w:val="0"/>
          <w:marTop w:val="0"/>
          <w:marBottom w:val="0"/>
          <w:divBdr>
            <w:top w:val="none" w:sz="0" w:space="0" w:color="auto"/>
            <w:left w:val="none" w:sz="0" w:space="0" w:color="auto"/>
            <w:bottom w:val="none" w:sz="0" w:space="0" w:color="auto"/>
            <w:right w:val="none" w:sz="0" w:space="0" w:color="auto"/>
          </w:divBdr>
        </w:div>
        <w:div w:id="266347936">
          <w:marLeft w:val="0"/>
          <w:marRight w:val="0"/>
          <w:marTop w:val="0"/>
          <w:marBottom w:val="0"/>
          <w:divBdr>
            <w:top w:val="none" w:sz="0" w:space="0" w:color="auto"/>
            <w:left w:val="none" w:sz="0" w:space="0" w:color="auto"/>
            <w:bottom w:val="none" w:sz="0" w:space="0" w:color="auto"/>
            <w:right w:val="none" w:sz="0" w:space="0" w:color="auto"/>
          </w:divBdr>
        </w:div>
        <w:div w:id="218513406">
          <w:marLeft w:val="0"/>
          <w:marRight w:val="0"/>
          <w:marTop w:val="0"/>
          <w:marBottom w:val="0"/>
          <w:divBdr>
            <w:top w:val="none" w:sz="0" w:space="0" w:color="auto"/>
            <w:left w:val="none" w:sz="0" w:space="0" w:color="auto"/>
            <w:bottom w:val="none" w:sz="0" w:space="0" w:color="auto"/>
            <w:right w:val="none" w:sz="0" w:space="0" w:color="auto"/>
          </w:divBdr>
        </w:div>
        <w:div w:id="439035015">
          <w:marLeft w:val="0"/>
          <w:marRight w:val="0"/>
          <w:marTop w:val="0"/>
          <w:marBottom w:val="0"/>
          <w:divBdr>
            <w:top w:val="none" w:sz="0" w:space="0" w:color="auto"/>
            <w:left w:val="none" w:sz="0" w:space="0" w:color="auto"/>
            <w:bottom w:val="none" w:sz="0" w:space="0" w:color="auto"/>
            <w:right w:val="none" w:sz="0" w:space="0" w:color="auto"/>
          </w:divBdr>
        </w:div>
        <w:div w:id="1822963942">
          <w:marLeft w:val="0"/>
          <w:marRight w:val="0"/>
          <w:marTop w:val="0"/>
          <w:marBottom w:val="0"/>
          <w:divBdr>
            <w:top w:val="none" w:sz="0" w:space="0" w:color="auto"/>
            <w:left w:val="none" w:sz="0" w:space="0" w:color="auto"/>
            <w:bottom w:val="none" w:sz="0" w:space="0" w:color="auto"/>
            <w:right w:val="none" w:sz="0" w:space="0" w:color="auto"/>
          </w:divBdr>
        </w:div>
        <w:div w:id="1858424804">
          <w:marLeft w:val="0"/>
          <w:marRight w:val="0"/>
          <w:marTop w:val="0"/>
          <w:marBottom w:val="0"/>
          <w:divBdr>
            <w:top w:val="none" w:sz="0" w:space="0" w:color="auto"/>
            <w:left w:val="none" w:sz="0" w:space="0" w:color="auto"/>
            <w:bottom w:val="none" w:sz="0" w:space="0" w:color="auto"/>
            <w:right w:val="none" w:sz="0" w:space="0" w:color="auto"/>
          </w:divBdr>
        </w:div>
        <w:div w:id="1947542622">
          <w:marLeft w:val="0"/>
          <w:marRight w:val="0"/>
          <w:marTop w:val="0"/>
          <w:marBottom w:val="0"/>
          <w:divBdr>
            <w:top w:val="none" w:sz="0" w:space="0" w:color="auto"/>
            <w:left w:val="none" w:sz="0" w:space="0" w:color="auto"/>
            <w:bottom w:val="none" w:sz="0" w:space="0" w:color="auto"/>
            <w:right w:val="none" w:sz="0" w:space="0" w:color="auto"/>
          </w:divBdr>
        </w:div>
        <w:div w:id="1012797618">
          <w:marLeft w:val="0"/>
          <w:marRight w:val="0"/>
          <w:marTop w:val="0"/>
          <w:marBottom w:val="0"/>
          <w:divBdr>
            <w:top w:val="none" w:sz="0" w:space="0" w:color="auto"/>
            <w:left w:val="none" w:sz="0" w:space="0" w:color="auto"/>
            <w:bottom w:val="none" w:sz="0" w:space="0" w:color="auto"/>
            <w:right w:val="none" w:sz="0" w:space="0" w:color="auto"/>
          </w:divBdr>
        </w:div>
        <w:div w:id="2037653136">
          <w:marLeft w:val="0"/>
          <w:marRight w:val="0"/>
          <w:marTop w:val="0"/>
          <w:marBottom w:val="0"/>
          <w:divBdr>
            <w:top w:val="none" w:sz="0" w:space="0" w:color="auto"/>
            <w:left w:val="none" w:sz="0" w:space="0" w:color="auto"/>
            <w:bottom w:val="none" w:sz="0" w:space="0" w:color="auto"/>
            <w:right w:val="none" w:sz="0" w:space="0" w:color="auto"/>
          </w:divBdr>
        </w:div>
        <w:div w:id="134615006">
          <w:marLeft w:val="0"/>
          <w:marRight w:val="0"/>
          <w:marTop w:val="0"/>
          <w:marBottom w:val="0"/>
          <w:divBdr>
            <w:top w:val="none" w:sz="0" w:space="0" w:color="auto"/>
            <w:left w:val="none" w:sz="0" w:space="0" w:color="auto"/>
            <w:bottom w:val="none" w:sz="0" w:space="0" w:color="auto"/>
            <w:right w:val="none" w:sz="0" w:space="0" w:color="auto"/>
          </w:divBdr>
        </w:div>
        <w:div w:id="1161241734">
          <w:marLeft w:val="0"/>
          <w:marRight w:val="0"/>
          <w:marTop w:val="0"/>
          <w:marBottom w:val="0"/>
          <w:divBdr>
            <w:top w:val="none" w:sz="0" w:space="0" w:color="auto"/>
            <w:left w:val="none" w:sz="0" w:space="0" w:color="auto"/>
            <w:bottom w:val="none" w:sz="0" w:space="0" w:color="auto"/>
            <w:right w:val="none" w:sz="0" w:space="0" w:color="auto"/>
          </w:divBdr>
        </w:div>
        <w:div w:id="729034849">
          <w:marLeft w:val="0"/>
          <w:marRight w:val="0"/>
          <w:marTop w:val="0"/>
          <w:marBottom w:val="0"/>
          <w:divBdr>
            <w:top w:val="none" w:sz="0" w:space="0" w:color="auto"/>
            <w:left w:val="none" w:sz="0" w:space="0" w:color="auto"/>
            <w:bottom w:val="none" w:sz="0" w:space="0" w:color="auto"/>
            <w:right w:val="none" w:sz="0" w:space="0" w:color="auto"/>
          </w:divBdr>
        </w:div>
        <w:div w:id="189493786">
          <w:marLeft w:val="0"/>
          <w:marRight w:val="0"/>
          <w:marTop w:val="0"/>
          <w:marBottom w:val="0"/>
          <w:divBdr>
            <w:top w:val="none" w:sz="0" w:space="0" w:color="auto"/>
            <w:left w:val="none" w:sz="0" w:space="0" w:color="auto"/>
            <w:bottom w:val="none" w:sz="0" w:space="0" w:color="auto"/>
            <w:right w:val="none" w:sz="0" w:space="0" w:color="auto"/>
          </w:divBdr>
        </w:div>
        <w:div w:id="1866551754">
          <w:marLeft w:val="0"/>
          <w:marRight w:val="0"/>
          <w:marTop w:val="0"/>
          <w:marBottom w:val="0"/>
          <w:divBdr>
            <w:top w:val="none" w:sz="0" w:space="0" w:color="auto"/>
            <w:left w:val="none" w:sz="0" w:space="0" w:color="auto"/>
            <w:bottom w:val="none" w:sz="0" w:space="0" w:color="auto"/>
            <w:right w:val="none" w:sz="0" w:space="0" w:color="auto"/>
          </w:divBdr>
        </w:div>
        <w:div w:id="1386366313">
          <w:marLeft w:val="0"/>
          <w:marRight w:val="0"/>
          <w:marTop w:val="0"/>
          <w:marBottom w:val="0"/>
          <w:divBdr>
            <w:top w:val="none" w:sz="0" w:space="0" w:color="auto"/>
            <w:left w:val="none" w:sz="0" w:space="0" w:color="auto"/>
            <w:bottom w:val="none" w:sz="0" w:space="0" w:color="auto"/>
            <w:right w:val="none" w:sz="0" w:space="0" w:color="auto"/>
          </w:divBdr>
        </w:div>
        <w:div w:id="1532768138">
          <w:marLeft w:val="0"/>
          <w:marRight w:val="0"/>
          <w:marTop w:val="0"/>
          <w:marBottom w:val="0"/>
          <w:divBdr>
            <w:top w:val="none" w:sz="0" w:space="0" w:color="auto"/>
            <w:left w:val="none" w:sz="0" w:space="0" w:color="auto"/>
            <w:bottom w:val="none" w:sz="0" w:space="0" w:color="auto"/>
            <w:right w:val="none" w:sz="0" w:space="0" w:color="auto"/>
          </w:divBdr>
        </w:div>
      </w:divsChild>
    </w:div>
    <w:div w:id="1614166144">
      <w:bodyDiv w:val="1"/>
      <w:marLeft w:val="0"/>
      <w:marRight w:val="0"/>
      <w:marTop w:val="0"/>
      <w:marBottom w:val="0"/>
      <w:divBdr>
        <w:top w:val="none" w:sz="0" w:space="0" w:color="auto"/>
        <w:left w:val="none" w:sz="0" w:space="0" w:color="auto"/>
        <w:bottom w:val="none" w:sz="0" w:space="0" w:color="auto"/>
        <w:right w:val="none" w:sz="0" w:space="0" w:color="auto"/>
      </w:divBdr>
      <w:divsChild>
        <w:div w:id="248083247">
          <w:marLeft w:val="0"/>
          <w:marRight w:val="0"/>
          <w:marTop w:val="0"/>
          <w:marBottom w:val="0"/>
          <w:divBdr>
            <w:top w:val="none" w:sz="0" w:space="0" w:color="auto"/>
            <w:left w:val="none" w:sz="0" w:space="0" w:color="auto"/>
            <w:bottom w:val="none" w:sz="0" w:space="0" w:color="auto"/>
            <w:right w:val="none" w:sz="0" w:space="0" w:color="auto"/>
          </w:divBdr>
        </w:div>
        <w:div w:id="596913017">
          <w:marLeft w:val="0"/>
          <w:marRight w:val="0"/>
          <w:marTop w:val="0"/>
          <w:marBottom w:val="0"/>
          <w:divBdr>
            <w:top w:val="none" w:sz="0" w:space="0" w:color="auto"/>
            <w:left w:val="none" w:sz="0" w:space="0" w:color="auto"/>
            <w:bottom w:val="none" w:sz="0" w:space="0" w:color="auto"/>
            <w:right w:val="none" w:sz="0" w:space="0" w:color="auto"/>
          </w:divBdr>
        </w:div>
        <w:div w:id="651716486">
          <w:marLeft w:val="0"/>
          <w:marRight w:val="0"/>
          <w:marTop w:val="0"/>
          <w:marBottom w:val="0"/>
          <w:divBdr>
            <w:top w:val="none" w:sz="0" w:space="0" w:color="auto"/>
            <w:left w:val="none" w:sz="0" w:space="0" w:color="auto"/>
            <w:bottom w:val="none" w:sz="0" w:space="0" w:color="auto"/>
            <w:right w:val="none" w:sz="0" w:space="0" w:color="auto"/>
          </w:divBdr>
        </w:div>
        <w:div w:id="881358933">
          <w:marLeft w:val="0"/>
          <w:marRight w:val="0"/>
          <w:marTop w:val="0"/>
          <w:marBottom w:val="0"/>
          <w:divBdr>
            <w:top w:val="none" w:sz="0" w:space="0" w:color="auto"/>
            <w:left w:val="none" w:sz="0" w:space="0" w:color="auto"/>
            <w:bottom w:val="none" w:sz="0" w:space="0" w:color="auto"/>
            <w:right w:val="none" w:sz="0" w:space="0" w:color="auto"/>
          </w:divBdr>
        </w:div>
        <w:div w:id="1063143754">
          <w:marLeft w:val="0"/>
          <w:marRight w:val="0"/>
          <w:marTop w:val="0"/>
          <w:marBottom w:val="0"/>
          <w:divBdr>
            <w:top w:val="none" w:sz="0" w:space="0" w:color="auto"/>
            <w:left w:val="none" w:sz="0" w:space="0" w:color="auto"/>
            <w:bottom w:val="none" w:sz="0" w:space="0" w:color="auto"/>
            <w:right w:val="none" w:sz="0" w:space="0" w:color="auto"/>
          </w:divBdr>
        </w:div>
        <w:div w:id="1134520733">
          <w:marLeft w:val="0"/>
          <w:marRight w:val="0"/>
          <w:marTop w:val="0"/>
          <w:marBottom w:val="0"/>
          <w:divBdr>
            <w:top w:val="none" w:sz="0" w:space="0" w:color="auto"/>
            <w:left w:val="none" w:sz="0" w:space="0" w:color="auto"/>
            <w:bottom w:val="none" w:sz="0" w:space="0" w:color="auto"/>
            <w:right w:val="none" w:sz="0" w:space="0" w:color="auto"/>
          </w:divBdr>
        </w:div>
        <w:div w:id="1171138329">
          <w:marLeft w:val="0"/>
          <w:marRight w:val="0"/>
          <w:marTop w:val="0"/>
          <w:marBottom w:val="0"/>
          <w:divBdr>
            <w:top w:val="none" w:sz="0" w:space="0" w:color="auto"/>
            <w:left w:val="none" w:sz="0" w:space="0" w:color="auto"/>
            <w:bottom w:val="none" w:sz="0" w:space="0" w:color="auto"/>
            <w:right w:val="none" w:sz="0" w:space="0" w:color="auto"/>
          </w:divBdr>
        </w:div>
        <w:div w:id="1185290330">
          <w:marLeft w:val="0"/>
          <w:marRight w:val="0"/>
          <w:marTop w:val="0"/>
          <w:marBottom w:val="0"/>
          <w:divBdr>
            <w:top w:val="none" w:sz="0" w:space="0" w:color="auto"/>
            <w:left w:val="none" w:sz="0" w:space="0" w:color="auto"/>
            <w:bottom w:val="none" w:sz="0" w:space="0" w:color="auto"/>
            <w:right w:val="none" w:sz="0" w:space="0" w:color="auto"/>
          </w:divBdr>
        </w:div>
        <w:div w:id="1257835001">
          <w:marLeft w:val="0"/>
          <w:marRight w:val="0"/>
          <w:marTop w:val="0"/>
          <w:marBottom w:val="0"/>
          <w:divBdr>
            <w:top w:val="none" w:sz="0" w:space="0" w:color="auto"/>
            <w:left w:val="none" w:sz="0" w:space="0" w:color="auto"/>
            <w:bottom w:val="none" w:sz="0" w:space="0" w:color="auto"/>
            <w:right w:val="none" w:sz="0" w:space="0" w:color="auto"/>
          </w:divBdr>
        </w:div>
        <w:div w:id="1527015220">
          <w:marLeft w:val="0"/>
          <w:marRight w:val="0"/>
          <w:marTop w:val="0"/>
          <w:marBottom w:val="0"/>
          <w:divBdr>
            <w:top w:val="none" w:sz="0" w:space="0" w:color="auto"/>
            <w:left w:val="none" w:sz="0" w:space="0" w:color="auto"/>
            <w:bottom w:val="none" w:sz="0" w:space="0" w:color="auto"/>
            <w:right w:val="none" w:sz="0" w:space="0" w:color="auto"/>
          </w:divBdr>
        </w:div>
        <w:div w:id="1538934835">
          <w:marLeft w:val="0"/>
          <w:marRight w:val="0"/>
          <w:marTop w:val="0"/>
          <w:marBottom w:val="0"/>
          <w:divBdr>
            <w:top w:val="none" w:sz="0" w:space="0" w:color="auto"/>
            <w:left w:val="none" w:sz="0" w:space="0" w:color="auto"/>
            <w:bottom w:val="none" w:sz="0" w:space="0" w:color="auto"/>
            <w:right w:val="none" w:sz="0" w:space="0" w:color="auto"/>
          </w:divBdr>
        </w:div>
        <w:div w:id="1624656389">
          <w:marLeft w:val="0"/>
          <w:marRight w:val="0"/>
          <w:marTop w:val="0"/>
          <w:marBottom w:val="0"/>
          <w:divBdr>
            <w:top w:val="none" w:sz="0" w:space="0" w:color="auto"/>
            <w:left w:val="none" w:sz="0" w:space="0" w:color="auto"/>
            <w:bottom w:val="none" w:sz="0" w:space="0" w:color="auto"/>
            <w:right w:val="none" w:sz="0" w:space="0" w:color="auto"/>
          </w:divBdr>
        </w:div>
        <w:div w:id="1624992481">
          <w:marLeft w:val="0"/>
          <w:marRight w:val="0"/>
          <w:marTop w:val="0"/>
          <w:marBottom w:val="0"/>
          <w:divBdr>
            <w:top w:val="none" w:sz="0" w:space="0" w:color="auto"/>
            <w:left w:val="none" w:sz="0" w:space="0" w:color="auto"/>
            <w:bottom w:val="none" w:sz="0" w:space="0" w:color="auto"/>
            <w:right w:val="none" w:sz="0" w:space="0" w:color="auto"/>
          </w:divBdr>
        </w:div>
        <w:div w:id="1679232741">
          <w:marLeft w:val="0"/>
          <w:marRight w:val="0"/>
          <w:marTop w:val="0"/>
          <w:marBottom w:val="0"/>
          <w:divBdr>
            <w:top w:val="none" w:sz="0" w:space="0" w:color="auto"/>
            <w:left w:val="none" w:sz="0" w:space="0" w:color="auto"/>
            <w:bottom w:val="none" w:sz="0" w:space="0" w:color="auto"/>
            <w:right w:val="none" w:sz="0" w:space="0" w:color="auto"/>
          </w:divBdr>
        </w:div>
        <w:div w:id="1894267230">
          <w:marLeft w:val="0"/>
          <w:marRight w:val="0"/>
          <w:marTop w:val="0"/>
          <w:marBottom w:val="0"/>
          <w:divBdr>
            <w:top w:val="none" w:sz="0" w:space="0" w:color="auto"/>
            <w:left w:val="none" w:sz="0" w:space="0" w:color="auto"/>
            <w:bottom w:val="none" w:sz="0" w:space="0" w:color="auto"/>
            <w:right w:val="none" w:sz="0" w:space="0" w:color="auto"/>
          </w:divBdr>
        </w:div>
        <w:div w:id="1984651557">
          <w:marLeft w:val="0"/>
          <w:marRight w:val="0"/>
          <w:marTop w:val="0"/>
          <w:marBottom w:val="0"/>
          <w:divBdr>
            <w:top w:val="none" w:sz="0" w:space="0" w:color="auto"/>
            <w:left w:val="none" w:sz="0" w:space="0" w:color="auto"/>
            <w:bottom w:val="none" w:sz="0" w:space="0" w:color="auto"/>
            <w:right w:val="none" w:sz="0" w:space="0" w:color="auto"/>
          </w:divBdr>
        </w:div>
        <w:div w:id="2015984828">
          <w:marLeft w:val="0"/>
          <w:marRight w:val="0"/>
          <w:marTop w:val="0"/>
          <w:marBottom w:val="0"/>
          <w:divBdr>
            <w:top w:val="none" w:sz="0" w:space="0" w:color="auto"/>
            <w:left w:val="none" w:sz="0" w:space="0" w:color="auto"/>
            <w:bottom w:val="none" w:sz="0" w:space="0" w:color="auto"/>
            <w:right w:val="none" w:sz="0" w:space="0" w:color="auto"/>
          </w:divBdr>
        </w:div>
        <w:div w:id="2057074821">
          <w:marLeft w:val="0"/>
          <w:marRight w:val="0"/>
          <w:marTop w:val="0"/>
          <w:marBottom w:val="0"/>
          <w:divBdr>
            <w:top w:val="none" w:sz="0" w:space="0" w:color="auto"/>
            <w:left w:val="none" w:sz="0" w:space="0" w:color="auto"/>
            <w:bottom w:val="none" w:sz="0" w:space="0" w:color="auto"/>
            <w:right w:val="none" w:sz="0" w:space="0" w:color="auto"/>
          </w:divBdr>
        </w:div>
      </w:divsChild>
    </w:div>
    <w:div w:id="1655528945">
      <w:bodyDiv w:val="1"/>
      <w:marLeft w:val="0"/>
      <w:marRight w:val="0"/>
      <w:marTop w:val="0"/>
      <w:marBottom w:val="0"/>
      <w:divBdr>
        <w:top w:val="none" w:sz="0" w:space="0" w:color="auto"/>
        <w:left w:val="none" w:sz="0" w:space="0" w:color="auto"/>
        <w:bottom w:val="none" w:sz="0" w:space="0" w:color="auto"/>
        <w:right w:val="none" w:sz="0" w:space="0" w:color="auto"/>
      </w:divBdr>
      <w:divsChild>
        <w:div w:id="1955938354">
          <w:marLeft w:val="0"/>
          <w:marRight w:val="0"/>
          <w:marTop w:val="0"/>
          <w:marBottom w:val="0"/>
          <w:divBdr>
            <w:top w:val="none" w:sz="0" w:space="0" w:color="auto"/>
            <w:left w:val="none" w:sz="0" w:space="0" w:color="auto"/>
            <w:bottom w:val="none" w:sz="0" w:space="0" w:color="auto"/>
            <w:right w:val="none" w:sz="0" w:space="0" w:color="auto"/>
          </w:divBdr>
        </w:div>
        <w:div w:id="1350375125">
          <w:marLeft w:val="0"/>
          <w:marRight w:val="0"/>
          <w:marTop w:val="0"/>
          <w:marBottom w:val="0"/>
          <w:divBdr>
            <w:top w:val="none" w:sz="0" w:space="0" w:color="auto"/>
            <w:left w:val="none" w:sz="0" w:space="0" w:color="auto"/>
            <w:bottom w:val="none" w:sz="0" w:space="0" w:color="auto"/>
            <w:right w:val="none" w:sz="0" w:space="0" w:color="auto"/>
          </w:divBdr>
        </w:div>
        <w:div w:id="2099591262">
          <w:marLeft w:val="0"/>
          <w:marRight w:val="0"/>
          <w:marTop w:val="0"/>
          <w:marBottom w:val="0"/>
          <w:divBdr>
            <w:top w:val="none" w:sz="0" w:space="0" w:color="auto"/>
            <w:left w:val="none" w:sz="0" w:space="0" w:color="auto"/>
            <w:bottom w:val="none" w:sz="0" w:space="0" w:color="auto"/>
            <w:right w:val="none" w:sz="0" w:space="0" w:color="auto"/>
          </w:divBdr>
        </w:div>
        <w:div w:id="157621303">
          <w:marLeft w:val="0"/>
          <w:marRight w:val="0"/>
          <w:marTop w:val="0"/>
          <w:marBottom w:val="0"/>
          <w:divBdr>
            <w:top w:val="none" w:sz="0" w:space="0" w:color="auto"/>
            <w:left w:val="none" w:sz="0" w:space="0" w:color="auto"/>
            <w:bottom w:val="none" w:sz="0" w:space="0" w:color="auto"/>
            <w:right w:val="none" w:sz="0" w:space="0" w:color="auto"/>
          </w:divBdr>
        </w:div>
        <w:div w:id="191921894">
          <w:marLeft w:val="0"/>
          <w:marRight w:val="0"/>
          <w:marTop w:val="0"/>
          <w:marBottom w:val="0"/>
          <w:divBdr>
            <w:top w:val="none" w:sz="0" w:space="0" w:color="auto"/>
            <w:left w:val="none" w:sz="0" w:space="0" w:color="auto"/>
            <w:bottom w:val="none" w:sz="0" w:space="0" w:color="auto"/>
            <w:right w:val="none" w:sz="0" w:space="0" w:color="auto"/>
          </w:divBdr>
        </w:div>
        <w:div w:id="1784808889">
          <w:marLeft w:val="0"/>
          <w:marRight w:val="0"/>
          <w:marTop w:val="0"/>
          <w:marBottom w:val="0"/>
          <w:divBdr>
            <w:top w:val="none" w:sz="0" w:space="0" w:color="auto"/>
            <w:left w:val="none" w:sz="0" w:space="0" w:color="auto"/>
            <w:bottom w:val="none" w:sz="0" w:space="0" w:color="auto"/>
            <w:right w:val="none" w:sz="0" w:space="0" w:color="auto"/>
          </w:divBdr>
        </w:div>
        <w:div w:id="329601929">
          <w:marLeft w:val="0"/>
          <w:marRight w:val="0"/>
          <w:marTop w:val="0"/>
          <w:marBottom w:val="0"/>
          <w:divBdr>
            <w:top w:val="none" w:sz="0" w:space="0" w:color="auto"/>
            <w:left w:val="none" w:sz="0" w:space="0" w:color="auto"/>
            <w:bottom w:val="none" w:sz="0" w:space="0" w:color="auto"/>
            <w:right w:val="none" w:sz="0" w:space="0" w:color="auto"/>
          </w:divBdr>
        </w:div>
        <w:div w:id="1039940171">
          <w:marLeft w:val="0"/>
          <w:marRight w:val="0"/>
          <w:marTop w:val="0"/>
          <w:marBottom w:val="0"/>
          <w:divBdr>
            <w:top w:val="none" w:sz="0" w:space="0" w:color="auto"/>
            <w:left w:val="none" w:sz="0" w:space="0" w:color="auto"/>
            <w:bottom w:val="none" w:sz="0" w:space="0" w:color="auto"/>
            <w:right w:val="none" w:sz="0" w:space="0" w:color="auto"/>
          </w:divBdr>
        </w:div>
        <w:div w:id="1444108912">
          <w:marLeft w:val="0"/>
          <w:marRight w:val="0"/>
          <w:marTop w:val="0"/>
          <w:marBottom w:val="0"/>
          <w:divBdr>
            <w:top w:val="none" w:sz="0" w:space="0" w:color="auto"/>
            <w:left w:val="none" w:sz="0" w:space="0" w:color="auto"/>
            <w:bottom w:val="none" w:sz="0" w:space="0" w:color="auto"/>
            <w:right w:val="none" w:sz="0" w:space="0" w:color="auto"/>
          </w:divBdr>
        </w:div>
        <w:div w:id="618341814">
          <w:marLeft w:val="0"/>
          <w:marRight w:val="0"/>
          <w:marTop w:val="0"/>
          <w:marBottom w:val="0"/>
          <w:divBdr>
            <w:top w:val="none" w:sz="0" w:space="0" w:color="auto"/>
            <w:left w:val="none" w:sz="0" w:space="0" w:color="auto"/>
            <w:bottom w:val="none" w:sz="0" w:space="0" w:color="auto"/>
            <w:right w:val="none" w:sz="0" w:space="0" w:color="auto"/>
          </w:divBdr>
        </w:div>
        <w:div w:id="1518032881">
          <w:marLeft w:val="0"/>
          <w:marRight w:val="0"/>
          <w:marTop w:val="0"/>
          <w:marBottom w:val="0"/>
          <w:divBdr>
            <w:top w:val="none" w:sz="0" w:space="0" w:color="auto"/>
            <w:left w:val="none" w:sz="0" w:space="0" w:color="auto"/>
            <w:bottom w:val="none" w:sz="0" w:space="0" w:color="auto"/>
            <w:right w:val="none" w:sz="0" w:space="0" w:color="auto"/>
          </w:divBdr>
        </w:div>
        <w:div w:id="1435244549">
          <w:marLeft w:val="0"/>
          <w:marRight w:val="0"/>
          <w:marTop w:val="0"/>
          <w:marBottom w:val="0"/>
          <w:divBdr>
            <w:top w:val="none" w:sz="0" w:space="0" w:color="auto"/>
            <w:left w:val="none" w:sz="0" w:space="0" w:color="auto"/>
            <w:bottom w:val="none" w:sz="0" w:space="0" w:color="auto"/>
            <w:right w:val="none" w:sz="0" w:space="0" w:color="auto"/>
          </w:divBdr>
        </w:div>
        <w:div w:id="286010795">
          <w:marLeft w:val="0"/>
          <w:marRight w:val="0"/>
          <w:marTop w:val="0"/>
          <w:marBottom w:val="0"/>
          <w:divBdr>
            <w:top w:val="none" w:sz="0" w:space="0" w:color="auto"/>
            <w:left w:val="none" w:sz="0" w:space="0" w:color="auto"/>
            <w:bottom w:val="none" w:sz="0" w:space="0" w:color="auto"/>
            <w:right w:val="none" w:sz="0" w:space="0" w:color="auto"/>
          </w:divBdr>
        </w:div>
        <w:div w:id="283927688">
          <w:marLeft w:val="0"/>
          <w:marRight w:val="0"/>
          <w:marTop w:val="0"/>
          <w:marBottom w:val="0"/>
          <w:divBdr>
            <w:top w:val="none" w:sz="0" w:space="0" w:color="auto"/>
            <w:left w:val="none" w:sz="0" w:space="0" w:color="auto"/>
            <w:bottom w:val="none" w:sz="0" w:space="0" w:color="auto"/>
            <w:right w:val="none" w:sz="0" w:space="0" w:color="auto"/>
          </w:divBdr>
        </w:div>
        <w:div w:id="1522013656">
          <w:marLeft w:val="0"/>
          <w:marRight w:val="0"/>
          <w:marTop w:val="0"/>
          <w:marBottom w:val="0"/>
          <w:divBdr>
            <w:top w:val="none" w:sz="0" w:space="0" w:color="auto"/>
            <w:left w:val="none" w:sz="0" w:space="0" w:color="auto"/>
            <w:bottom w:val="none" w:sz="0" w:space="0" w:color="auto"/>
            <w:right w:val="none" w:sz="0" w:space="0" w:color="auto"/>
          </w:divBdr>
        </w:div>
        <w:div w:id="201015956">
          <w:marLeft w:val="0"/>
          <w:marRight w:val="0"/>
          <w:marTop w:val="0"/>
          <w:marBottom w:val="0"/>
          <w:divBdr>
            <w:top w:val="none" w:sz="0" w:space="0" w:color="auto"/>
            <w:left w:val="none" w:sz="0" w:space="0" w:color="auto"/>
            <w:bottom w:val="none" w:sz="0" w:space="0" w:color="auto"/>
            <w:right w:val="none" w:sz="0" w:space="0" w:color="auto"/>
          </w:divBdr>
        </w:div>
        <w:div w:id="884214269">
          <w:marLeft w:val="0"/>
          <w:marRight w:val="0"/>
          <w:marTop w:val="0"/>
          <w:marBottom w:val="0"/>
          <w:divBdr>
            <w:top w:val="none" w:sz="0" w:space="0" w:color="auto"/>
            <w:left w:val="none" w:sz="0" w:space="0" w:color="auto"/>
            <w:bottom w:val="none" w:sz="0" w:space="0" w:color="auto"/>
            <w:right w:val="none" w:sz="0" w:space="0" w:color="auto"/>
          </w:divBdr>
        </w:div>
        <w:div w:id="1221207295">
          <w:marLeft w:val="0"/>
          <w:marRight w:val="0"/>
          <w:marTop w:val="0"/>
          <w:marBottom w:val="0"/>
          <w:divBdr>
            <w:top w:val="none" w:sz="0" w:space="0" w:color="auto"/>
            <w:left w:val="none" w:sz="0" w:space="0" w:color="auto"/>
            <w:bottom w:val="none" w:sz="0" w:space="0" w:color="auto"/>
            <w:right w:val="none" w:sz="0" w:space="0" w:color="auto"/>
          </w:divBdr>
        </w:div>
        <w:div w:id="1706904106">
          <w:marLeft w:val="0"/>
          <w:marRight w:val="0"/>
          <w:marTop w:val="0"/>
          <w:marBottom w:val="0"/>
          <w:divBdr>
            <w:top w:val="none" w:sz="0" w:space="0" w:color="auto"/>
            <w:left w:val="none" w:sz="0" w:space="0" w:color="auto"/>
            <w:bottom w:val="none" w:sz="0" w:space="0" w:color="auto"/>
            <w:right w:val="none" w:sz="0" w:space="0" w:color="auto"/>
          </w:divBdr>
        </w:div>
        <w:div w:id="1113356220">
          <w:marLeft w:val="0"/>
          <w:marRight w:val="0"/>
          <w:marTop w:val="0"/>
          <w:marBottom w:val="0"/>
          <w:divBdr>
            <w:top w:val="none" w:sz="0" w:space="0" w:color="auto"/>
            <w:left w:val="none" w:sz="0" w:space="0" w:color="auto"/>
            <w:bottom w:val="none" w:sz="0" w:space="0" w:color="auto"/>
            <w:right w:val="none" w:sz="0" w:space="0" w:color="auto"/>
          </w:divBdr>
        </w:div>
        <w:div w:id="388237272">
          <w:marLeft w:val="0"/>
          <w:marRight w:val="0"/>
          <w:marTop w:val="0"/>
          <w:marBottom w:val="0"/>
          <w:divBdr>
            <w:top w:val="none" w:sz="0" w:space="0" w:color="auto"/>
            <w:left w:val="none" w:sz="0" w:space="0" w:color="auto"/>
            <w:bottom w:val="none" w:sz="0" w:space="0" w:color="auto"/>
            <w:right w:val="none" w:sz="0" w:space="0" w:color="auto"/>
          </w:divBdr>
        </w:div>
        <w:div w:id="1742946680">
          <w:marLeft w:val="0"/>
          <w:marRight w:val="0"/>
          <w:marTop w:val="0"/>
          <w:marBottom w:val="0"/>
          <w:divBdr>
            <w:top w:val="none" w:sz="0" w:space="0" w:color="auto"/>
            <w:left w:val="none" w:sz="0" w:space="0" w:color="auto"/>
            <w:bottom w:val="none" w:sz="0" w:space="0" w:color="auto"/>
            <w:right w:val="none" w:sz="0" w:space="0" w:color="auto"/>
          </w:divBdr>
        </w:div>
        <w:div w:id="1066680297">
          <w:marLeft w:val="0"/>
          <w:marRight w:val="0"/>
          <w:marTop w:val="0"/>
          <w:marBottom w:val="0"/>
          <w:divBdr>
            <w:top w:val="none" w:sz="0" w:space="0" w:color="auto"/>
            <w:left w:val="none" w:sz="0" w:space="0" w:color="auto"/>
            <w:bottom w:val="none" w:sz="0" w:space="0" w:color="auto"/>
            <w:right w:val="none" w:sz="0" w:space="0" w:color="auto"/>
          </w:divBdr>
        </w:div>
        <w:div w:id="1864631580">
          <w:marLeft w:val="0"/>
          <w:marRight w:val="0"/>
          <w:marTop w:val="0"/>
          <w:marBottom w:val="0"/>
          <w:divBdr>
            <w:top w:val="none" w:sz="0" w:space="0" w:color="auto"/>
            <w:left w:val="none" w:sz="0" w:space="0" w:color="auto"/>
            <w:bottom w:val="none" w:sz="0" w:space="0" w:color="auto"/>
            <w:right w:val="none" w:sz="0" w:space="0" w:color="auto"/>
          </w:divBdr>
        </w:div>
        <w:div w:id="247692058">
          <w:marLeft w:val="0"/>
          <w:marRight w:val="0"/>
          <w:marTop w:val="0"/>
          <w:marBottom w:val="0"/>
          <w:divBdr>
            <w:top w:val="none" w:sz="0" w:space="0" w:color="auto"/>
            <w:left w:val="none" w:sz="0" w:space="0" w:color="auto"/>
            <w:bottom w:val="none" w:sz="0" w:space="0" w:color="auto"/>
            <w:right w:val="none" w:sz="0" w:space="0" w:color="auto"/>
          </w:divBdr>
        </w:div>
        <w:div w:id="846988540">
          <w:marLeft w:val="0"/>
          <w:marRight w:val="0"/>
          <w:marTop w:val="0"/>
          <w:marBottom w:val="0"/>
          <w:divBdr>
            <w:top w:val="none" w:sz="0" w:space="0" w:color="auto"/>
            <w:left w:val="none" w:sz="0" w:space="0" w:color="auto"/>
            <w:bottom w:val="none" w:sz="0" w:space="0" w:color="auto"/>
            <w:right w:val="none" w:sz="0" w:space="0" w:color="auto"/>
          </w:divBdr>
        </w:div>
        <w:div w:id="1255243602">
          <w:marLeft w:val="0"/>
          <w:marRight w:val="0"/>
          <w:marTop w:val="0"/>
          <w:marBottom w:val="0"/>
          <w:divBdr>
            <w:top w:val="none" w:sz="0" w:space="0" w:color="auto"/>
            <w:left w:val="none" w:sz="0" w:space="0" w:color="auto"/>
            <w:bottom w:val="none" w:sz="0" w:space="0" w:color="auto"/>
            <w:right w:val="none" w:sz="0" w:space="0" w:color="auto"/>
          </w:divBdr>
        </w:div>
        <w:div w:id="289483991">
          <w:marLeft w:val="0"/>
          <w:marRight w:val="0"/>
          <w:marTop w:val="0"/>
          <w:marBottom w:val="0"/>
          <w:divBdr>
            <w:top w:val="none" w:sz="0" w:space="0" w:color="auto"/>
            <w:left w:val="none" w:sz="0" w:space="0" w:color="auto"/>
            <w:bottom w:val="none" w:sz="0" w:space="0" w:color="auto"/>
            <w:right w:val="none" w:sz="0" w:space="0" w:color="auto"/>
          </w:divBdr>
        </w:div>
        <w:div w:id="1055543846">
          <w:marLeft w:val="0"/>
          <w:marRight w:val="0"/>
          <w:marTop w:val="0"/>
          <w:marBottom w:val="0"/>
          <w:divBdr>
            <w:top w:val="none" w:sz="0" w:space="0" w:color="auto"/>
            <w:left w:val="none" w:sz="0" w:space="0" w:color="auto"/>
            <w:bottom w:val="none" w:sz="0" w:space="0" w:color="auto"/>
            <w:right w:val="none" w:sz="0" w:space="0" w:color="auto"/>
          </w:divBdr>
        </w:div>
        <w:div w:id="372271811">
          <w:marLeft w:val="0"/>
          <w:marRight w:val="0"/>
          <w:marTop w:val="0"/>
          <w:marBottom w:val="0"/>
          <w:divBdr>
            <w:top w:val="none" w:sz="0" w:space="0" w:color="auto"/>
            <w:left w:val="none" w:sz="0" w:space="0" w:color="auto"/>
            <w:bottom w:val="none" w:sz="0" w:space="0" w:color="auto"/>
            <w:right w:val="none" w:sz="0" w:space="0" w:color="auto"/>
          </w:divBdr>
        </w:div>
        <w:div w:id="1557470635">
          <w:marLeft w:val="0"/>
          <w:marRight w:val="0"/>
          <w:marTop w:val="0"/>
          <w:marBottom w:val="0"/>
          <w:divBdr>
            <w:top w:val="none" w:sz="0" w:space="0" w:color="auto"/>
            <w:left w:val="none" w:sz="0" w:space="0" w:color="auto"/>
            <w:bottom w:val="none" w:sz="0" w:space="0" w:color="auto"/>
            <w:right w:val="none" w:sz="0" w:space="0" w:color="auto"/>
          </w:divBdr>
        </w:div>
        <w:div w:id="1271665066">
          <w:marLeft w:val="0"/>
          <w:marRight w:val="0"/>
          <w:marTop w:val="0"/>
          <w:marBottom w:val="0"/>
          <w:divBdr>
            <w:top w:val="none" w:sz="0" w:space="0" w:color="auto"/>
            <w:left w:val="none" w:sz="0" w:space="0" w:color="auto"/>
            <w:bottom w:val="none" w:sz="0" w:space="0" w:color="auto"/>
            <w:right w:val="none" w:sz="0" w:space="0" w:color="auto"/>
          </w:divBdr>
        </w:div>
        <w:div w:id="562057600">
          <w:marLeft w:val="0"/>
          <w:marRight w:val="0"/>
          <w:marTop w:val="0"/>
          <w:marBottom w:val="0"/>
          <w:divBdr>
            <w:top w:val="none" w:sz="0" w:space="0" w:color="auto"/>
            <w:left w:val="none" w:sz="0" w:space="0" w:color="auto"/>
            <w:bottom w:val="none" w:sz="0" w:space="0" w:color="auto"/>
            <w:right w:val="none" w:sz="0" w:space="0" w:color="auto"/>
          </w:divBdr>
        </w:div>
        <w:div w:id="884606007">
          <w:marLeft w:val="0"/>
          <w:marRight w:val="0"/>
          <w:marTop w:val="0"/>
          <w:marBottom w:val="0"/>
          <w:divBdr>
            <w:top w:val="none" w:sz="0" w:space="0" w:color="auto"/>
            <w:left w:val="none" w:sz="0" w:space="0" w:color="auto"/>
            <w:bottom w:val="none" w:sz="0" w:space="0" w:color="auto"/>
            <w:right w:val="none" w:sz="0" w:space="0" w:color="auto"/>
          </w:divBdr>
        </w:div>
        <w:div w:id="1187017205">
          <w:marLeft w:val="0"/>
          <w:marRight w:val="0"/>
          <w:marTop w:val="0"/>
          <w:marBottom w:val="0"/>
          <w:divBdr>
            <w:top w:val="none" w:sz="0" w:space="0" w:color="auto"/>
            <w:left w:val="none" w:sz="0" w:space="0" w:color="auto"/>
            <w:bottom w:val="none" w:sz="0" w:space="0" w:color="auto"/>
            <w:right w:val="none" w:sz="0" w:space="0" w:color="auto"/>
          </w:divBdr>
        </w:div>
        <w:div w:id="1631130857">
          <w:marLeft w:val="0"/>
          <w:marRight w:val="0"/>
          <w:marTop w:val="0"/>
          <w:marBottom w:val="0"/>
          <w:divBdr>
            <w:top w:val="none" w:sz="0" w:space="0" w:color="auto"/>
            <w:left w:val="none" w:sz="0" w:space="0" w:color="auto"/>
            <w:bottom w:val="none" w:sz="0" w:space="0" w:color="auto"/>
            <w:right w:val="none" w:sz="0" w:space="0" w:color="auto"/>
          </w:divBdr>
        </w:div>
        <w:div w:id="1110247679">
          <w:marLeft w:val="0"/>
          <w:marRight w:val="0"/>
          <w:marTop w:val="0"/>
          <w:marBottom w:val="0"/>
          <w:divBdr>
            <w:top w:val="none" w:sz="0" w:space="0" w:color="auto"/>
            <w:left w:val="none" w:sz="0" w:space="0" w:color="auto"/>
            <w:bottom w:val="none" w:sz="0" w:space="0" w:color="auto"/>
            <w:right w:val="none" w:sz="0" w:space="0" w:color="auto"/>
          </w:divBdr>
        </w:div>
        <w:div w:id="882519611">
          <w:marLeft w:val="0"/>
          <w:marRight w:val="0"/>
          <w:marTop w:val="0"/>
          <w:marBottom w:val="0"/>
          <w:divBdr>
            <w:top w:val="none" w:sz="0" w:space="0" w:color="auto"/>
            <w:left w:val="none" w:sz="0" w:space="0" w:color="auto"/>
            <w:bottom w:val="none" w:sz="0" w:space="0" w:color="auto"/>
            <w:right w:val="none" w:sz="0" w:space="0" w:color="auto"/>
          </w:divBdr>
        </w:div>
        <w:div w:id="362904592">
          <w:marLeft w:val="0"/>
          <w:marRight w:val="0"/>
          <w:marTop w:val="0"/>
          <w:marBottom w:val="0"/>
          <w:divBdr>
            <w:top w:val="none" w:sz="0" w:space="0" w:color="auto"/>
            <w:left w:val="none" w:sz="0" w:space="0" w:color="auto"/>
            <w:bottom w:val="none" w:sz="0" w:space="0" w:color="auto"/>
            <w:right w:val="none" w:sz="0" w:space="0" w:color="auto"/>
          </w:divBdr>
        </w:div>
        <w:div w:id="343896138">
          <w:marLeft w:val="0"/>
          <w:marRight w:val="0"/>
          <w:marTop w:val="0"/>
          <w:marBottom w:val="0"/>
          <w:divBdr>
            <w:top w:val="none" w:sz="0" w:space="0" w:color="auto"/>
            <w:left w:val="none" w:sz="0" w:space="0" w:color="auto"/>
            <w:bottom w:val="none" w:sz="0" w:space="0" w:color="auto"/>
            <w:right w:val="none" w:sz="0" w:space="0" w:color="auto"/>
          </w:divBdr>
        </w:div>
        <w:div w:id="1632401401">
          <w:marLeft w:val="0"/>
          <w:marRight w:val="0"/>
          <w:marTop w:val="0"/>
          <w:marBottom w:val="0"/>
          <w:divBdr>
            <w:top w:val="none" w:sz="0" w:space="0" w:color="auto"/>
            <w:left w:val="none" w:sz="0" w:space="0" w:color="auto"/>
            <w:bottom w:val="none" w:sz="0" w:space="0" w:color="auto"/>
            <w:right w:val="none" w:sz="0" w:space="0" w:color="auto"/>
          </w:divBdr>
        </w:div>
        <w:div w:id="879124453">
          <w:marLeft w:val="0"/>
          <w:marRight w:val="0"/>
          <w:marTop w:val="0"/>
          <w:marBottom w:val="0"/>
          <w:divBdr>
            <w:top w:val="none" w:sz="0" w:space="0" w:color="auto"/>
            <w:left w:val="none" w:sz="0" w:space="0" w:color="auto"/>
            <w:bottom w:val="none" w:sz="0" w:space="0" w:color="auto"/>
            <w:right w:val="none" w:sz="0" w:space="0" w:color="auto"/>
          </w:divBdr>
        </w:div>
        <w:div w:id="59140308">
          <w:marLeft w:val="0"/>
          <w:marRight w:val="0"/>
          <w:marTop w:val="0"/>
          <w:marBottom w:val="0"/>
          <w:divBdr>
            <w:top w:val="none" w:sz="0" w:space="0" w:color="auto"/>
            <w:left w:val="none" w:sz="0" w:space="0" w:color="auto"/>
            <w:bottom w:val="none" w:sz="0" w:space="0" w:color="auto"/>
            <w:right w:val="none" w:sz="0" w:space="0" w:color="auto"/>
          </w:divBdr>
        </w:div>
        <w:div w:id="566693407">
          <w:marLeft w:val="0"/>
          <w:marRight w:val="0"/>
          <w:marTop w:val="0"/>
          <w:marBottom w:val="0"/>
          <w:divBdr>
            <w:top w:val="none" w:sz="0" w:space="0" w:color="auto"/>
            <w:left w:val="none" w:sz="0" w:space="0" w:color="auto"/>
            <w:bottom w:val="none" w:sz="0" w:space="0" w:color="auto"/>
            <w:right w:val="none" w:sz="0" w:space="0" w:color="auto"/>
          </w:divBdr>
        </w:div>
        <w:div w:id="1274745235">
          <w:marLeft w:val="0"/>
          <w:marRight w:val="0"/>
          <w:marTop w:val="0"/>
          <w:marBottom w:val="0"/>
          <w:divBdr>
            <w:top w:val="none" w:sz="0" w:space="0" w:color="auto"/>
            <w:left w:val="none" w:sz="0" w:space="0" w:color="auto"/>
            <w:bottom w:val="none" w:sz="0" w:space="0" w:color="auto"/>
            <w:right w:val="none" w:sz="0" w:space="0" w:color="auto"/>
          </w:divBdr>
        </w:div>
        <w:div w:id="889194701">
          <w:marLeft w:val="0"/>
          <w:marRight w:val="0"/>
          <w:marTop w:val="0"/>
          <w:marBottom w:val="0"/>
          <w:divBdr>
            <w:top w:val="none" w:sz="0" w:space="0" w:color="auto"/>
            <w:left w:val="none" w:sz="0" w:space="0" w:color="auto"/>
            <w:bottom w:val="none" w:sz="0" w:space="0" w:color="auto"/>
            <w:right w:val="none" w:sz="0" w:space="0" w:color="auto"/>
          </w:divBdr>
        </w:div>
        <w:div w:id="622006255">
          <w:marLeft w:val="0"/>
          <w:marRight w:val="0"/>
          <w:marTop w:val="0"/>
          <w:marBottom w:val="0"/>
          <w:divBdr>
            <w:top w:val="none" w:sz="0" w:space="0" w:color="auto"/>
            <w:left w:val="none" w:sz="0" w:space="0" w:color="auto"/>
            <w:bottom w:val="none" w:sz="0" w:space="0" w:color="auto"/>
            <w:right w:val="none" w:sz="0" w:space="0" w:color="auto"/>
          </w:divBdr>
        </w:div>
      </w:divsChild>
    </w:div>
    <w:div w:id="1804081620">
      <w:bodyDiv w:val="1"/>
      <w:marLeft w:val="0"/>
      <w:marRight w:val="0"/>
      <w:marTop w:val="0"/>
      <w:marBottom w:val="0"/>
      <w:divBdr>
        <w:top w:val="none" w:sz="0" w:space="0" w:color="auto"/>
        <w:left w:val="none" w:sz="0" w:space="0" w:color="auto"/>
        <w:bottom w:val="none" w:sz="0" w:space="0" w:color="auto"/>
        <w:right w:val="none" w:sz="0" w:space="0" w:color="auto"/>
      </w:divBdr>
      <w:divsChild>
        <w:div w:id="553583621">
          <w:marLeft w:val="0"/>
          <w:marRight w:val="0"/>
          <w:marTop w:val="0"/>
          <w:marBottom w:val="0"/>
          <w:divBdr>
            <w:top w:val="none" w:sz="0" w:space="0" w:color="auto"/>
            <w:left w:val="none" w:sz="0" w:space="0" w:color="auto"/>
            <w:bottom w:val="none" w:sz="0" w:space="0" w:color="auto"/>
            <w:right w:val="none" w:sz="0" w:space="0" w:color="auto"/>
          </w:divBdr>
        </w:div>
        <w:div w:id="746344475">
          <w:marLeft w:val="0"/>
          <w:marRight w:val="0"/>
          <w:marTop w:val="0"/>
          <w:marBottom w:val="0"/>
          <w:divBdr>
            <w:top w:val="none" w:sz="0" w:space="0" w:color="auto"/>
            <w:left w:val="none" w:sz="0" w:space="0" w:color="auto"/>
            <w:bottom w:val="none" w:sz="0" w:space="0" w:color="auto"/>
            <w:right w:val="none" w:sz="0" w:space="0" w:color="auto"/>
          </w:divBdr>
        </w:div>
        <w:div w:id="1051417230">
          <w:marLeft w:val="0"/>
          <w:marRight w:val="0"/>
          <w:marTop w:val="0"/>
          <w:marBottom w:val="0"/>
          <w:divBdr>
            <w:top w:val="none" w:sz="0" w:space="0" w:color="auto"/>
            <w:left w:val="none" w:sz="0" w:space="0" w:color="auto"/>
            <w:bottom w:val="none" w:sz="0" w:space="0" w:color="auto"/>
            <w:right w:val="none" w:sz="0" w:space="0" w:color="auto"/>
          </w:divBdr>
        </w:div>
        <w:div w:id="318075134">
          <w:marLeft w:val="0"/>
          <w:marRight w:val="0"/>
          <w:marTop w:val="0"/>
          <w:marBottom w:val="0"/>
          <w:divBdr>
            <w:top w:val="none" w:sz="0" w:space="0" w:color="auto"/>
            <w:left w:val="none" w:sz="0" w:space="0" w:color="auto"/>
            <w:bottom w:val="none" w:sz="0" w:space="0" w:color="auto"/>
            <w:right w:val="none" w:sz="0" w:space="0" w:color="auto"/>
          </w:divBdr>
        </w:div>
        <w:div w:id="1756592938">
          <w:marLeft w:val="0"/>
          <w:marRight w:val="0"/>
          <w:marTop w:val="0"/>
          <w:marBottom w:val="0"/>
          <w:divBdr>
            <w:top w:val="none" w:sz="0" w:space="0" w:color="auto"/>
            <w:left w:val="none" w:sz="0" w:space="0" w:color="auto"/>
            <w:bottom w:val="none" w:sz="0" w:space="0" w:color="auto"/>
            <w:right w:val="none" w:sz="0" w:space="0" w:color="auto"/>
          </w:divBdr>
        </w:div>
        <w:div w:id="966856267">
          <w:marLeft w:val="0"/>
          <w:marRight w:val="0"/>
          <w:marTop w:val="0"/>
          <w:marBottom w:val="0"/>
          <w:divBdr>
            <w:top w:val="none" w:sz="0" w:space="0" w:color="auto"/>
            <w:left w:val="none" w:sz="0" w:space="0" w:color="auto"/>
            <w:bottom w:val="none" w:sz="0" w:space="0" w:color="auto"/>
            <w:right w:val="none" w:sz="0" w:space="0" w:color="auto"/>
          </w:divBdr>
        </w:div>
        <w:div w:id="1428771903">
          <w:marLeft w:val="0"/>
          <w:marRight w:val="0"/>
          <w:marTop w:val="0"/>
          <w:marBottom w:val="0"/>
          <w:divBdr>
            <w:top w:val="none" w:sz="0" w:space="0" w:color="auto"/>
            <w:left w:val="none" w:sz="0" w:space="0" w:color="auto"/>
            <w:bottom w:val="none" w:sz="0" w:space="0" w:color="auto"/>
            <w:right w:val="none" w:sz="0" w:space="0" w:color="auto"/>
          </w:divBdr>
        </w:div>
        <w:div w:id="402264937">
          <w:marLeft w:val="0"/>
          <w:marRight w:val="0"/>
          <w:marTop w:val="0"/>
          <w:marBottom w:val="0"/>
          <w:divBdr>
            <w:top w:val="none" w:sz="0" w:space="0" w:color="auto"/>
            <w:left w:val="none" w:sz="0" w:space="0" w:color="auto"/>
            <w:bottom w:val="none" w:sz="0" w:space="0" w:color="auto"/>
            <w:right w:val="none" w:sz="0" w:space="0" w:color="auto"/>
          </w:divBdr>
        </w:div>
        <w:div w:id="821846838">
          <w:marLeft w:val="0"/>
          <w:marRight w:val="0"/>
          <w:marTop w:val="0"/>
          <w:marBottom w:val="0"/>
          <w:divBdr>
            <w:top w:val="none" w:sz="0" w:space="0" w:color="auto"/>
            <w:left w:val="none" w:sz="0" w:space="0" w:color="auto"/>
            <w:bottom w:val="none" w:sz="0" w:space="0" w:color="auto"/>
            <w:right w:val="none" w:sz="0" w:space="0" w:color="auto"/>
          </w:divBdr>
        </w:div>
        <w:div w:id="1102264647">
          <w:marLeft w:val="0"/>
          <w:marRight w:val="0"/>
          <w:marTop w:val="0"/>
          <w:marBottom w:val="0"/>
          <w:divBdr>
            <w:top w:val="none" w:sz="0" w:space="0" w:color="auto"/>
            <w:left w:val="none" w:sz="0" w:space="0" w:color="auto"/>
            <w:bottom w:val="none" w:sz="0" w:space="0" w:color="auto"/>
            <w:right w:val="none" w:sz="0" w:space="0" w:color="auto"/>
          </w:divBdr>
        </w:div>
        <w:div w:id="1677151891">
          <w:marLeft w:val="0"/>
          <w:marRight w:val="0"/>
          <w:marTop w:val="0"/>
          <w:marBottom w:val="0"/>
          <w:divBdr>
            <w:top w:val="none" w:sz="0" w:space="0" w:color="auto"/>
            <w:left w:val="none" w:sz="0" w:space="0" w:color="auto"/>
            <w:bottom w:val="none" w:sz="0" w:space="0" w:color="auto"/>
            <w:right w:val="none" w:sz="0" w:space="0" w:color="auto"/>
          </w:divBdr>
        </w:div>
        <w:div w:id="100927776">
          <w:marLeft w:val="0"/>
          <w:marRight w:val="0"/>
          <w:marTop w:val="0"/>
          <w:marBottom w:val="0"/>
          <w:divBdr>
            <w:top w:val="none" w:sz="0" w:space="0" w:color="auto"/>
            <w:left w:val="none" w:sz="0" w:space="0" w:color="auto"/>
            <w:bottom w:val="none" w:sz="0" w:space="0" w:color="auto"/>
            <w:right w:val="none" w:sz="0" w:space="0" w:color="auto"/>
          </w:divBdr>
        </w:div>
        <w:div w:id="150098157">
          <w:marLeft w:val="0"/>
          <w:marRight w:val="0"/>
          <w:marTop w:val="0"/>
          <w:marBottom w:val="0"/>
          <w:divBdr>
            <w:top w:val="none" w:sz="0" w:space="0" w:color="auto"/>
            <w:left w:val="none" w:sz="0" w:space="0" w:color="auto"/>
            <w:bottom w:val="none" w:sz="0" w:space="0" w:color="auto"/>
            <w:right w:val="none" w:sz="0" w:space="0" w:color="auto"/>
          </w:divBdr>
        </w:div>
        <w:div w:id="1186136838">
          <w:marLeft w:val="0"/>
          <w:marRight w:val="0"/>
          <w:marTop w:val="0"/>
          <w:marBottom w:val="0"/>
          <w:divBdr>
            <w:top w:val="none" w:sz="0" w:space="0" w:color="auto"/>
            <w:left w:val="none" w:sz="0" w:space="0" w:color="auto"/>
            <w:bottom w:val="none" w:sz="0" w:space="0" w:color="auto"/>
            <w:right w:val="none" w:sz="0" w:space="0" w:color="auto"/>
          </w:divBdr>
        </w:div>
        <w:div w:id="2045517766">
          <w:marLeft w:val="0"/>
          <w:marRight w:val="0"/>
          <w:marTop w:val="0"/>
          <w:marBottom w:val="0"/>
          <w:divBdr>
            <w:top w:val="none" w:sz="0" w:space="0" w:color="auto"/>
            <w:left w:val="none" w:sz="0" w:space="0" w:color="auto"/>
            <w:bottom w:val="none" w:sz="0" w:space="0" w:color="auto"/>
            <w:right w:val="none" w:sz="0" w:space="0" w:color="auto"/>
          </w:divBdr>
        </w:div>
        <w:div w:id="1984459824">
          <w:marLeft w:val="0"/>
          <w:marRight w:val="0"/>
          <w:marTop w:val="0"/>
          <w:marBottom w:val="0"/>
          <w:divBdr>
            <w:top w:val="none" w:sz="0" w:space="0" w:color="auto"/>
            <w:left w:val="none" w:sz="0" w:space="0" w:color="auto"/>
            <w:bottom w:val="none" w:sz="0" w:space="0" w:color="auto"/>
            <w:right w:val="none" w:sz="0" w:space="0" w:color="auto"/>
          </w:divBdr>
        </w:div>
        <w:div w:id="1953855896">
          <w:marLeft w:val="0"/>
          <w:marRight w:val="0"/>
          <w:marTop w:val="0"/>
          <w:marBottom w:val="0"/>
          <w:divBdr>
            <w:top w:val="none" w:sz="0" w:space="0" w:color="auto"/>
            <w:left w:val="none" w:sz="0" w:space="0" w:color="auto"/>
            <w:bottom w:val="none" w:sz="0" w:space="0" w:color="auto"/>
            <w:right w:val="none" w:sz="0" w:space="0" w:color="auto"/>
          </w:divBdr>
        </w:div>
        <w:div w:id="1947082208">
          <w:marLeft w:val="0"/>
          <w:marRight w:val="0"/>
          <w:marTop w:val="0"/>
          <w:marBottom w:val="0"/>
          <w:divBdr>
            <w:top w:val="none" w:sz="0" w:space="0" w:color="auto"/>
            <w:left w:val="none" w:sz="0" w:space="0" w:color="auto"/>
            <w:bottom w:val="none" w:sz="0" w:space="0" w:color="auto"/>
            <w:right w:val="none" w:sz="0" w:space="0" w:color="auto"/>
          </w:divBdr>
        </w:div>
        <w:div w:id="649286240">
          <w:marLeft w:val="0"/>
          <w:marRight w:val="0"/>
          <w:marTop w:val="0"/>
          <w:marBottom w:val="0"/>
          <w:divBdr>
            <w:top w:val="none" w:sz="0" w:space="0" w:color="auto"/>
            <w:left w:val="none" w:sz="0" w:space="0" w:color="auto"/>
            <w:bottom w:val="none" w:sz="0" w:space="0" w:color="auto"/>
            <w:right w:val="none" w:sz="0" w:space="0" w:color="auto"/>
          </w:divBdr>
        </w:div>
        <w:div w:id="1600525608">
          <w:marLeft w:val="0"/>
          <w:marRight w:val="0"/>
          <w:marTop w:val="0"/>
          <w:marBottom w:val="0"/>
          <w:divBdr>
            <w:top w:val="none" w:sz="0" w:space="0" w:color="auto"/>
            <w:left w:val="none" w:sz="0" w:space="0" w:color="auto"/>
            <w:bottom w:val="none" w:sz="0" w:space="0" w:color="auto"/>
            <w:right w:val="none" w:sz="0" w:space="0" w:color="auto"/>
          </w:divBdr>
        </w:div>
        <w:div w:id="844588459">
          <w:marLeft w:val="0"/>
          <w:marRight w:val="0"/>
          <w:marTop w:val="0"/>
          <w:marBottom w:val="0"/>
          <w:divBdr>
            <w:top w:val="none" w:sz="0" w:space="0" w:color="auto"/>
            <w:left w:val="none" w:sz="0" w:space="0" w:color="auto"/>
            <w:bottom w:val="none" w:sz="0" w:space="0" w:color="auto"/>
            <w:right w:val="none" w:sz="0" w:space="0" w:color="auto"/>
          </w:divBdr>
        </w:div>
        <w:div w:id="1768229386">
          <w:marLeft w:val="0"/>
          <w:marRight w:val="0"/>
          <w:marTop w:val="0"/>
          <w:marBottom w:val="0"/>
          <w:divBdr>
            <w:top w:val="none" w:sz="0" w:space="0" w:color="auto"/>
            <w:left w:val="none" w:sz="0" w:space="0" w:color="auto"/>
            <w:bottom w:val="none" w:sz="0" w:space="0" w:color="auto"/>
            <w:right w:val="none" w:sz="0" w:space="0" w:color="auto"/>
          </w:divBdr>
        </w:div>
        <w:div w:id="553128964">
          <w:marLeft w:val="0"/>
          <w:marRight w:val="0"/>
          <w:marTop w:val="0"/>
          <w:marBottom w:val="0"/>
          <w:divBdr>
            <w:top w:val="none" w:sz="0" w:space="0" w:color="auto"/>
            <w:left w:val="none" w:sz="0" w:space="0" w:color="auto"/>
            <w:bottom w:val="none" w:sz="0" w:space="0" w:color="auto"/>
            <w:right w:val="none" w:sz="0" w:space="0" w:color="auto"/>
          </w:divBdr>
        </w:div>
        <w:div w:id="1661882604">
          <w:marLeft w:val="0"/>
          <w:marRight w:val="0"/>
          <w:marTop w:val="0"/>
          <w:marBottom w:val="0"/>
          <w:divBdr>
            <w:top w:val="none" w:sz="0" w:space="0" w:color="auto"/>
            <w:left w:val="none" w:sz="0" w:space="0" w:color="auto"/>
            <w:bottom w:val="none" w:sz="0" w:space="0" w:color="auto"/>
            <w:right w:val="none" w:sz="0" w:space="0" w:color="auto"/>
          </w:divBdr>
        </w:div>
        <w:div w:id="213809648">
          <w:marLeft w:val="0"/>
          <w:marRight w:val="0"/>
          <w:marTop w:val="0"/>
          <w:marBottom w:val="0"/>
          <w:divBdr>
            <w:top w:val="none" w:sz="0" w:space="0" w:color="auto"/>
            <w:left w:val="none" w:sz="0" w:space="0" w:color="auto"/>
            <w:bottom w:val="none" w:sz="0" w:space="0" w:color="auto"/>
            <w:right w:val="none" w:sz="0" w:space="0" w:color="auto"/>
          </w:divBdr>
        </w:div>
        <w:div w:id="273244918">
          <w:marLeft w:val="0"/>
          <w:marRight w:val="0"/>
          <w:marTop w:val="0"/>
          <w:marBottom w:val="0"/>
          <w:divBdr>
            <w:top w:val="none" w:sz="0" w:space="0" w:color="auto"/>
            <w:left w:val="none" w:sz="0" w:space="0" w:color="auto"/>
            <w:bottom w:val="none" w:sz="0" w:space="0" w:color="auto"/>
            <w:right w:val="none" w:sz="0" w:space="0" w:color="auto"/>
          </w:divBdr>
        </w:div>
        <w:div w:id="389767958">
          <w:marLeft w:val="0"/>
          <w:marRight w:val="0"/>
          <w:marTop w:val="0"/>
          <w:marBottom w:val="0"/>
          <w:divBdr>
            <w:top w:val="none" w:sz="0" w:space="0" w:color="auto"/>
            <w:left w:val="none" w:sz="0" w:space="0" w:color="auto"/>
            <w:bottom w:val="none" w:sz="0" w:space="0" w:color="auto"/>
            <w:right w:val="none" w:sz="0" w:space="0" w:color="auto"/>
          </w:divBdr>
        </w:div>
        <w:div w:id="1957250532">
          <w:marLeft w:val="0"/>
          <w:marRight w:val="0"/>
          <w:marTop w:val="0"/>
          <w:marBottom w:val="0"/>
          <w:divBdr>
            <w:top w:val="none" w:sz="0" w:space="0" w:color="auto"/>
            <w:left w:val="none" w:sz="0" w:space="0" w:color="auto"/>
            <w:bottom w:val="none" w:sz="0" w:space="0" w:color="auto"/>
            <w:right w:val="none" w:sz="0" w:space="0" w:color="auto"/>
          </w:divBdr>
        </w:div>
        <w:div w:id="1399933542">
          <w:marLeft w:val="0"/>
          <w:marRight w:val="0"/>
          <w:marTop w:val="0"/>
          <w:marBottom w:val="0"/>
          <w:divBdr>
            <w:top w:val="none" w:sz="0" w:space="0" w:color="auto"/>
            <w:left w:val="none" w:sz="0" w:space="0" w:color="auto"/>
            <w:bottom w:val="none" w:sz="0" w:space="0" w:color="auto"/>
            <w:right w:val="none" w:sz="0" w:space="0" w:color="auto"/>
          </w:divBdr>
        </w:div>
        <w:div w:id="1240870422">
          <w:marLeft w:val="0"/>
          <w:marRight w:val="0"/>
          <w:marTop w:val="0"/>
          <w:marBottom w:val="0"/>
          <w:divBdr>
            <w:top w:val="none" w:sz="0" w:space="0" w:color="auto"/>
            <w:left w:val="none" w:sz="0" w:space="0" w:color="auto"/>
            <w:bottom w:val="none" w:sz="0" w:space="0" w:color="auto"/>
            <w:right w:val="none" w:sz="0" w:space="0" w:color="auto"/>
          </w:divBdr>
        </w:div>
        <w:div w:id="79182613">
          <w:marLeft w:val="0"/>
          <w:marRight w:val="0"/>
          <w:marTop w:val="0"/>
          <w:marBottom w:val="0"/>
          <w:divBdr>
            <w:top w:val="none" w:sz="0" w:space="0" w:color="auto"/>
            <w:left w:val="none" w:sz="0" w:space="0" w:color="auto"/>
            <w:bottom w:val="none" w:sz="0" w:space="0" w:color="auto"/>
            <w:right w:val="none" w:sz="0" w:space="0" w:color="auto"/>
          </w:divBdr>
        </w:div>
        <w:div w:id="479738257">
          <w:marLeft w:val="0"/>
          <w:marRight w:val="0"/>
          <w:marTop w:val="0"/>
          <w:marBottom w:val="0"/>
          <w:divBdr>
            <w:top w:val="none" w:sz="0" w:space="0" w:color="auto"/>
            <w:left w:val="none" w:sz="0" w:space="0" w:color="auto"/>
            <w:bottom w:val="none" w:sz="0" w:space="0" w:color="auto"/>
            <w:right w:val="none" w:sz="0" w:space="0" w:color="auto"/>
          </w:divBdr>
        </w:div>
        <w:div w:id="101460279">
          <w:marLeft w:val="0"/>
          <w:marRight w:val="0"/>
          <w:marTop w:val="0"/>
          <w:marBottom w:val="0"/>
          <w:divBdr>
            <w:top w:val="none" w:sz="0" w:space="0" w:color="auto"/>
            <w:left w:val="none" w:sz="0" w:space="0" w:color="auto"/>
            <w:bottom w:val="none" w:sz="0" w:space="0" w:color="auto"/>
            <w:right w:val="none" w:sz="0" w:space="0" w:color="auto"/>
          </w:divBdr>
        </w:div>
        <w:div w:id="1178540408">
          <w:marLeft w:val="0"/>
          <w:marRight w:val="0"/>
          <w:marTop w:val="0"/>
          <w:marBottom w:val="0"/>
          <w:divBdr>
            <w:top w:val="none" w:sz="0" w:space="0" w:color="auto"/>
            <w:left w:val="none" w:sz="0" w:space="0" w:color="auto"/>
            <w:bottom w:val="none" w:sz="0" w:space="0" w:color="auto"/>
            <w:right w:val="none" w:sz="0" w:space="0" w:color="auto"/>
          </w:divBdr>
        </w:div>
        <w:div w:id="684671095">
          <w:marLeft w:val="0"/>
          <w:marRight w:val="0"/>
          <w:marTop w:val="0"/>
          <w:marBottom w:val="0"/>
          <w:divBdr>
            <w:top w:val="none" w:sz="0" w:space="0" w:color="auto"/>
            <w:left w:val="none" w:sz="0" w:space="0" w:color="auto"/>
            <w:bottom w:val="none" w:sz="0" w:space="0" w:color="auto"/>
            <w:right w:val="none" w:sz="0" w:space="0" w:color="auto"/>
          </w:divBdr>
        </w:div>
        <w:div w:id="710888388">
          <w:marLeft w:val="0"/>
          <w:marRight w:val="0"/>
          <w:marTop w:val="0"/>
          <w:marBottom w:val="0"/>
          <w:divBdr>
            <w:top w:val="none" w:sz="0" w:space="0" w:color="auto"/>
            <w:left w:val="none" w:sz="0" w:space="0" w:color="auto"/>
            <w:bottom w:val="none" w:sz="0" w:space="0" w:color="auto"/>
            <w:right w:val="none" w:sz="0" w:space="0" w:color="auto"/>
          </w:divBdr>
        </w:div>
        <w:div w:id="822239136">
          <w:marLeft w:val="0"/>
          <w:marRight w:val="0"/>
          <w:marTop w:val="0"/>
          <w:marBottom w:val="0"/>
          <w:divBdr>
            <w:top w:val="none" w:sz="0" w:space="0" w:color="auto"/>
            <w:left w:val="none" w:sz="0" w:space="0" w:color="auto"/>
            <w:bottom w:val="none" w:sz="0" w:space="0" w:color="auto"/>
            <w:right w:val="none" w:sz="0" w:space="0" w:color="auto"/>
          </w:divBdr>
        </w:div>
        <w:div w:id="412819849">
          <w:marLeft w:val="0"/>
          <w:marRight w:val="0"/>
          <w:marTop w:val="0"/>
          <w:marBottom w:val="0"/>
          <w:divBdr>
            <w:top w:val="none" w:sz="0" w:space="0" w:color="auto"/>
            <w:left w:val="none" w:sz="0" w:space="0" w:color="auto"/>
            <w:bottom w:val="none" w:sz="0" w:space="0" w:color="auto"/>
            <w:right w:val="none" w:sz="0" w:space="0" w:color="auto"/>
          </w:divBdr>
        </w:div>
        <w:div w:id="112789029">
          <w:marLeft w:val="0"/>
          <w:marRight w:val="0"/>
          <w:marTop w:val="0"/>
          <w:marBottom w:val="0"/>
          <w:divBdr>
            <w:top w:val="none" w:sz="0" w:space="0" w:color="auto"/>
            <w:left w:val="none" w:sz="0" w:space="0" w:color="auto"/>
            <w:bottom w:val="none" w:sz="0" w:space="0" w:color="auto"/>
            <w:right w:val="none" w:sz="0" w:space="0" w:color="auto"/>
          </w:divBdr>
        </w:div>
        <w:div w:id="907836927">
          <w:marLeft w:val="0"/>
          <w:marRight w:val="0"/>
          <w:marTop w:val="0"/>
          <w:marBottom w:val="0"/>
          <w:divBdr>
            <w:top w:val="none" w:sz="0" w:space="0" w:color="auto"/>
            <w:left w:val="none" w:sz="0" w:space="0" w:color="auto"/>
            <w:bottom w:val="none" w:sz="0" w:space="0" w:color="auto"/>
            <w:right w:val="none" w:sz="0" w:space="0" w:color="auto"/>
          </w:divBdr>
        </w:div>
        <w:div w:id="1344820544">
          <w:marLeft w:val="0"/>
          <w:marRight w:val="0"/>
          <w:marTop w:val="0"/>
          <w:marBottom w:val="0"/>
          <w:divBdr>
            <w:top w:val="none" w:sz="0" w:space="0" w:color="auto"/>
            <w:left w:val="none" w:sz="0" w:space="0" w:color="auto"/>
            <w:bottom w:val="none" w:sz="0" w:space="0" w:color="auto"/>
            <w:right w:val="none" w:sz="0" w:space="0" w:color="auto"/>
          </w:divBdr>
        </w:div>
        <w:div w:id="535042054">
          <w:marLeft w:val="0"/>
          <w:marRight w:val="0"/>
          <w:marTop w:val="0"/>
          <w:marBottom w:val="0"/>
          <w:divBdr>
            <w:top w:val="none" w:sz="0" w:space="0" w:color="auto"/>
            <w:left w:val="none" w:sz="0" w:space="0" w:color="auto"/>
            <w:bottom w:val="none" w:sz="0" w:space="0" w:color="auto"/>
            <w:right w:val="none" w:sz="0" w:space="0" w:color="auto"/>
          </w:divBdr>
        </w:div>
        <w:div w:id="910968156">
          <w:marLeft w:val="0"/>
          <w:marRight w:val="0"/>
          <w:marTop w:val="0"/>
          <w:marBottom w:val="0"/>
          <w:divBdr>
            <w:top w:val="none" w:sz="0" w:space="0" w:color="auto"/>
            <w:left w:val="none" w:sz="0" w:space="0" w:color="auto"/>
            <w:bottom w:val="none" w:sz="0" w:space="0" w:color="auto"/>
            <w:right w:val="none" w:sz="0" w:space="0" w:color="auto"/>
          </w:divBdr>
        </w:div>
        <w:div w:id="1732263474">
          <w:marLeft w:val="0"/>
          <w:marRight w:val="0"/>
          <w:marTop w:val="0"/>
          <w:marBottom w:val="0"/>
          <w:divBdr>
            <w:top w:val="none" w:sz="0" w:space="0" w:color="auto"/>
            <w:left w:val="none" w:sz="0" w:space="0" w:color="auto"/>
            <w:bottom w:val="none" w:sz="0" w:space="0" w:color="auto"/>
            <w:right w:val="none" w:sz="0" w:space="0" w:color="auto"/>
          </w:divBdr>
        </w:div>
        <w:div w:id="431556137">
          <w:marLeft w:val="0"/>
          <w:marRight w:val="0"/>
          <w:marTop w:val="0"/>
          <w:marBottom w:val="0"/>
          <w:divBdr>
            <w:top w:val="none" w:sz="0" w:space="0" w:color="auto"/>
            <w:left w:val="none" w:sz="0" w:space="0" w:color="auto"/>
            <w:bottom w:val="none" w:sz="0" w:space="0" w:color="auto"/>
            <w:right w:val="none" w:sz="0" w:space="0" w:color="auto"/>
          </w:divBdr>
        </w:div>
        <w:div w:id="1321343889">
          <w:marLeft w:val="0"/>
          <w:marRight w:val="0"/>
          <w:marTop w:val="0"/>
          <w:marBottom w:val="0"/>
          <w:divBdr>
            <w:top w:val="none" w:sz="0" w:space="0" w:color="auto"/>
            <w:left w:val="none" w:sz="0" w:space="0" w:color="auto"/>
            <w:bottom w:val="none" w:sz="0" w:space="0" w:color="auto"/>
            <w:right w:val="none" w:sz="0" w:space="0" w:color="auto"/>
          </w:divBdr>
        </w:div>
        <w:div w:id="457182062">
          <w:marLeft w:val="0"/>
          <w:marRight w:val="0"/>
          <w:marTop w:val="0"/>
          <w:marBottom w:val="0"/>
          <w:divBdr>
            <w:top w:val="none" w:sz="0" w:space="0" w:color="auto"/>
            <w:left w:val="none" w:sz="0" w:space="0" w:color="auto"/>
            <w:bottom w:val="none" w:sz="0" w:space="0" w:color="auto"/>
            <w:right w:val="none" w:sz="0" w:space="0" w:color="auto"/>
          </w:divBdr>
        </w:div>
        <w:div w:id="399405738">
          <w:marLeft w:val="0"/>
          <w:marRight w:val="0"/>
          <w:marTop w:val="0"/>
          <w:marBottom w:val="0"/>
          <w:divBdr>
            <w:top w:val="none" w:sz="0" w:space="0" w:color="auto"/>
            <w:left w:val="none" w:sz="0" w:space="0" w:color="auto"/>
            <w:bottom w:val="none" w:sz="0" w:space="0" w:color="auto"/>
            <w:right w:val="none" w:sz="0" w:space="0" w:color="auto"/>
          </w:divBdr>
        </w:div>
        <w:div w:id="247924842">
          <w:marLeft w:val="0"/>
          <w:marRight w:val="0"/>
          <w:marTop w:val="0"/>
          <w:marBottom w:val="0"/>
          <w:divBdr>
            <w:top w:val="none" w:sz="0" w:space="0" w:color="auto"/>
            <w:left w:val="none" w:sz="0" w:space="0" w:color="auto"/>
            <w:bottom w:val="none" w:sz="0" w:space="0" w:color="auto"/>
            <w:right w:val="none" w:sz="0" w:space="0" w:color="auto"/>
          </w:divBdr>
        </w:div>
        <w:div w:id="1473132292">
          <w:marLeft w:val="0"/>
          <w:marRight w:val="0"/>
          <w:marTop w:val="0"/>
          <w:marBottom w:val="0"/>
          <w:divBdr>
            <w:top w:val="none" w:sz="0" w:space="0" w:color="auto"/>
            <w:left w:val="none" w:sz="0" w:space="0" w:color="auto"/>
            <w:bottom w:val="none" w:sz="0" w:space="0" w:color="auto"/>
            <w:right w:val="none" w:sz="0" w:space="0" w:color="auto"/>
          </w:divBdr>
        </w:div>
        <w:div w:id="753161088">
          <w:marLeft w:val="0"/>
          <w:marRight w:val="0"/>
          <w:marTop w:val="0"/>
          <w:marBottom w:val="0"/>
          <w:divBdr>
            <w:top w:val="none" w:sz="0" w:space="0" w:color="auto"/>
            <w:left w:val="none" w:sz="0" w:space="0" w:color="auto"/>
            <w:bottom w:val="none" w:sz="0" w:space="0" w:color="auto"/>
            <w:right w:val="none" w:sz="0" w:space="0" w:color="auto"/>
          </w:divBdr>
        </w:div>
        <w:div w:id="1814831776">
          <w:marLeft w:val="0"/>
          <w:marRight w:val="0"/>
          <w:marTop w:val="0"/>
          <w:marBottom w:val="0"/>
          <w:divBdr>
            <w:top w:val="none" w:sz="0" w:space="0" w:color="auto"/>
            <w:left w:val="none" w:sz="0" w:space="0" w:color="auto"/>
            <w:bottom w:val="none" w:sz="0" w:space="0" w:color="auto"/>
            <w:right w:val="none" w:sz="0" w:space="0" w:color="auto"/>
          </w:divBdr>
        </w:div>
        <w:div w:id="2030907585">
          <w:marLeft w:val="0"/>
          <w:marRight w:val="0"/>
          <w:marTop w:val="0"/>
          <w:marBottom w:val="0"/>
          <w:divBdr>
            <w:top w:val="none" w:sz="0" w:space="0" w:color="auto"/>
            <w:left w:val="none" w:sz="0" w:space="0" w:color="auto"/>
            <w:bottom w:val="none" w:sz="0" w:space="0" w:color="auto"/>
            <w:right w:val="none" w:sz="0" w:space="0" w:color="auto"/>
          </w:divBdr>
        </w:div>
        <w:div w:id="1985040304">
          <w:marLeft w:val="0"/>
          <w:marRight w:val="0"/>
          <w:marTop w:val="0"/>
          <w:marBottom w:val="0"/>
          <w:divBdr>
            <w:top w:val="none" w:sz="0" w:space="0" w:color="auto"/>
            <w:left w:val="none" w:sz="0" w:space="0" w:color="auto"/>
            <w:bottom w:val="none" w:sz="0" w:space="0" w:color="auto"/>
            <w:right w:val="none" w:sz="0" w:space="0" w:color="auto"/>
          </w:divBdr>
        </w:div>
        <w:div w:id="996617402">
          <w:marLeft w:val="0"/>
          <w:marRight w:val="0"/>
          <w:marTop w:val="0"/>
          <w:marBottom w:val="0"/>
          <w:divBdr>
            <w:top w:val="none" w:sz="0" w:space="0" w:color="auto"/>
            <w:left w:val="none" w:sz="0" w:space="0" w:color="auto"/>
            <w:bottom w:val="none" w:sz="0" w:space="0" w:color="auto"/>
            <w:right w:val="none" w:sz="0" w:space="0" w:color="auto"/>
          </w:divBdr>
        </w:div>
        <w:div w:id="2143765196">
          <w:marLeft w:val="0"/>
          <w:marRight w:val="0"/>
          <w:marTop w:val="0"/>
          <w:marBottom w:val="0"/>
          <w:divBdr>
            <w:top w:val="none" w:sz="0" w:space="0" w:color="auto"/>
            <w:left w:val="none" w:sz="0" w:space="0" w:color="auto"/>
            <w:bottom w:val="none" w:sz="0" w:space="0" w:color="auto"/>
            <w:right w:val="none" w:sz="0" w:space="0" w:color="auto"/>
          </w:divBdr>
        </w:div>
        <w:div w:id="888541839">
          <w:marLeft w:val="0"/>
          <w:marRight w:val="0"/>
          <w:marTop w:val="0"/>
          <w:marBottom w:val="0"/>
          <w:divBdr>
            <w:top w:val="none" w:sz="0" w:space="0" w:color="auto"/>
            <w:left w:val="none" w:sz="0" w:space="0" w:color="auto"/>
            <w:bottom w:val="none" w:sz="0" w:space="0" w:color="auto"/>
            <w:right w:val="none" w:sz="0" w:space="0" w:color="auto"/>
          </w:divBdr>
        </w:div>
        <w:div w:id="148600601">
          <w:marLeft w:val="0"/>
          <w:marRight w:val="0"/>
          <w:marTop w:val="0"/>
          <w:marBottom w:val="0"/>
          <w:divBdr>
            <w:top w:val="none" w:sz="0" w:space="0" w:color="auto"/>
            <w:left w:val="none" w:sz="0" w:space="0" w:color="auto"/>
            <w:bottom w:val="none" w:sz="0" w:space="0" w:color="auto"/>
            <w:right w:val="none" w:sz="0" w:space="0" w:color="auto"/>
          </w:divBdr>
        </w:div>
        <w:div w:id="818569463">
          <w:marLeft w:val="0"/>
          <w:marRight w:val="0"/>
          <w:marTop w:val="0"/>
          <w:marBottom w:val="0"/>
          <w:divBdr>
            <w:top w:val="none" w:sz="0" w:space="0" w:color="auto"/>
            <w:left w:val="none" w:sz="0" w:space="0" w:color="auto"/>
            <w:bottom w:val="none" w:sz="0" w:space="0" w:color="auto"/>
            <w:right w:val="none" w:sz="0" w:space="0" w:color="auto"/>
          </w:divBdr>
        </w:div>
        <w:div w:id="2012826914">
          <w:marLeft w:val="0"/>
          <w:marRight w:val="0"/>
          <w:marTop w:val="0"/>
          <w:marBottom w:val="0"/>
          <w:divBdr>
            <w:top w:val="none" w:sz="0" w:space="0" w:color="auto"/>
            <w:left w:val="none" w:sz="0" w:space="0" w:color="auto"/>
            <w:bottom w:val="none" w:sz="0" w:space="0" w:color="auto"/>
            <w:right w:val="none" w:sz="0" w:space="0" w:color="auto"/>
          </w:divBdr>
        </w:div>
        <w:div w:id="1008748133">
          <w:marLeft w:val="0"/>
          <w:marRight w:val="0"/>
          <w:marTop w:val="0"/>
          <w:marBottom w:val="0"/>
          <w:divBdr>
            <w:top w:val="none" w:sz="0" w:space="0" w:color="auto"/>
            <w:left w:val="none" w:sz="0" w:space="0" w:color="auto"/>
            <w:bottom w:val="none" w:sz="0" w:space="0" w:color="auto"/>
            <w:right w:val="none" w:sz="0" w:space="0" w:color="auto"/>
          </w:divBdr>
        </w:div>
        <w:div w:id="955596769">
          <w:marLeft w:val="0"/>
          <w:marRight w:val="0"/>
          <w:marTop w:val="0"/>
          <w:marBottom w:val="0"/>
          <w:divBdr>
            <w:top w:val="none" w:sz="0" w:space="0" w:color="auto"/>
            <w:left w:val="none" w:sz="0" w:space="0" w:color="auto"/>
            <w:bottom w:val="none" w:sz="0" w:space="0" w:color="auto"/>
            <w:right w:val="none" w:sz="0" w:space="0" w:color="auto"/>
          </w:divBdr>
        </w:div>
        <w:div w:id="959602542">
          <w:marLeft w:val="0"/>
          <w:marRight w:val="0"/>
          <w:marTop w:val="0"/>
          <w:marBottom w:val="0"/>
          <w:divBdr>
            <w:top w:val="none" w:sz="0" w:space="0" w:color="auto"/>
            <w:left w:val="none" w:sz="0" w:space="0" w:color="auto"/>
            <w:bottom w:val="none" w:sz="0" w:space="0" w:color="auto"/>
            <w:right w:val="none" w:sz="0" w:space="0" w:color="auto"/>
          </w:divBdr>
        </w:div>
        <w:div w:id="449519315">
          <w:marLeft w:val="0"/>
          <w:marRight w:val="0"/>
          <w:marTop w:val="0"/>
          <w:marBottom w:val="0"/>
          <w:divBdr>
            <w:top w:val="none" w:sz="0" w:space="0" w:color="auto"/>
            <w:left w:val="none" w:sz="0" w:space="0" w:color="auto"/>
            <w:bottom w:val="none" w:sz="0" w:space="0" w:color="auto"/>
            <w:right w:val="none" w:sz="0" w:space="0" w:color="auto"/>
          </w:divBdr>
        </w:div>
        <w:div w:id="340737252">
          <w:marLeft w:val="0"/>
          <w:marRight w:val="0"/>
          <w:marTop w:val="0"/>
          <w:marBottom w:val="0"/>
          <w:divBdr>
            <w:top w:val="none" w:sz="0" w:space="0" w:color="auto"/>
            <w:left w:val="none" w:sz="0" w:space="0" w:color="auto"/>
            <w:bottom w:val="none" w:sz="0" w:space="0" w:color="auto"/>
            <w:right w:val="none" w:sz="0" w:space="0" w:color="auto"/>
          </w:divBdr>
        </w:div>
        <w:div w:id="151913298">
          <w:marLeft w:val="0"/>
          <w:marRight w:val="0"/>
          <w:marTop w:val="0"/>
          <w:marBottom w:val="0"/>
          <w:divBdr>
            <w:top w:val="none" w:sz="0" w:space="0" w:color="auto"/>
            <w:left w:val="none" w:sz="0" w:space="0" w:color="auto"/>
            <w:bottom w:val="none" w:sz="0" w:space="0" w:color="auto"/>
            <w:right w:val="none" w:sz="0" w:space="0" w:color="auto"/>
          </w:divBdr>
        </w:div>
        <w:div w:id="1870489534">
          <w:marLeft w:val="0"/>
          <w:marRight w:val="0"/>
          <w:marTop w:val="0"/>
          <w:marBottom w:val="0"/>
          <w:divBdr>
            <w:top w:val="none" w:sz="0" w:space="0" w:color="auto"/>
            <w:left w:val="none" w:sz="0" w:space="0" w:color="auto"/>
            <w:bottom w:val="none" w:sz="0" w:space="0" w:color="auto"/>
            <w:right w:val="none" w:sz="0" w:space="0" w:color="auto"/>
          </w:divBdr>
        </w:div>
        <w:div w:id="407852738">
          <w:marLeft w:val="0"/>
          <w:marRight w:val="0"/>
          <w:marTop w:val="0"/>
          <w:marBottom w:val="0"/>
          <w:divBdr>
            <w:top w:val="none" w:sz="0" w:space="0" w:color="auto"/>
            <w:left w:val="none" w:sz="0" w:space="0" w:color="auto"/>
            <w:bottom w:val="none" w:sz="0" w:space="0" w:color="auto"/>
            <w:right w:val="none" w:sz="0" w:space="0" w:color="auto"/>
          </w:divBdr>
        </w:div>
        <w:div w:id="1905722432">
          <w:marLeft w:val="0"/>
          <w:marRight w:val="0"/>
          <w:marTop w:val="0"/>
          <w:marBottom w:val="0"/>
          <w:divBdr>
            <w:top w:val="none" w:sz="0" w:space="0" w:color="auto"/>
            <w:left w:val="none" w:sz="0" w:space="0" w:color="auto"/>
            <w:bottom w:val="none" w:sz="0" w:space="0" w:color="auto"/>
            <w:right w:val="none" w:sz="0" w:space="0" w:color="auto"/>
          </w:divBdr>
        </w:div>
        <w:div w:id="287443799">
          <w:marLeft w:val="0"/>
          <w:marRight w:val="0"/>
          <w:marTop w:val="0"/>
          <w:marBottom w:val="0"/>
          <w:divBdr>
            <w:top w:val="none" w:sz="0" w:space="0" w:color="auto"/>
            <w:left w:val="none" w:sz="0" w:space="0" w:color="auto"/>
            <w:bottom w:val="none" w:sz="0" w:space="0" w:color="auto"/>
            <w:right w:val="none" w:sz="0" w:space="0" w:color="auto"/>
          </w:divBdr>
        </w:div>
        <w:div w:id="501505168">
          <w:marLeft w:val="0"/>
          <w:marRight w:val="0"/>
          <w:marTop w:val="0"/>
          <w:marBottom w:val="0"/>
          <w:divBdr>
            <w:top w:val="none" w:sz="0" w:space="0" w:color="auto"/>
            <w:left w:val="none" w:sz="0" w:space="0" w:color="auto"/>
            <w:bottom w:val="none" w:sz="0" w:space="0" w:color="auto"/>
            <w:right w:val="none" w:sz="0" w:space="0" w:color="auto"/>
          </w:divBdr>
        </w:div>
        <w:div w:id="662591729">
          <w:marLeft w:val="0"/>
          <w:marRight w:val="0"/>
          <w:marTop w:val="0"/>
          <w:marBottom w:val="0"/>
          <w:divBdr>
            <w:top w:val="none" w:sz="0" w:space="0" w:color="auto"/>
            <w:left w:val="none" w:sz="0" w:space="0" w:color="auto"/>
            <w:bottom w:val="none" w:sz="0" w:space="0" w:color="auto"/>
            <w:right w:val="none" w:sz="0" w:space="0" w:color="auto"/>
          </w:divBdr>
        </w:div>
        <w:div w:id="1257860993">
          <w:marLeft w:val="0"/>
          <w:marRight w:val="0"/>
          <w:marTop w:val="0"/>
          <w:marBottom w:val="0"/>
          <w:divBdr>
            <w:top w:val="none" w:sz="0" w:space="0" w:color="auto"/>
            <w:left w:val="none" w:sz="0" w:space="0" w:color="auto"/>
            <w:bottom w:val="none" w:sz="0" w:space="0" w:color="auto"/>
            <w:right w:val="none" w:sz="0" w:space="0" w:color="auto"/>
          </w:divBdr>
        </w:div>
        <w:div w:id="1212035204">
          <w:marLeft w:val="0"/>
          <w:marRight w:val="0"/>
          <w:marTop w:val="0"/>
          <w:marBottom w:val="0"/>
          <w:divBdr>
            <w:top w:val="none" w:sz="0" w:space="0" w:color="auto"/>
            <w:left w:val="none" w:sz="0" w:space="0" w:color="auto"/>
            <w:bottom w:val="none" w:sz="0" w:space="0" w:color="auto"/>
            <w:right w:val="none" w:sz="0" w:space="0" w:color="auto"/>
          </w:divBdr>
        </w:div>
        <w:div w:id="1253204393">
          <w:marLeft w:val="0"/>
          <w:marRight w:val="0"/>
          <w:marTop w:val="0"/>
          <w:marBottom w:val="0"/>
          <w:divBdr>
            <w:top w:val="none" w:sz="0" w:space="0" w:color="auto"/>
            <w:left w:val="none" w:sz="0" w:space="0" w:color="auto"/>
            <w:bottom w:val="none" w:sz="0" w:space="0" w:color="auto"/>
            <w:right w:val="none" w:sz="0" w:space="0" w:color="auto"/>
          </w:divBdr>
        </w:div>
        <w:div w:id="994534731">
          <w:marLeft w:val="0"/>
          <w:marRight w:val="0"/>
          <w:marTop w:val="0"/>
          <w:marBottom w:val="0"/>
          <w:divBdr>
            <w:top w:val="none" w:sz="0" w:space="0" w:color="auto"/>
            <w:left w:val="none" w:sz="0" w:space="0" w:color="auto"/>
            <w:bottom w:val="none" w:sz="0" w:space="0" w:color="auto"/>
            <w:right w:val="none" w:sz="0" w:space="0" w:color="auto"/>
          </w:divBdr>
        </w:div>
        <w:div w:id="499665476">
          <w:marLeft w:val="0"/>
          <w:marRight w:val="0"/>
          <w:marTop w:val="0"/>
          <w:marBottom w:val="0"/>
          <w:divBdr>
            <w:top w:val="none" w:sz="0" w:space="0" w:color="auto"/>
            <w:left w:val="none" w:sz="0" w:space="0" w:color="auto"/>
            <w:bottom w:val="none" w:sz="0" w:space="0" w:color="auto"/>
            <w:right w:val="none" w:sz="0" w:space="0" w:color="auto"/>
          </w:divBdr>
        </w:div>
        <w:div w:id="811795937">
          <w:marLeft w:val="0"/>
          <w:marRight w:val="0"/>
          <w:marTop w:val="0"/>
          <w:marBottom w:val="0"/>
          <w:divBdr>
            <w:top w:val="none" w:sz="0" w:space="0" w:color="auto"/>
            <w:left w:val="none" w:sz="0" w:space="0" w:color="auto"/>
            <w:bottom w:val="none" w:sz="0" w:space="0" w:color="auto"/>
            <w:right w:val="none" w:sz="0" w:space="0" w:color="auto"/>
          </w:divBdr>
        </w:div>
        <w:div w:id="605890908">
          <w:marLeft w:val="0"/>
          <w:marRight w:val="0"/>
          <w:marTop w:val="0"/>
          <w:marBottom w:val="0"/>
          <w:divBdr>
            <w:top w:val="none" w:sz="0" w:space="0" w:color="auto"/>
            <w:left w:val="none" w:sz="0" w:space="0" w:color="auto"/>
            <w:bottom w:val="none" w:sz="0" w:space="0" w:color="auto"/>
            <w:right w:val="none" w:sz="0" w:space="0" w:color="auto"/>
          </w:divBdr>
        </w:div>
        <w:div w:id="1207373616">
          <w:marLeft w:val="0"/>
          <w:marRight w:val="0"/>
          <w:marTop w:val="0"/>
          <w:marBottom w:val="0"/>
          <w:divBdr>
            <w:top w:val="none" w:sz="0" w:space="0" w:color="auto"/>
            <w:left w:val="none" w:sz="0" w:space="0" w:color="auto"/>
            <w:bottom w:val="none" w:sz="0" w:space="0" w:color="auto"/>
            <w:right w:val="none" w:sz="0" w:space="0" w:color="auto"/>
          </w:divBdr>
        </w:div>
        <w:div w:id="1090278618">
          <w:marLeft w:val="0"/>
          <w:marRight w:val="0"/>
          <w:marTop w:val="0"/>
          <w:marBottom w:val="0"/>
          <w:divBdr>
            <w:top w:val="none" w:sz="0" w:space="0" w:color="auto"/>
            <w:left w:val="none" w:sz="0" w:space="0" w:color="auto"/>
            <w:bottom w:val="none" w:sz="0" w:space="0" w:color="auto"/>
            <w:right w:val="none" w:sz="0" w:space="0" w:color="auto"/>
          </w:divBdr>
        </w:div>
        <w:div w:id="1078752952">
          <w:marLeft w:val="0"/>
          <w:marRight w:val="0"/>
          <w:marTop w:val="0"/>
          <w:marBottom w:val="0"/>
          <w:divBdr>
            <w:top w:val="none" w:sz="0" w:space="0" w:color="auto"/>
            <w:left w:val="none" w:sz="0" w:space="0" w:color="auto"/>
            <w:bottom w:val="none" w:sz="0" w:space="0" w:color="auto"/>
            <w:right w:val="none" w:sz="0" w:space="0" w:color="auto"/>
          </w:divBdr>
        </w:div>
        <w:div w:id="570114831">
          <w:marLeft w:val="0"/>
          <w:marRight w:val="0"/>
          <w:marTop w:val="0"/>
          <w:marBottom w:val="0"/>
          <w:divBdr>
            <w:top w:val="none" w:sz="0" w:space="0" w:color="auto"/>
            <w:left w:val="none" w:sz="0" w:space="0" w:color="auto"/>
            <w:bottom w:val="none" w:sz="0" w:space="0" w:color="auto"/>
            <w:right w:val="none" w:sz="0" w:space="0" w:color="auto"/>
          </w:divBdr>
        </w:div>
        <w:div w:id="1048603539">
          <w:marLeft w:val="0"/>
          <w:marRight w:val="0"/>
          <w:marTop w:val="0"/>
          <w:marBottom w:val="0"/>
          <w:divBdr>
            <w:top w:val="none" w:sz="0" w:space="0" w:color="auto"/>
            <w:left w:val="none" w:sz="0" w:space="0" w:color="auto"/>
            <w:bottom w:val="none" w:sz="0" w:space="0" w:color="auto"/>
            <w:right w:val="none" w:sz="0" w:space="0" w:color="auto"/>
          </w:divBdr>
        </w:div>
        <w:div w:id="2084715809">
          <w:marLeft w:val="0"/>
          <w:marRight w:val="0"/>
          <w:marTop w:val="0"/>
          <w:marBottom w:val="0"/>
          <w:divBdr>
            <w:top w:val="none" w:sz="0" w:space="0" w:color="auto"/>
            <w:left w:val="none" w:sz="0" w:space="0" w:color="auto"/>
            <w:bottom w:val="none" w:sz="0" w:space="0" w:color="auto"/>
            <w:right w:val="none" w:sz="0" w:space="0" w:color="auto"/>
          </w:divBdr>
        </w:div>
        <w:div w:id="1104496770">
          <w:marLeft w:val="0"/>
          <w:marRight w:val="0"/>
          <w:marTop w:val="0"/>
          <w:marBottom w:val="0"/>
          <w:divBdr>
            <w:top w:val="none" w:sz="0" w:space="0" w:color="auto"/>
            <w:left w:val="none" w:sz="0" w:space="0" w:color="auto"/>
            <w:bottom w:val="none" w:sz="0" w:space="0" w:color="auto"/>
            <w:right w:val="none" w:sz="0" w:space="0" w:color="auto"/>
          </w:divBdr>
        </w:div>
        <w:div w:id="1150901132">
          <w:marLeft w:val="0"/>
          <w:marRight w:val="0"/>
          <w:marTop w:val="0"/>
          <w:marBottom w:val="0"/>
          <w:divBdr>
            <w:top w:val="none" w:sz="0" w:space="0" w:color="auto"/>
            <w:left w:val="none" w:sz="0" w:space="0" w:color="auto"/>
            <w:bottom w:val="none" w:sz="0" w:space="0" w:color="auto"/>
            <w:right w:val="none" w:sz="0" w:space="0" w:color="auto"/>
          </w:divBdr>
        </w:div>
        <w:div w:id="819734116">
          <w:marLeft w:val="0"/>
          <w:marRight w:val="0"/>
          <w:marTop w:val="0"/>
          <w:marBottom w:val="0"/>
          <w:divBdr>
            <w:top w:val="none" w:sz="0" w:space="0" w:color="auto"/>
            <w:left w:val="none" w:sz="0" w:space="0" w:color="auto"/>
            <w:bottom w:val="none" w:sz="0" w:space="0" w:color="auto"/>
            <w:right w:val="none" w:sz="0" w:space="0" w:color="auto"/>
          </w:divBdr>
        </w:div>
        <w:div w:id="1507524905">
          <w:marLeft w:val="0"/>
          <w:marRight w:val="0"/>
          <w:marTop w:val="0"/>
          <w:marBottom w:val="0"/>
          <w:divBdr>
            <w:top w:val="none" w:sz="0" w:space="0" w:color="auto"/>
            <w:left w:val="none" w:sz="0" w:space="0" w:color="auto"/>
            <w:bottom w:val="none" w:sz="0" w:space="0" w:color="auto"/>
            <w:right w:val="none" w:sz="0" w:space="0" w:color="auto"/>
          </w:divBdr>
        </w:div>
        <w:div w:id="286012238">
          <w:marLeft w:val="0"/>
          <w:marRight w:val="0"/>
          <w:marTop w:val="0"/>
          <w:marBottom w:val="0"/>
          <w:divBdr>
            <w:top w:val="none" w:sz="0" w:space="0" w:color="auto"/>
            <w:left w:val="none" w:sz="0" w:space="0" w:color="auto"/>
            <w:bottom w:val="none" w:sz="0" w:space="0" w:color="auto"/>
            <w:right w:val="none" w:sz="0" w:space="0" w:color="auto"/>
          </w:divBdr>
        </w:div>
        <w:div w:id="1127776094">
          <w:marLeft w:val="0"/>
          <w:marRight w:val="0"/>
          <w:marTop w:val="0"/>
          <w:marBottom w:val="0"/>
          <w:divBdr>
            <w:top w:val="none" w:sz="0" w:space="0" w:color="auto"/>
            <w:left w:val="none" w:sz="0" w:space="0" w:color="auto"/>
            <w:bottom w:val="none" w:sz="0" w:space="0" w:color="auto"/>
            <w:right w:val="none" w:sz="0" w:space="0" w:color="auto"/>
          </w:divBdr>
        </w:div>
        <w:div w:id="1973559181">
          <w:marLeft w:val="0"/>
          <w:marRight w:val="0"/>
          <w:marTop w:val="0"/>
          <w:marBottom w:val="0"/>
          <w:divBdr>
            <w:top w:val="none" w:sz="0" w:space="0" w:color="auto"/>
            <w:left w:val="none" w:sz="0" w:space="0" w:color="auto"/>
            <w:bottom w:val="none" w:sz="0" w:space="0" w:color="auto"/>
            <w:right w:val="none" w:sz="0" w:space="0" w:color="auto"/>
          </w:divBdr>
        </w:div>
        <w:div w:id="2112897783">
          <w:marLeft w:val="0"/>
          <w:marRight w:val="0"/>
          <w:marTop w:val="0"/>
          <w:marBottom w:val="0"/>
          <w:divBdr>
            <w:top w:val="none" w:sz="0" w:space="0" w:color="auto"/>
            <w:left w:val="none" w:sz="0" w:space="0" w:color="auto"/>
            <w:bottom w:val="none" w:sz="0" w:space="0" w:color="auto"/>
            <w:right w:val="none" w:sz="0" w:space="0" w:color="auto"/>
          </w:divBdr>
        </w:div>
        <w:div w:id="529147740">
          <w:marLeft w:val="0"/>
          <w:marRight w:val="0"/>
          <w:marTop w:val="0"/>
          <w:marBottom w:val="0"/>
          <w:divBdr>
            <w:top w:val="none" w:sz="0" w:space="0" w:color="auto"/>
            <w:left w:val="none" w:sz="0" w:space="0" w:color="auto"/>
            <w:bottom w:val="none" w:sz="0" w:space="0" w:color="auto"/>
            <w:right w:val="none" w:sz="0" w:space="0" w:color="auto"/>
          </w:divBdr>
        </w:div>
        <w:div w:id="2032682964">
          <w:marLeft w:val="0"/>
          <w:marRight w:val="0"/>
          <w:marTop w:val="0"/>
          <w:marBottom w:val="0"/>
          <w:divBdr>
            <w:top w:val="none" w:sz="0" w:space="0" w:color="auto"/>
            <w:left w:val="none" w:sz="0" w:space="0" w:color="auto"/>
            <w:bottom w:val="none" w:sz="0" w:space="0" w:color="auto"/>
            <w:right w:val="none" w:sz="0" w:space="0" w:color="auto"/>
          </w:divBdr>
        </w:div>
        <w:div w:id="978995692">
          <w:marLeft w:val="0"/>
          <w:marRight w:val="0"/>
          <w:marTop w:val="0"/>
          <w:marBottom w:val="0"/>
          <w:divBdr>
            <w:top w:val="none" w:sz="0" w:space="0" w:color="auto"/>
            <w:left w:val="none" w:sz="0" w:space="0" w:color="auto"/>
            <w:bottom w:val="none" w:sz="0" w:space="0" w:color="auto"/>
            <w:right w:val="none" w:sz="0" w:space="0" w:color="auto"/>
          </w:divBdr>
        </w:div>
        <w:div w:id="2010936218">
          <w:marLeft w:val="0"/>
          <w:marRight w:val="0"/>
          <w:marTop w:val="0"/>
          <w:marBottom w:val="0"/>
          <w:divBdr>
            <w:top w:val="none" w:sz="0" w:space="0" w:color="auto"/>
            <w:left w:val="none" w:sz="0" w:space="0" w:color="auto"/>
            <w:bottom w:val="none" w:sz="0" w:space="0" w:color="auto"/>
            <w:right w:val="none" w:sz="0" w:space="0" w:color="auto"/>
          </w:divBdr>
        </w:div>
        <w:div w:id="157035893">
          <w:marLeft w:val="0"/>
          <w:marRight w:val="0"/>
          <w:marTop w:val="0"/>
          <w:marBottom w:val="0"/>
          <w:divBdr>
            <w:top w:val="none" w:sz="0" w:space="0" w:color="auto"/>
            <w:left w:val="none" w:sz="0" w:space="0" w:color="auto"/>
            <w:bottom w:val="none" w:sz="0" w:space="0" w:color="auto"/>
            <w:right w:val="none" w:sz="0" w:space="0" w:color="auto"/>
          </w:divBdr>
        </w:div>
        <w:div w:id="1880582615">
          <w:marLeft w:val="0"/>
          <w:marRight w:val="0"/>
          <w:marTop w:val="0"/>
          <w:marBottom w:val="0"/>
          <w:divBdr>
            <w:top w:val="none" w:sz="0" w:space="0" w:color="auto"/>
            <w:left w:val="none" w:sz="0" w:space="0" w:color="auto"/>
            <w:bottom w:val="none" w:sz="0" w:space="0" w:color="auto"/>
            <w:right w:val="none" w:sz="0" w:space="0" w:color="auto"/>
          </w:divBdr>
        </w:div>
        <w:div w:id="119232507">
          <w:marLeft w:val="0"/>
          <w:marRight w:val="0"/>
          <w:marTop w:val="0"/>
          <w:marBottom w:val="0"/>
          <w:divBdr>
            <w:top w:val="none" w:sz="0" w:space="0" w:color="auto"/>
            <w:left w:val="none" w:sz="0" w:space="0" w:color="auto"/>
            <w:bottom w:val="none" w:sz="0" w:space="0" w:color="auto"/>
            <w:right w:val="none" w:sz="0" w:space="0" w:color="auto"/>
          </w:divBdr>
        </w:div>
        <w:div w:id="1566068549">
          <w:marLeft w:val="0"/>
          <w:marRight w:val="0"/>
          <w:marTop w:val="0"/>
          <w:marBottom w:val="0"/>
          <w:divBdr>
            <w:top w:val="none" w:sz="0" w:space="0" w:color="auto"/>
            <w:left w:val="none" w:sz="0" w:space="0" w:color="auto"/>
            <w:bottom w:val="none" w:sz="0" w:space="0" w:color="auto"/>
            <w:right w:val="none" w:sz="0" w:space="0" w:color="auto"/>
          </w:divBdr>
        </w:div>
        <w:div w:id="990328677">
          <w:marLeft w:val="0"/>
          <w:marRight w:val="0"/>
          <w:marTop w:val="0"/>
          <w:marBottom w:val="0"/>
          <w:divBdr>
            <w:top w:val="none" w:sz="0" w:space="0" w:color="auto"/>
            <w:left w:val="none" w:sz="0" w:space="0" w:color="auto"/>
            <w:bottom w:val="none" w:sz="0" w:space="0" w:color="auto"/>
            <w:right w:val="none" w:sz="0" w:space="0" w:color="auto"/>
          </w:divBdr>
        </w:div>
        <w:div w:id="1131747873">
          <w:marLeft w:val="0"/>
          <w:marRight w:val="0"/>
          <w:marTop w:val="0"/>
          <w:marBottom w:val="0"/>
          <w:divBdr>
            <w:top w:val="none" w:sz="0" w:space="0" w:color="auto"/>
            <w:left w:val="none" w:sz="0" w:space="0" w:color="auto"/>
            <w:bottom w:val="none" w:sz="0" w:space="0" w:color="auto"/>
            <w:right w:val="none" w:sz="0" w:space="0" w:color="auto"/>
          </w:divBdr>
        </w:div>
        <w:div w:id="1994332466">
          <w:marLeft w:val="0"/>
          <w:marRight w:val="0"/>
          <w:marTop w:val="0"/>
          <w:marBottom w:val="0"/>
          <w:divBdr>
            <w:top w:val="none" w:sz="0" w:space="0" w:color="auto"/>
            <w:left w:val="none" w:sz="0" w:space="0" w:color="auto"/>
            <w:bottom w:val="none" w:sz="0" w:space="0" w:color="auto"/>
            <w:right w:val="none" w:sz="0" w:space="0" w:color="auto"/>
          </w:divBdr>
        </w:div>
        <w:div w:id="793717044">
          <w:marLeft w:val="0"/>
          <w:marRight w:val="0"/>
          <w:marTop w:val="0"/>
          <w:marBottom w:val="0"/>
          <w:divBdr>
            <w:top w:val="none" w:sz="0" w:space="0" w:color="auto"/>
            <w:left w:val="none" w:sz="0" w:space="0" w:color="auto"/>
            <w:bottom w:val="none" w:sz="0" w:space="0" w:color="auto"/>
            <w:right w:val="none" w:sz="0" w:space="0" w:color="auto"/>
          </w:divBdr>
        </w:div>
        <w:div w:id="1382173419">
          <w:marLeft w:val="0"/>
          <w:marRight w:val="0"/>
          <w:marTop w:val="0"/>
          <w:marBottom w:val="0"/>
          <w:divBdr>
            <w:top w:val="none" w:sz="0" w:space="0" w:color="auto"/>
            <w:left w:val="none" w:sz="0" w:space="0" w:color="auto"/>
            <w:bottom w:val="none" w:sz="0" w:space="0" w:color="auto"/>
            <w:right w:val="none" w:sz="0" w:space="0" w:color="auto"/>
          </w:divBdr>
        </w:div>
        <w:div w:id="1137069748">
          <w:marLeft w:val="0"/>
          <w:marRight w:val="0"/>
          <w:marTop w:val="0"/>
          <w:marBottom w:val="0"/>
          <w:divBdr>
            <w:top w:val="none" w:sz="0" w:space="0" w:color="auto"/>
            <w:left w:val="none" w:sz="0" w:space="0" w:color="auto"/>
            <w:bottom w:val="none" w:sz="0" w:space="0" w:color="auto"/>
            <w:right w:val="none" w:sz="0" w:space="0" w:color="auto"/>
          </w:divBdr>
        </w:div>
        <w:div w:id="1952546803">
          <w:marLeft w:val="0"/>
          <w:marRight w:val="0"/>
          <w:marTop w:val="0"/>
          <w:marBottom w:val="0"/>
          <w:divBdr>
            <w:top w:val="none" w:sz="0" w:space="0" w:color="auto"/>
            <w:left w:val="none" w:sz="0" w:space="0" w:color="auto"/>
            <w:bottom w:val="none" w:sz="0" w:space="0" w:color="auto"/>
            <w:right w:val="none" w:sz="0" w:space="0" w:color="auto"/>
          </w:divBdr>
        </w:div>
        <w:div w:id="1272854745">
          <w:marLeft w:val="0"/>
          <w:marRight w:val="0"/>
          <w:marTop w:val="0"/>
          <w:marBottom w:val="0"/>
          <w:divBdr>
            <w:top w:val="none" w:sz="0" w:space="0" w:color="auto"/>
            <w:left w:val="none" w:sz="0" w:space="0" w:color="auto"/>
            <w:bottom w:val="none" w:sz="0" w:space="0" w:color="auto"/>
            <w:right w:val="none" w:sz="0" w:space="0" w:color="auto"/>
          </w:divBdr>
        </w:div>
        <w:div w:id="1902710288">
          <w:marLeft w:val="0"/>
          <w:marRight w:val="0"/>
          <w:marTop w:val="0"/>
          <w:marBottom w:val="0"/>
          <w:divBdr>
            <w:top w:val="none" w:sz="0" w:space="0" w:color="auto"/>
            <w:left w:val="none" w:sz="0" w:space="0" w:color="auto"/>
            <w:bottom w:val="none" w:sz="0" w:space="0" w:color="auto"/>
            <w:right w:val="none" w:sz="0" w:space="0" w:color="auto"/>
          </w:divBdr>
        </w:div>
        <w:div w:id="2098862984">
          <w:marLeft w:val="0"/>
          <w:marRight w:val="0"/>
          <w:marTop w:val="0"/>
          <w:marBottom w:val="0"/>
          <w:divBdr>
            <w:top w:val="none" w:sz="0" w:space="0" w:color="auto"/>
            <w:left w:val="none" w:sz="0" w:space="0" w:color="auto"/>
            <w:bottom w:val="none" w:sz="0" w:space="0" w:color="auto"/>
            <w:right w:val="none" w:sz="0" w:space="0" w:color="auto"/>
          </w:divBdr>
        </w:div>
        <w:div w:id="976880656">
          <w:marLeft w:val="0"/>
          <w:marRight w:val="0"/>
          <w:marTop w:val="0"/>
          <w:marBottom w:val="0"/>
          <w:divBdr>
            <w:top w:val="none" w:sz="0" w:space="0" w:color="auto"/>
            <w:left w:val="none" w:sz="0" w:space="0" w:color="auto"/>
            <w:bottom w:val="none" w:sz="0" w:space="0" w:color="auto"/>
            <w:right w:val="none" w:sz="0" w:space="0" w:color="auto"/>
          </w:divBdr>
        </w:div>
        <w:div w:id="1491630585">
          <w:marLeft w:val="0"/>
          <w:marRight w:val="0"/>
          <w:marTop w:val="0"/>
          <w:marBottom w:val="0"/>
          <w:divBdr>
            <w:top w:val="none" w:sz="0" w:space="0" w:color="auto"/>
            <w:left w:val="none" w:sz="0" w:space="0" w:color="auto"/>
            <w:bottom w:val="none" w:sz="0" w:space="0" w:color="auto"/>
            <w:right w:val="none" w:sz="0" w:space="0" w:color="auto"/>
          </w:divBdr>
        </w:div>
        <w:div w:id="2103527737">
          <w:marLeft w:val="0"/>
          <w:marRight w:val="0"/>
          <w:marTop w:val="0"/>
          <w:marBottom w:val="0"/>
          <w:divBdr>
            <w:top w:val="none" w:sz="0" w:space="0" w:color="auto"/>
            <w:left w:val="none" w:sz="0" w:space="0" w:color="auto"/>
            <w:bottom w:val="none" w:sz="0" w:space="0" w:color="auto"/>
            <w:right w:val="none" w:sz="0" w:space="0" w:color="auto"/>
          </w:divBdr>
        </w:div>
        <w:div w:id="450512621">
          <w:marLeft w:val="0"/>
          <w:marRight w:val="0"/>
          <w:marTop w:val="0"/>
          <w:marBottom w:val="0"/>
          <w:divBdr>
            <w:top w:val="none" w:sz="0" w:space="0" w:color="auto"/>
            <w:left w:val="none" w:sz="0" w:space="0" w:color="auto"/>
            <w:bottom w:val="none" w:sz="0" w:space="0" w:color="auto"/>
            <w:right w:val="none" w:sz="0" w:space="0" w:color="auto"/>
          </w:divBdr>
        </w:div>
        <w:div w:id="30964529">
          <w:marLeft w:val="0"/>
          <w:marRight w:val="0"/>
          <w:marTop w:val="0"/>
          <w:marBottom w:val="0"/>
          <w:divBdr>
            <w:top w:val="none" w:sz="0" w:space="0" w:color="auto"/>
            <w:left w:val="none" w:sz="0" w:space="0" w:color="auto"/>
            <w:bottom w:val="none" w:sz="0" w:space="0" w:color="auto"/>
            <w:right w:val="none" w:sz="0" w:space="0" w:color="auto"/>
          </w:divBdr>
        </w:div>
        <w:div w:id="724597694">
          <w:marLeft w:val="0"/>
          <w:marRight w:val="0"/>
          <w:marTop w:val="0"/>
          <w:marBottom w:val="0"/>
          <w:divBdr>
            <w:top w:val="none" w:sz="0" w:space="0" w:color="auto"/>
            <w:left w:val="none" w:sz="0" w:space="0" w:color="auto"/>
            <w:bottom w:val="none" w:sz="0" w:space="0" w:color="auto"/>
            <w:right w:val="none" w:sz="0" w:space="0" w:color="auto"/>
          </w:divBdr>
        </w:div>
        <w:div w:id="1667516811">
          <w:marLeft w:val="0"/>
          <w:marRight w:val="0"/>
          <w:marTop w:val="0"/>
          <w:marBottom w:val="0"/>
          <w:divBdr>
            <w:top w:val="none" w:sz="0" w:space="0" w:color="auto"/>
            <w:left w:val="none" w:sz="0" w:space="0" w:color="auto"/>
            <w:bottom w:val="none" w:sz="0" w:space="0" w:color="auto"/>
            <w:right w:val="none" w:sz="0" w:space="0" w:color="auto"/>
          </w:divBdr>
        </w:div>
        <w:div w:id="1740861270">
          <w:marLeft w:val="0"/>
          <w:marRight w:val="0"/>
          <w:marTop w:val="0"/>
          <w:marBottom w:val="0"/>
          <w:divBdr>
            <w:top w:val="none" w:sz="0" w:space="0" w:color="auto"/>
            <w:left w:val="none" w:sz="0" w:space="0" w:color="auto"/>
            <w:bottom w:val="none" w:sz="0" w:space="0" w:color="auto"/>
            <w:right w:val="none" w:sz="0" w:space="0" w:color="auto"/>
          </w:divBdr>
        </w:div>
        <w:div w:id="1518885554">
          <w:marLeft w:val="0"/>
          <w:marRight w:val="0"/>
          <w:marTop w:val="0"/>
          <w:marBottom w:val="0"/>
          <w:divBdr>
            <w:top w:val="none" w:sz="0" w:space="0" w:color="auto"/>
            <w:left w:val="none" w:sz="0" w:space="0" w:color="auto"/>
            <w:bottom w:val="none" w:sz="0" w:space="0" w:color="auto"/>
            <w:right w:val="none" w:sz="0" w:space="0" w:color="auto"/>
          </w:divBdr>
        </w:div>
        <w:div w:id="2053992463">
          <w:marLeft w:val="0"/>
          <w:marRight w:val="0"/>
          <w:marTop w:val="0"/>
          <w:marBottom w:val="0"/>
          <w:divBdr>
            <w:top w:val="none" w:sz="0" w:space="0" w:color="auto"/>
            <w:left w:val="none" w:sz="0" w:space="0" w:color="auto"/>
            <w:bottom w:val="none" w:sz="0" w:space="0" w:color="auto"/>
            <w:right w:val="none" w:sz="0" w:space="0" w:color="auto"/>
          </w:divBdr>
        </w:div>
        <w:div w:id="538863561">
          <w:marLeft w:val="0"/>
          <w:marRight w:val="0"/>
          <w:marTop w:val="0"/>
          <w:marBottom w:val="0"/>
          <w:divBdr>
            <w:top w:val="none" w:sz="0" w:space="0" w:color="auto"/>
            <w:left w:val="none" w:sz="0" w:space="0" w:color="auto"/>
            <w:bottom w:val="none" w:sz="0" w:space="0" w:color="auto"/>
            <w:right w:val="none" w:sz="0" w:space="0" w:color="auto"/>
          </w:divBdr>
        </w:div>
        <w:div w:id="1035618069">
          <w:marLeft w:val="0"/>
          <w:marRight w:val="0"/>
          <w:marTop w:val="0"/>
          <w:marBottom w:val="0"/>
          <w:divBdr>
            <w:top w:val="none" w:sz="0" w:space="0" w:color="auto"/>
            <w:left w:val="none" w:sz="0" w:space="0" w:color="auto"/>
            <w:bottom w:val="none" w:sz="0" w:space="0" w:color="auto"/>
            <w:right w:val="none" w:sz="0" w:space="0" w:color="auto"/>
          </w:divBdr>
        </w:div>
        <w:div w:id="459803674">
          <w:marLeft w:val="0"/>
          <w:marRight w:val="0"/>
          <w:marTop w:val="0"/>
          <w:marBottom w:val="0"/>
          <w:divBdr>
            <w:top w:val="none" w:sz="0" w:space="0" w:color="auto"/>
            <w:left w:val="none" w:sz="0" w:space="0" w:color="auto"/>
            <w:bottom w:val="none" w:sz="0" w:space="0" w:color="auto"/>
            <w:right w:val="none" w:sz="0" w:space="0" w:color="auto"/>
          </w:divBdr>
        </w:div>
        <w:div w:id="1441532911">
          <w:marLeft w:val="0"/>
          <w:marRight w:val="0"/>
          <w:marTop w:val="0"/>
          <w:marBottom w:val="0"/>
          <w:divBdr>
            <w:top w:val="none" w:sz="0" w:space="0" w:color="auto"/>
            <w:left w:val="none" w:sz="0" w:space="0" w:color="auto"/>
            <w:bottom w:val="none" w:sz="0" w:space="0" w:color="auto"/>
            <w:right w:val="none" w:sz="0" w:space="0" w:color="auto"/>
          </w:divBdr>
        </w:div>
        <w:div w:id="1523862494">
          <w:marLeft w:val="0"/>
          <w:marRight w:val="0"/>
          <w:marTop w:val="0"/>
          <w:marBottom w:val="0"/>
          <w:divBdr>
            <w:top w:val="none" w:sz="0" w:space="0" w:color="auto"/>
            <w:left w:val="none" w:sz="0" w:space="0" w:color="auto"/>
            <w:bottom w:val="none" w:sz="0" w:space="0" w:color="auto"/>
            <w:right w:val="none" w:sz="0" w:space="0" w:color="auto"/>
          </w:divBdr>
        </w:div>
        <w:div w:id="853609529">
          <w:marLeft w:val="0"/>
          <w:marRight w:val="0"/>
          <w:marTop w:val="0"/>
          <w:marBottom w:val="0"/>
          <w:divBdr>
            <w:top w:val="none" w:sz="0" w:space="0" w:color="auto"/>
            <w:left w:val="none" w:sz="0" w:space="0" w:color="auto"/>
            <w:bottom w:val="none" w:sz="0" w:space="0" w:color="auto"/>
            <w:right w:val="none" w:sz="0" w:space="0" w:color="auto"/>
          </w:divBdr>
        </w:div>
        <w:div w:id="1727531329">
          <w:marLeft w:val="0"/>
          <w:marRight w:val="0"/>
          <w:marTop w:val="0"/>
          <w:marBottom w:val="0"/>
          <w:divBdr>
            <w:top w:val="none" w:sz="0" w:space="0" w:color="auto"/>
            <w:left w:val="none" w:sz="0" w:space="0" w:color="auto"/>
            <w:bottom w:val="none" w:sz="0" w:space="0" w:color="auto"/>
            <w:right w:val="none" w:sz="0" w:space="0" w:color="auto"/>
          </w:divBdr>
        </w:div>
        <w:div w:id="291326028">
          <w:marLeft w:val="0"/>
          <w:marRight w:val="0"/>
          <w:marTop w:val="0"/>
          <w:marBottom w:val="0"/>
          <w:divBdr>
            <w:top w:val="none" w:sz="0" w:space="0" w:color="auto"/>
            <w:left w:val="none" w:sz="0" w:space="0" w:color="auto"/>
            <w:bottom w:val="none" w:sz="0" w:space="0" w:color="auto"/>
            <w:right w:val="none" w:sz="0" w:space="0" w:color="auto"/>
          </w:divBdr>
        </w:div>
        <w:div w:id="910195004">
          <w:marLeft w:val="0"/>
          <w:marRight w:val="0"/>
          <w:marTop w:val="0"/>
          <w:marBottom w:val="0"/>
          <w:divBdr>
            <w:top w:val="none" w:sz="0" w:space="0" w:color="auto"/>
            <w:left w:val="none" w:sz="0" w:space="0" w:color="auto"/>
            <w:bottom w:val="none" w:sz="0" w:space="0" w:color="auto"/>
            <w:right w:val="none" w:sz="0" w:space="0" w:color="auto"/>
          </w:divBdr>
        </w:div>
        <w:div w:id="521238765">
          <w:marLeft w:val="0"/>
          <w:marRight w:val="0"/>
          <w:marTop w:val="0"/>
          <w:marBottom w:val="0"/>
          <w:divBdr>
            <w:top w:val="none" w:sz="0" w:space="0" w:color="auto"/>
            <w:left w:val="none" w:sz="0" w:space="0" w:color="auto"/>
            <w:bottom w:val="none" w:sz="0" w:space="0" w:color="auto"/>
            <w:right w:val="none" w:sz="0" w:space="0" w:color="auto"/>
          </w:divBdr>
        </w:div>
        <w:div w:id="1336499820">
          <w:marLeft w:val="0"/>
          <w:marRight w:val="0"/>
          <w:marTop w:val="0"/>
          <w:marBottom w:val="0"/>
          <w:divBdr>
            <w:top w:val="none" w:sz="0" w:space="0" w:color="auto"/>
            <w:left w:val="none" w:sz="0" w:space="0" w:color="auto"/>
            <w:bottom w:val="none" w:sz="0" w:space="0" w:color="auto"/>
            <w:right w:val="none" w:sz="0" w:space="0" w:color="auto"/>
          </w:divBdr>
        </w:div>
        <w:div w:id="1802963574">
          <w:marLeft w:val="0"/>
          <w:marRight w:val="0"/>
          <w:marTop w:val="0"/>
          <w:marBottom w:val="0"/>
          <w:divBdr>
            <w:top w:val="none" w:sz="0" w:space="0" w:color="auto"/>
            <w:left w:val="none" w:sz="0" w:space="0" w:color="auto"/>
            <w:bottom w:val="none" w:sz="0" w:space="0" w:color="auto"/>
            <w:right w:val="none" w:sz="0" w:space="0" w:color="auto"/>
          </w:divBdr>
        </w:div>
        <w:div w:id="1780637734">
          <w:marLeft w:val="0"/>
          <w:marRight w:val="0"/>
          <w:marTop w:val="0"/>
          <w:marBottom w:val="0"/>
          <w:divBdr>
            <w:top w:val="none" w:sz="0" w:space="0" w:color="auto"/>
            <w:left w:val="none" w:sz="0" w:space="0" w:color="auto"/>
            <w:bottom w:val="none" w:sz="0" w:space="0" w:color="auto"/>
            <w:right w:val="none" w:sz="0" w:space="0" w:color="auto"/>
          </w:divBdr>
        </w:div>
        <w:div w:id="893780343">
          <w:marLeft w:val="0"/>
          <w:marRight w:val="0"/>
          <w:marTop w:val="0"/>
          <w:marBottom w:val="0"/>
          <w:divBdr>
            <w:top w:val="none" w:sz="0" w:space="0" w:color="auto"/>
            <w:left w:val="none" w:sz="0" w:space="0" w:color="auto"/>
            <w:bottom w:val="none" w:sz="0" w:space="0" w:color="auto"/>
            <w:right w:val="none" w:sz="0" w:space="0" w:color="auto"/>
          </w:divBdr>
        </w:div>
        <w:div w:id="1164006446">
          <w:marLeft w:val="0"/>
          <w:marRight w:val="0"/>
          <w:marTop w:val="0"/>
          <w:marBottom w:val="0"/>
          <w:divBdr>
            <w:top w:val="none" w:sz="0" w:space="0" w:color="auto"/>
            <w:left w:val="none" w:sz="0" w:space="0" w:color="auto"/>
            <w:bottom w:val="none" w:sz="0" w:space="0" w:color="auto"/>
            <w:right w:val="none" w:sz="0" w:space="0" w:color="auto"/>
          </w:divBdr>
        </w:div>
        <w:div w:id="167133336">
          <w:marLeft w:val="0"/>
          <w:marRight w:val="0"/>
          <w:marTop w:val="0"/>
          <w:marBottom w:val="0"/>
          <w:divBdr>
            <w:top w:val="none" w:sz="0" w:space="0" w:color="auto"/>
            <w:left w:val="none" w:sz="0" w:space="0" w:color="auto"/>
            <w:bottom w:val="none" w:sz="0" w:space="0" w:color="auto"/>
            <w:right w:val="none" w:sz="0" w:space="0" w:color="auto"/>
          </w:divBdr>
        </w:div>
        <w:div w:id="697436512">
          <w:marLeft w:val="0"/>
          <w:marRight w:val="0"/>
          <w:marTop w:val="0"/>
          <w:marBottom w:val="0"/>
          <w:divBdr>
            <w:top w:val="none" w:sz="0" w:space="0" w:color="auto"/>
            <w:left w:val="none" w:sz="0" w:space="0" w:color="auto"/>
            <w:bottom w:val="none" w:sz="0" w:space="0" w:color="auto"/>
            <w:right w:val="none" w:sz="0" w:space="0" w:color="auto"/>
          </w:divBdr>
        </w:div>
        <w:div w:id="826899879">
          <w:marLeft w:val="0"/>
          <w:marRight w:val="0"/>
          <w:marTop w:val="0"/>
          <w:marBottom w:val="0"/>
          <w:divBdr>
            <w:top w:val="none" w:sz="0" w:space="0" w:color="auto"/>
            <w:left w:val="none" w:sz="0" w:space="0" w:color="auto"/>
            <w:bottom w:val="none" w:sz="0" w:space="0" w:color="auto"/>
            <w:right w:val="none" w:sz="0" w:space="0" w:color="auto"/>
          </w:divBdr>
        </w:div>
        <w:div w:id="768234190">
          <w:marLeft w:val="0"/>
          <w:marRight w:val="0"/>
          <w:marTop w:val="0"/>
          <w:marBottom w:val="0"/>
          <w:divBdr>
            <w:top w:val="none" w:sz="0" w:space="0" w:color="auto"/>
            <w:left w:val="none" w:sz="0" w:space="0" w:color="auto"/>
            <w:bottom w:val="none" w:sz="0" w:space="0" w:color="auto"/>
            <w:right w:val="none" w:sz="0" w:space="0" w:color="auto"/>
          </w:divBdr>
        </w:div>
        <w:div w:id="1532109465">
          <w:marLeft w:val="0"/>
          <w:marRight w:val="0"/>
          <w:marTop w:val="0"/>
          <w:marBottom w:val="0"/>
          <w:divBdr>
            <w:top w:val="none" w:sz="0" w:space="0" w:color="auto"/>
            <w:left w:val="none" w:sz="0" w:space="0" w:color="auto"/>
            <w:bottom w:val="none" w:sz="0" w:space="0" w:color="auto"/>
            <w:right w:val="none" w:sz="0" w:space="0" w:color="auto"/>
          </w:divBdr>
        </w:div>
        <w:div w:id="1582835305">
          <w:marLeft w:val="0"/>
          <w:marRight w:val="0"/>
          <w:marTop w:val="0"/>
          <w:marBottom w:val="0"/>
          <w:divBdr>
            <w:top w:val="none" w:sz="0" w:space="0" w:color="auto"/>
            <w:left w:val="none" w:sz="0" w:space="0" w:color="auto"/>
            <w:bottom w:val="none" w:sz="0" w:space="0" w:color="auto"/>
            <w:right w:val="none" w:sz="0" w:space="0" w:color="auto"/>
          </w:divBdr>
        </w:div>
        <w:div w:id="449398284">
          <w:marLeft w:val="0"/>
          <w:marRight w:val="0"/>
          <w:marTop w:val="0"/>
          <w:marBottom w:val="0"/>
          <w:divBdr>
            <w:top w:val="none" w:sz="0" w:space="0" w:color="auto"/>
            <w:left w:val="none" w:sz="0" w:space="0" w:color="auto"/>
            <w:bottom w:val="none" w:sz="0" w:space="0" w:color="auto"/>
            <w:right w:val="none" w:sz="0" w:space="0" w:color="auto"/>
          </w:divBdr>
        </w:div>
        <w:div w:id="1655989244">
          <w:marLeft w:val="0"/>
          <w:marRight w:val="0"/>
          <w:marTop w:val="0"/>
          <w:marBottom w:val="0"/>
          <w:divBdr>
            <w:top w:val="none" w:sz="0" w:space="0" w:color="auto"/>
            <w:left w:val="none" w:sz="0" w:space="0" w:color="auto"/>
            <w:bottom w:val="none" w:sz="0" w:space="0" w:color="auto"/>
            <w:right w:val="none" w:sz="0" w:space="0" w:color="auto"/>
          </w:divBdr>
        </w:div>
        <w:div w:id="1768620694">
          <w:marLeft w:val="0"/>
          <w:marRight w:val="0"/>
          <w:marTop w:val="0"/>
          <w:marBottom w:val="0"/>
          <w:divBdr>
            <w:top w:val="none" w:sz="0" w:space="0" w:color="auto"/>
            <w:left w:val="none" w:sz="0" w:space="0" w:color="auto"/>
            <w:bottom w:val="none" w:sz="0" w:space="0" w:color="auto"/>
            <w:right w:val="none" w:sz="0" w:space="0" w:color="auto"/>
          </w:divBdr>
        </w:div>
        <w:div w:id="1297954405">
          <w:marLeft w:val="0"/>
          <w:marRight w:val="0"/>
          <w:marTop w:val="0"/>
          <w:marBottom w:val="0"/>
          <w:divBdr>
            <w:top w:val="none" w:sz="0" w:space="0" w:color="auto"/>
            <w:left w:val="none" w:sz="0" w:space="0" w:color="auto"/>
            <w:bottom w:val="none" w:sz="0" w:space="0" w:color="auto"/>
            <w:right w:val="none" w:sz="0" w:space="0" w:color="auto"/>
          </w:divBdr>
        </w:div>
        <w:div w:id="1422408825">
          <w:marLeft w:val="0"/>
          <w:marRight w:val="0"/>
          <w:marTop w:val="0"/>
          <w:marBottom w:val="0"/>
          <w:divBdr>
            <w:top w:val="none" w:sz="0" w:space="0" w:color="auto"/>
            <w:left w:val="none" w:sz="0" w:space="0" w:color="auto"/>
            <w:bottom w:val="none" w:sz="0" w:space="0" w:color="auto"/>
            <w:right w:val="none" w:sz="0" w:space="0" w:color="auto"/>
          </w:divBdr>
        </w:div>
        <w:div w:id="429358575">
          <w:marLeft w:val="0"/>
          <w:marRight w:val="0"/>
          <w:marTop w:val="0"/>
          <w:marBottom w:val="0"/>
          <w:divBdr>
            <w:top w:val="none" w:sz="0" w:space="0" w:color="auto"/>
            <w:left w:val="none" w:sz="0" w:space="0" w:color="auto"/>
            <w:bottom w:val="none" w:sz="0" w:space="0" w:color="auto"/>
            <w:right w:val="none" w:sz="0" w:space="0" w:color="auto"/>
          </w:divBdr>
        </w:div>
        <w:div w:id="1576427361">
          <w:marLeft w:val="0"/>
          <w:marRight w:val="0"/>
          <w:marTop w:val="0"/>
          <w:marBottom w:val="0"/>
          <w:divBdr>
            <w:top w:val="none" w:sz="0" w:space="0" w:color="auto"/>
            <w:left w:val="none" w:sz="0" w:space="0" w:color="auto"/>
            <w:bottom w:val="none" w:sz="0" w:space="0" w:color="auto"/>
            <w:right w:val="none" w:sz="0" w:space="0" w:color="auto"/>
          </w:divBdr>
        </w:div>
        <w:div w:id="562646859">
          <w:marLeft w:val="0"/>
          <w:marRight w:val="0"/>
          <w:marTop w:val="0"/>
          <w:marBottom w:val="0"/>
          <w:divBdr>
            <w:top w:val="none" w:sz="0" w:space="0" w:color="auto"/>
            <w:left w:val="none" w:sz="0" w:space="0" w:color="auto"/>
            <w:bottom w:val="none" w:sz="0" w:space="0" w:color="auto"/>
            <w:right w:val="none" w:sz="0" w:space="0" w:color="auto"/>
          </w:divBdr>
        </w:div>
        <w:div w:id="345984154">
          <w:marLeft w:val="0"/>
          <w:marRight w:val="0"/>
          <w:marTop w:val="0"/>
          <w:marBottom w:val="0"/>
          <w:divBdr>
            <w:top w:val="none" w:sz="0" w:space="0" w:color="auto"/>
            <w:left w:val="none" w:sz="0" w:space="0" w:color="auto"/>
            <w:bottom w:val="none" w:sz="0" w:space="0" w:color="auto"/>
            <w:right w:val="none" w:sz="0" w:space="0" w:color="auto"/>
          </w:divBdr>
        </w:div>
        <w:div w:id="1018039527">
          <w:marLeft w:val="0"/>
          <w:marRight w:val="0"/>
          <w:marTop w:val="0"/>
          <w:marBottom w:val="0"/>
          <w:divBdr>
            <w:top w:val="none" w:sz="0" w:space="0" w:color="auto"/>
            <w:left w:val="none" w:sz="0" w:space="0" w:color="auto"/>
            <w:bottom w:val="none" w:sz="0" w:space="0" w:color="auto"/>
            <w:right w:val="none" w:sz="0" w:space="0" w:color="auto"/>
          </w:divBdr>
        </w:div>
        <w:div w:id="2127306671">
          <w:marLeft w:val="0"/>
          <w:marRight w:val="0"/>
          <w:marTop w:val="0"/>
          <w:marBottom w:val="0"/>
          <w:divBdr>
            <w:top w:val="none" w:sz="0" w:space="0" w:color="auto"/>
            <w:left w:val="none" w:sz="0" w:space="0" w:color="auto"/>
            <w:bottom w:val="none" w:sz="0" w:space="0" w:color="auto"/>
            <w:right w:val="none" w:sz="0" w:space="0" w:color="auto"/>
          </w:divBdr>
        </w:div>
        <w:div w:id="386146951">
          <w:marLeft w:val="0"/>
          <w:marRight w:val="0"/>
          <w:marTop w:val="0"/>
          <w:marBottom w:val="0"/>
          <w:divBdr>
            <w:top w:val="none" w:sz="0" w:space="0" w:color="auto"/>
            <w:left w:val="none" w:sz="0" w:space="0" w:color="auto"/>
            <w:bottom w:val="none" w:sz="0" w:space="0" w:color="auto"/>
            <w:right w:val="none" w:sz="0" w:space="0" w:color="auto"/>
          </w:divBdr>
        </w:div>
        <w:div w:id="975574535">
          <w:marLeft w:val="0"/>
          <w:marRight w:val="0"/>
          <w:marTop w:val="0"/>
          <w:marBottom w:val="0"/>
          <w:divBdr>
            <w:top w:val="none" w:sz="0" w:space="0" w:color="auto"/>
            <w:left w:val="none" w:sz="0" w:space="0" w:color="auto"/>
            <w:bottom w:val="none" w:sz="0" w:space="0" w:color="auto"/>
            <w:right w:val="none" w:sz="0" w:space="0" w:color="auto"/>
          </w:divBdr>
        </w:div>
        <w:div w:id="256670853">
          <w:marLeft w:val="0"/>
          <w:marRight w:val="0"/>
          <w:marTop w:val="0"/>
          <w:marBottom w:val="0"/>
          <w:divBdr>
            <w:top w:val="none" w:sz="0" w:space="0" w:color="auto"/>
            <w:left w:val="none" w:sz="0" w:space="0" w:color="auto"/>
            <w:bottom w:val="none" w:sz="0" w:space="0" w:color="auto"/>
            <w:right w:val="none" w:sz="0" w:space="0" w:color="auto"/>
          </w:divBdr>
        </w:div>
        <w:div w:id="909004160">
          <w:marLeft w:val="0"/>
          <w:marRight w:val="0"/>
          <w:marTop w:val="0"/>
          <w:marBottom w:val="0"/>
          <w:divBdr>
            <w:top w:val="none" w:sz="0" w:space="0" w:color="auto"/>
            <w:left w:val="none" w:sz="0" w:space="0" w:color="auto"/>
            <w:bottom w:val="none" w:sz="0" w:space="0" w:color="auto"/>
            <w:right w:val="none" w:sz="0" w:space="0" w:color="auto"/>
          </w:divBdr>
        </w:div>
        <w:div w:id="1505629789">
          <w:marLeft w:val="0"/>
          <w:marRight w:val="0"/>
          <w:marTop w:val="0"/>
          <w:marBottom w:val="0"/>
          <w:divBdr>
            <w:top w:val="none" w:sz="0" w:space="0" w:color="auto"/>
            <w:left w:val="none" w:sz="0" w:space="0" w:color="auto"/>
            <w:bottom w:val="none" w:sz="0" w:space="0" w:color="auto"/>
            <w:right w:val="none" w:sz="0" w:space="0" w:color="auto"/>
          </w:divBdr>
        </w:div>
        <w:div w:id="126432949">
          <w:marLeft w:val="0"/>
          <w:marRight w:val="0"/>
          <w:marTop w:val="0"/>
          <w:marBottom w:val="0"/>
          <w:divBdr>
            <w:top w:val="none" w:sz="0" w:space="0" w:color="auto"/>
            <w:left w:val="none" w:sz="0" w:space="0" w:color="auto"/>
            <w:bottom w:val="none" w:sz="0" w:space="0" w:color="auto"/>
            <w:right w:val="none" w:sz="0" w:space="0" w:color="auto"/>
          </w:divBdr>
        </w:div>
        <w:div w:id="1711563834">
          <w:marLeft w:val="0"/>
          <w:marRight w:val="0"/>
          <w:marTop w:val="0"/>
          <w:marBottom w:val="0"/>
          <w:divBdr>
            <w:top w:val="none" w:sz="0" w:space="0" w:color="auto"/>
            <w:left w:val="none" w:sz="0" w:space="0" w:color="auto"/>
            <w:bottom w:val="none" w:sz="0" w:space="0" w:color="auto"/>
            <w:right w:val="none" w:sz="0" w:space="0" w:color="auto"/>
          </w:divBdr>
        </w:div>
        <w:div w:id="477455135">
          <w:marLeft w:val="0"/>
          <w:marRight w:val="0"/>
          <w:marTop w:val="0"/>
          <w:marBottom w:val="0"/>
          <w:divBdr>
            <w:top w:val="none" w:sz="0" w:space="0" w:color="auto"/>
            <w:left w:val="none" w:sz="0" w:space="0" w:color="auto"/>
            <w:bottom w:val="none" w:sz="0" w:space="0" w:color="auto"/>
            <w:right w:val="none" w:sz="0" w:space="0" w:color="auto"/>
          </w:divBdr>
        </w:div>
        <w:div w:id="1308360989">
          <w:marLeft w:val="0"/>
          <w:marRight w:val="0"/>
          <w:marTop w:val="0"/>
          <w:marBottom w:val="0"/>
          <w:divBdr>
            <w:top w:val="none" w:sz="0" w:space="0" w:color="auto"/>
            <w:left w:val="none" w:sz="0" w:space="0" w:color="auto"/>
            <w:bottom w:val="none" w:sz="0" w:space="0" w:color="auto"/>
            <w:right w:val="none" w:sz="0" w:space="0" w:color="auto"/>
          </w:divBdr>
        </w:div>
        <w:div w:id="1154566113">
          <w:marLeft w:val="0"/>
          <w:marRight w:val="0"/>
          <w:marTop w:val="0"/>
          <w:marBottom w:val="0"/>
          <w:divBdr>
            <w:top w:val="none" w:sz="0" w:space="0" w:color="auto"/>
            <w:left w:val="none" w:sz="0" w:space="0" w:color="auto"/>
            <w:bottom w:val="none" w:sz="0" w:space="0" w:color="auto"/>
            <w:right w:val="none" w:sz="0" w:space="0" w:color="auto"/>
          </w:divBdr>
        </w:div>
        <w:div w:id="281960232">
          <w:marLeft w:val="0"/>
          <w:marRight w:val="0"/>
          <w:marTop w:val="0"/>
          <w:marBottom w:val="0"/>
          <w:divBdr>
            <w:top w:val="none" w:sz="0" w:space="0" w:color="auto"/>
            <w:left w:val="none" w:sz="0" w:space="0" w:color="auto"/>
            <w:bottom w:val="none" w:sz="0" w:space="0" w:color="auto"/>
            <w:right w:val="none" w:sz="0" w:space="0" w:color="auto"/>
          </w:divBdr>
        </w:div>
        <w:div w:id="392236976">
          <w:marLeft w:val="0"/>
          <w:marRight w:val="0"/>
          <w:marTop w:val="0"/>
          <w:marBottom w:val="0"/>
          <w:divBdr>
            <w:top w:val="none" w:sz="0" w:space="0" w:color="auto"/>
            <w:left w:val="none" w:sz="0" w:space="0" w:color="auto"/>
            <w:bottom w:val="none" w:sz="0" w:space="0" w:color="auto"/>
            <w:right w:val="none" w:sz="0" w:space="0" w:color="auto"/>
          </w:divBdr>
        </w:div>
        <w:div w:id="1620599639">
          <w:marLeft w:val="0"/>
          <w:marRight w:val="0"/>
          <w:marTop w:val="0"/>
          <w:marBottom w:val="0"/>
          <w:divBdr>
            <w:top w:val="none" w:sz="0" w:space="0" w:color="auto"/>
            <w:left w:val="none" w:sz="0" w:space="0" w:color="auto"/>
            <w:bottom w:val="none" w:sz="0" w:space="0" w:color="auto"/>
            <w:right w:val="none" w:sz="0" w:space="0" w:color="auto"/>
          </w:divBdr>
        </w:div>
        <w:div w:id="504512801">
          <w:marLeft w:val="0"/>
          <w:marRight w:val="0"/>
          <w:marTop w:val="0"/>
          <w:marBottom w:val="0"/>
          <w:divBdr>
            <w:top w:val="none" w:sz="0" w:space="0" w:color="auto"/>
            <w:left w:val="none" w:sz="0" w:space="0" w:color="auto"/>
            <w:bottom w:val="none" w:sz="0" w:space="0" w:color="auto"/>
            <w:right w:val="none" w:sz="0" w:space="0" w:color="auto"/>
          </w:divBdr>
        </w:div>
        <w:div w:id="440537978">
          <w:marLeft w:val="0"/>
          <w:marRight w:val="0"/>
          <w:marTop w:val="0"/>
          <w:marBottom w:val="0"/>
          <w:divBdr>
            <w:top w:val="none" w:sz="0" w:space="0" w:color="auto"/>
            <w:left w:val="none" w:sz="0" w:space="0" w:color="auto"/>
            <w:bottom w:val="none" w:sz="0" w:space="0" w:color="auto"/>
            <w:right w:val="none" w:sz="0" w:space="0" w:color="auto"/>
          </w:divBdr>
        </w:div>
        <w:div w:id="1301770237">
          <w:marLeft w:val="0"/>
          <w:marRight w:val="0"/>
          <w:marTop w:val="0"/>
          <w:marBottom w:val="0"/>
          <w:divBdr>
            <w:top w:val="none" w:sz="0" w:space="0" w:color="auto"/>
            <w:left w:val="none" w:sz="0" w:space="0" w:color="auto"/>
            <w:bottom w:val="none" w:sz="0" w:space="0" w:color="auto"/>
            <w:right w:val="none" w:sz="0" w:space="0" w:color="auto"/>
          </w:divBdr>
        </w:div>
        <w:div w:id="1787505161">
          <w:marLeft w:val="0"/>
          <w:marRight w:val="0"/>
          <w:marTop w:val="0"/>
          <w:marBottom w:val="0"/>
          <w:divBdr>
            <w:top w:val="none" w:sz="0" w:space="0" w:color="auto"/>
            <w:left w:val="none" w:sz="0" w:space="0" w:color="auto"/>
            <w:bottom w:val="none" w:sz="0" w:space="0" w:color="auto"/>
            <w:right w:val="none" w:sz="0" w:space="0" w:color="auto"/>
          </w:divBdr>
        </w:div>
        <w:div w:id="919023797">
          <w:marLeft w:val="0"/>
          <w:marRight w:val="0"/>
          <w:marTop w:val="0"/>
          <w:marBottom w:val="0"/>
          <w:divBdr>
            <w:top w:val="none" w:sz="0" w:space="0" w:color="auto"/>
            <w:left w:val="none" w:sz="0" w:space="0" w:color="auto"/>
            <w:bottom w:val="none" w:sz="0" w:space="0" w:color="auto"/>
            <w:right w:val="none" w:sz="0" w:space="0" w:color="auto"/>
          </w:divBdr>
        </w:div>
        <w:div w:id="470637461">
          <w:marLeft w:val="0"/>
          <w:marRight w:val="0"/>
          <w:marTop w:val="0"/>
          <w:marBottom w:val="0"/>
          <w:divBdr>
            <w:top w:val="none" w:sz="0" w:space="0" w:color="auto"/>
            <w:left w:val="none" w:sz="0" w:space="0" w:color="auto"/>
            <w:bottom w:val="none" w:sz="0" w:space="0" w:color="auto"/>
            <w:right w:val="none" w:sz="0" w:space="0" w:color="auto"/>
          </w:divBdr>
        </w:div>
        <w:div w:id="324091717">
          <w:marLeft w:val="0"/>
          <w:marRight w:val="0"/>
          <w:marTop w:val="0"/>
          <w:marBottom w:val="0"/>
          <w:divBdr>
            <w:top w:val="none" w:sz="0" w:space="0" w:color="auto"/>
            <w:left w:val="none" w:sz="0" w:space="0" w:color="auto"/>
            <w:bottom w:val="none" w:sz="0" w:space="0" w:color="auto"/>
            <w:right w:val="none" w:sz="0" w:space="0" w:color="auto"/>
          </w:divBdr>
        </w:div>
        <w:div w:id="1567521911">
          <w:marLeft w:val="0"/>
          <w:marRight w:val="0"/>
          <w:marTop w:val="0"/>
          <w:marBottom w:val="0"/>
          <w:divBdr>
            <w:top w:val="none" w:sz="0" w:space="0" w:color="auto"/>
            <w:left w:val="none" w:sz="0" w:space="0" w:color="auto"/>
            <w:bottom w:val="none" w:sz="0" w:space="0" w:color="auto"/>
            <w:right w:val="none" w:sz="0" w:space="0" w:color="auto"/>
          </w:divBdr>
        </w:div>
        <w:div w:id="124012371">
          <w:marLeft w:val="0"/>
          <w:marRight w:val="0"/>
          <w:marTop w:val="0"/>
          <w:marBottom w:val="0"/>
          <w:divBdr>
            <w:top w:val="none" w:sz="0" w:space="0" w:color="auto"/>
            <w:left w:val="none" w:sz="0" w:space="0" w:color="auto"/>
            <w:bottom w:val="none" w:sz="0" w:space="0" w:color="auto"/>
            <w:right w:val="none" w:sz="0" w:space="0" w:color="auto"/>
          </w:divBdr>
        </w:div>
        <w:div w:id="1346859512">
          <w:marLeft w:val="0"/>
          <w:marRight w:val="0"/>
          <w:marTop w:val="0"/>
          <w:marBottom w:val="0"/>
          <w:divBdr>
            <w:top w:val="none" w:sz="0" w:space="0" w:color="auto"/>
            <w:left w:val="none" w:sz="0" w:space="0" w:color="auto"/>
            <w:bottom w:val="none" w:sz="0" w:space="0" w:color="auto"/>
            <w:right w:val="none" w:sz="0" w:space="0" w:color="auto"/>
          </w:divBdr>
        </w:div>
        <w:div w:id="1695031314">
          <w:marLeft w:val="0"/>
          <w:marRight w:val="0"/>
          <w:marTop w:val="0"/>
          <w:marBottom w:val="0"/>
          <w:divBdr>
            <w:top w:val="none" w:sz="0" w:space="0" w:color="auto"/>
            <w:left w:val="none" w:sz="0" w:space="0" w:color="auto"/>
            <w:bottom w:val="none" w:sz="0" w:space="0" w:color="auto"/>
            <w:right w:val="none" w:sz="0" w:space="0" w:color="auto"/>
          </w:divBdr>
        </w:div>
        <w:div w:id="1716738443">
          <w:marLeft w:val="0"/>
          <w:marRight w:val="0"/>
          <w:marTop w:val="0"/>
          <w:marBottom w:val="0"/>
          <w:divBdr>
            <w:top w:val="none" w:sz="0" w:space="0" w:color="auto"/>
            <w:left w:val="none" w:sz="0" w:space="0" w:color="auto"/>
            <w:bottom w:val="none" w:sz="0" w:space="0" w:color="auto"/>
            <w:right w:val="none" w:sz="0" w:space="0" w:color="auto"/>
          </w:divBdr>
        </w:div>
        <w:div w:id="1596863607">
          <w:marLeft w:val="0"/>
          <w:marRight w:val="0"/>
          <w:marTop w:val="0"/>
          <w:marBottom w:val="0"/>
          <w:divBdr>
            <w:top w:val="none" w:sz="0" w:space="0" w:color="auto"/>
            <w:left w:val="none" w:sz="0" w:space="0" w:color="auto"/>
            <w:bottom w:val="none" w:sz="0" w:space="0" w:color="auto"/>
            <w:right w:val="none" w:sz="0" w:space="0" w:color="auto"/>
          </w:divBdr>
        </w:div>
        <w:div w:id="1359693996">
          <w:marLeft w:val="0"/>
          <w:marRight w:val="0"/>
          <w:marTop w:val="0"/>
          <w:marBottom w:val="0"/>
          <w:divBdr>
            <w:top w:val="none" w:sz="0" w:space="0" w:color="auto"/>
            <w:left w:val="none" w:sz="0" w:space="0" w:color="auto"/>
            <w:bottom w:val="none" w:sz="0" w:space="0" w:color="auto"/>
            <w:right w:val="none" w:sz="0" w:space="0" w:color="auto"/>
          </w:divBdr>
        </w:div>
        <w:div w:id="411007511">
          <w:marLeft w:val="0"/>
          <w:marRight w:val="0"/>
          <w:marTop w:val="0"/>
          <w:marBottom w:val="0"/>
          <w:divBdr>
            <w:top w:val="none" w:sz="0" w:space="0" w:color="auto"/>
            <w:left w:val="none" w:sz="0" w:space="0" w:color="auto"/>
            <w:bottom w:val="none" w:sz="0" w:space="0" w:color="auto"/>
            <w:right w:val="none" w:sz="0" w:space="0" w:color="auto"/>
          </w:divBdr>
        </w:div>
        <w:div w:id="1945187072">
          <w:marLeft w:val="0"/>
          <w:marRight w:val="0"/>
          <w:marTop w:val="0"/>
          <w:marBottom w:val="0"/>
          <w:divBdr>
            <w:top w:val="none" w:sz="0" w:space="0" w:color="auto"/>
            <w:left w:val="none" w:sz="0" w:space="0" w:color="auto"/>
            <w:bottom w:val="none" w:sz="0" w:space="0" w:color="auto"/>
            <w:right w:val="none" w:sz="0" w:space="0" w:color="auto"/>
          </w:divBdr>
        </w:div>
        <w:div w:id="808475739">
          <w:marLeft w:val="0"/>
          <w:marRight w:val="0"/>
          <w:marTop w:val="0"/>
          <w:marBottom w:val="0"/>
          <w:divBdr>
            <w:top w:val="none" w:sz="0" w:space="0" w:color="auto"/>
            <w:left w:val="none" w:sz="0" w:space="0" w:color="auto"/>
            <w:bottom w:val="none" w:sz="0" w:space="0" w:color="auto"/>
            <w:right w:val="none" w:sz="0" w:space="0" w:color="auto"/>
          </w:divBdr>
        </w:div>
        <w:div w:id="579100646">
          <w:marLeft w:val="0"/>
          <w:marRight w:val="0"/>
          <w:marTop w:val="0"/>
          <w:marBottom w:val="0"/>
          <w:divBdr>
            <w:top w:val="none" w:sz="0" w:space="0" w:color="auto"/>
            <w:left w:val="none" w:sz="0" w:space="0" w:color="auto"/>
            <w:bottom w:val="none" w:sz="0" w:space="0" w:color="auto"/>
            <w:right w:val="none" w:sz="0" w:space="0" w:color="auto"/>
          </w:divBdr>
        </w:div>
        <w:div w:id="444733846">
          <w:marLeft w:val="0"/>
          <w:marRight w:val="0"/>
          <w:marTop w:val="0"/>
          <w:marBottom w:val="0"/>
          <w:divBdr>
            <w:top w:val="none" w:sz="0" w:space="0" w:color="auto"/>
            <w:left w:val="none" w:sz="0" w:space="0" w:color="auto"/>
            <w:bottom w:val="none" w:sz="0" w:space="0" w:color="auto"/>
            <w:right w:val="none" w:sz="0" w:space="0" w:color="auto"/>
          </w:divBdr>
        </w:div>
        <w:div w:id="205408731">
          <w:marLeft w:val="0"/>
          <w:marRight w:val="0"/>
          <w:marTop w:val="0"/>
          <w:marBottom w:val="0"/>
          <w:divBdr>
            <w:top w:val="none" w:sz="0" w:space="0" w:color="auto"/>
            <w:left w:val="none" w:sz="0" w:space="0" w:color="auto"/>
            <w:bottom w:val="none" w:sz="0" w:space="0" w:color="auto"/>
            <w:right w:val="none" w:sz="0" w:space="0" w:color="auto"/>
          </w:divBdr>
        </w:div>
        <w:div w:id="1929149202">
          <w:marLeft w:val="0"/>
          <w:marRight w:val="0"/>
          <w:marTop w:val="0"/>
          <w:marBottom w:val="0"/>
          <w:divBdr>
            <w:top w:val="none" w:sz="0" w:space="0" w:color="auto"/>
            <w:left w:val="none" w:sz="0" w:space="0" w:color="auto"/>
            <w:bottom w:val="none" w:sz="0" w:space="0" w:color="auto"/>
            <w:right w:val="none" w:sz="0" w:space="0" w:color="auto"/>
          </w:divBdr>
        </w:div>
        <w:div w:id="452284174">
          <w:marLeft w:val="0"/>
          <w:marRight w:val="0"/>
          <w:marTop w:val="0"/>
          <w:marBottom w:val="0"/>
          <w:divBdr>
            <w:top w:val="none" w:sz="0" w:space="0" w:color="auto"/>
            <w:left w:val="none" w:sz="0" w:space="0" w:color="auto"/>
            <w:bottom w:val="none" w:sz="0" w:space="0" w:color="auto"/>
            <w:right w:val="none" w:sz="0" w:space="0" w:color="auto"/>
          </w:divBdr>
        </w:div>
        <w:div w:id="1556971462">
          <w:marLeft w:val="0"/>
          <w:marRight w:val="0"/>
          <w:marTop w:val="0"/>
          <w:marBottom w:val="0"/>
          <w:divBdr>
            <w:top w:val="none" w:sz="0" w:space="0" w:color="auto"/>
            <w:left w:val="none" w:sz="0" w:space="0" w:color="auto"/>
            <w:bottom w:val="none" w:sz="0" w:space="0" w:color="auto"/>
            <w:right w:val="none" w:sz="0" w:space="0" w:color="auto"/>
          </w:divBdr>
        </w:div>
        <w:div w:id="1990865151">
          <w:marLeft w:val="0"/>
          <w:marRight w:val="0"/>
          <w:marTop w:val="0"/>
          <w:marBottom w:val="0"/>
          <w:divBdr>
            <w:top w:val="none" w:sz="0" w:space="0" w:color="auto"/>
            <w:left w:val="none" w:sz="0" w:space="0" w:color="auto"/>
            <w:bottom w:val="none" w:sz="0" w:space="0" w:color="auto"/>
            <w:right w:val="none" w:sz="0" w:space="0" w:color="auto"/>
          </w:divBdr>
        </w:div>
        <w:div w:id="1026836302">
          <w:marLeft w:val="0"/>
          <w:marRight w:val="0"/>
          <w:marTop w:val="0"/>
          <w:marBottom w:val="0"/>
          <w:divBdr>
            <w:top w:val="none" w:sz="0" w:space="0" w:color="auto"/>
            <w:left w:val="none" w:sz="0" w:space="0" w:color="auto"/>
            <w:bottom w:val="none" w:sz="0" w:space="0" w:color="auto"/>
            <w:right w:val="none" w:sz="0" w:space="0" w:color="auto"/>
          </w:divBdr>
        </w:div>
        <w:div w:id="709960986">
          <w:marLeft w:val="0"/>
          <w:marRight w:val="0"/>
          <w:marTop w:val="0"/>
          <w:marBottom w:val="0"/>
          <w:divBdr>
            <w:top w:val="none" w:sz="0" w:space="0" w:color="auto"/>
            <w:left w:val="none" w:sz="0" w:space="0" w:color="auto"/>
            <w:bottom w:val="none" w:sz="0" w:space="0" w:color="auto"/>
            <w:right w:val="none" w:sz="0" w:space="0" w:color="auto"/>
          </w:divBdr>
        </w:div>
        <w:div w:id="1702633043">
          <w:marLeft w:val="0"/>
          <w:marRight w:val="0"/>
          <w:marTop w:val="0"/>
          <w:marBottom w:val="0"/>
          <w:divBdr>
            <w:top w:val="none" w:sz="0" w:space="0" w:color="auto"/>
            <w:left w:val="none" w:sz="0" w:space="0" w:color="auto"/>
            <w:bottom w:val="none" w:sz="0" w:space="0" w:color="auto"/>
            <w:right w:val="none" w:sz="0" w:space="0" w:color="auto"/>
          </w:divBdr>
        </w:div>
        <w:div w:id="1766530468">
          <w:marLeft w:val="0"/>
          <w:marRight w:val="0"/>
          <w:marTop w:val="0"/>
          <w:marBottom w:val="0"/>
          <w:divBdr>
            <w:top w:val="none" w:sz="0" w:space="0" w:color="auto"/>
            <w:left w:val="none" w:sz="0" w:space="0" w:color="auto"/>
            <w:bottom w:val="none" w:sz="0" w:space="0" w:color="auto"/>
            <w:right w:val="none" w:sz="0" w:space="0" w:color="auto"/>
          </w:divBdr>
        </w:div>
        <w:div w:id="642544648">
          <w:marLeft w:val="0"/>
          <w:marRight w:val="0"/>
          <w:marTop w:val="0"/>
          <w:marBottom w:val="0"/>
          <w:divBdr>
            <w:top w:val="none" w:sz="0" w:space="0" w:color="auto"/>
            <w:left w:val="none" w:sz="0" w:space="0" w:color="auto"/>
            <w:bottom w:val="none" w:sz="0" w:space="0" w:color="auto"/>
            <w:right w:val="none" w:sz="0" w:space="0" w:color="auto"/>
          </w:divBdr>
        </w:div>
        <w:div w:id="1965042760">
          <w:marLeft w:val="0"/>
          <w:marRight w:val="0"/>
          <w:marTop w:val="0"/>
          <w:marBottom w:val="0"/>
          <w:divBdr>
            <w:top w:val="none" w:sz="0" w:space="0" w:color="auto"/>
            <w:left w:val="none" w:sz="0" w:space="0" w:color="auto"/>
            <w:bottom w:val="none" w:sz="0" w:space="0" w:color="auto"/>
            <w:right w:val="none" w:sz="0" w:space="0" w:color="auto"/>
          </w:divBdr>
        </w:div>
        <w:div w:id="1305428655">
          <w:marLeft w:val="0"/>
          <w:marRight w:val="0"/>
          <w:marTop w:val="0"/>
          <w:marBottom w:val="0"/>
          <w:divBdr>
            <w:top w:val="none" w:sz="0" w:space="0" w:color="auto"/>
            <w:left w:val="none" w:sz="0" w:space="0" w:color="auto"/>
            <w:bottom w:val="none" w:sz="0" w:space="0" w:color="auto"/>
            <w:right w:val="none" w:sz="0" w:space="0" w:color="auto"/>
          </w:divBdr>
        </w:div>
        <w:div w:id="1184898719">
          <w:marLeft w:val="0"/>
          <w:marRight w:val="0"/>
          <w:marTop w:val="0"/>
          <w:marBottom w:val="0"/>
          <w:divBdr>
            <w:top w:val="none" w:sz="0" w:space="0" w:color="auto"/>
            <w:left w:val="none" w:sz="0" w:space="0" w:color="auto"/>
            <w:bottom w:val="none" w:sz="0" w:space="0" w:color="auto"/>
            <w:right w:val="none" w:sz="0" w:space="0" w:color="auto"/>
          </w:divBdr>
        </w:div>
        <w:div w:id="1240409593">
          <w:marLeft w:val="0"/>
          <w:marRight w:val="0"/>
          <w:marTop w:val="0"/>
          <w:marBottom w:val="0"/>
          <w:divBdr>
            <w:top w:val="none" w:sz="0" w:space="0" w:color="auto"/>
            <w:left w:val="none" w:sz="0" w:space="0" w:color="auto"/>
            <w:bottom w:val="none" w:sz="0" w:space="0" w:color="auto"/>
            <w:right w:val="none" w:sz="0" w:space="0" w:color="auto"/>
          </w:divBdr>
        </w:div>
        <w:div w:id="1147165916">
          <w:marLeft w:val="0"/>
          <w:marRight w:val="0"/>
          <w:marTop w:val="0"/>
          <w:marBottom w:val="0"/>
          <w:divBdr>
            <w:top w:val="none" w:sz="0" w:space="0" w:color="auto"/>
            <w:left w:val="none" w:sz="0" w:space="0" w:color="auto"/>
            <w:bottom w:val="none" w:sz="0" w:space="0" w:color="auto"/>
            <w:right w:val="none" w:sz="0" w:space="0" w:color="auto"/>
          </w:divBdr>
        </w:div>
        <w:div w:id="2053184973">
          <w:marLeft w:val="0"/>
          <w:marRight w:val="0"/>
          <w:marTop w:val="0"/>
          <w:marBottom w:val="0"/>
          <w:divBdr>
            <w:top w:val="none" w:sz="0" w:space="0" w:color="auto"/>
            <w:left w:val="none" w:sz="0" w:space="0" w:color="auto"/>
            <w:bottom w:val="none" w:sz="0" w:space="0" w:color="auto"/>
            <w:right w:val="none" w:sz="0" w:space="0" w:color="auto"/>
          </w:divBdr>
        </w:div>
        <w:div w:id="1137643638">
          <w:marLeft w:val="0"/>
          <w:marRight w:val="0"/>
          <w:marTop w:val="0"/>
          <w:marBottom w:val="0"/>
          <w:divBdr>
            <w:top w:val="none" w:sz="0" w:space="0" w:color="auto"/>
            <w:left w:val="none" w:sz="0" w:space="0" w:color="auto"/>
            <w:bottom w:val="none" w:sz="0" w:space="0" w:color="auto"/>
            <w:right w:val="none" w:sz="0" w:space="0" w:color="auto"/>
          </w:divBdr>
        </w:div>
        <w:div w:id="17197345">
          <w:marLeft w:val="0"/>
          <w:marRight w:val="0"/>
          <w:marTop w:val="0"/>
          <w:marBottom w:val="0"/>
          <w:divBdr>
            <w:top w:val="none" w:sz="0" w:space="0" w:color="auto"/>
            <w:left w:val="none" w:sz="0" w:space="0" w:color="auto"/>
            <w:bottom w:val="none" w:sz="0" w:space="0" w:color="auto"/>
            <w:right w:val="none" w:sz="0" w:space="0" w:color="auto"/>
          </w:divBdr>
        </w:div>
        <w:div w:id="930042861">
          <w:marLeft w:val="0"/>
          <w:marRight w:val="0"/>
          <w:marTop w:val="0"/>
          <w:marBottom w:val="0"/>
          <w:divBdr>
            <w:top w:val="none" w:sz="0" w:space="0" w:color="auto"/>
            <w:left w:val="none" w:sz="0" w:space="0" w:color="auto"/>
            <w:bottom w:val="none" w:sz="0" w:space="0" w:color="auto"/>
            <w:right w:val="none" w:sz="0" w:space="0" w:color="auto"/>
          </w:divBdr>
        </w:div>
        <w:div w:id="1060132127">
          <w:marLeft w:val="0"/>
          <w:marRight w:val="0"/>
          <w:marTop w:val="0"/>
          <w:marBottom w:val="0"/>
          <w:divBdr>
            <w:top w:val="none" w:sz="0" w:space="0" w:color="auto"/>
            <w:left w:val="none" w:sz="0" w:space="0" w:color="auto"/>
            <w:bottom w:val="none" w:sz="0" w:space="0" w:color="auto"/>
            <w:right w:val="none" w:sz="0" w:space="0" w:color="auto"/>
          </w:divBdr>
        </w:div>
        <w:div w:id="409817067">
          <w:marLeft w:val="0"/>
          <w:marRight w:val="0"/>
          <w:marTop w:val="0"/>
          <w:marBottom w:val="0"/>
          <w:divBdr>
            <w:top w:val="none" w:sz="0" w:space="0" w:color="auto"/>
            <w:left w:val="none" w:sz="0" w:space="0" w:color="auto"/>
            <w:bottom w:val="none" w:sz="0" w:space="0" w:color="auto"/>
            <w:right w:val="none" w:sz="0" w:space="0" w:color="auto"/>
          </w:divBdr>
        </w:div>
        <w:div w:id="322898027">
          <w:marLeft w:val="0"/>
          <w:marRight w:val="0"/>
          <w:marTop w:val="0"/>
          <w:marBottom w:val="0"/>
          <w:divBdr>
            <w:top w:val="none" w:sz="0" w:space="0" w:color="auto"/>
            <w:left w:val="none" w:sz="0" w:space="0" w:color="auto"/>
            <w:bottom w:val="none" w:sz="0" w:space="0" w:color="auto"/>
            <w:right w:val="none" w:sz="0" w:space="0" w:color="auto"/>
          </w:divBdr>
        </w:div>
        <w:div w:id="183322436">
          <w:marLeft w:val="0"/>
          <w:marRight w:val="0"/>
          <w:marTop w:val="0"/>
          <w:marBottom w:val="0"/>
          <w:divBdr>
            <w:top w:val="none" w:sz="0" w:space="0" w:color="auto"/>
            <w:left w:val="none" w:sz="0" w:space="0" w:color="auto"/>
            <w:bottom w:val="none" w:sz="0" w:space="0" w:color="auto"/>
            <w:right w:val="none" w:sz="0" w:space="0" w:color="auto"/>
          </w:divBdr>
        </w:div>
        <w:div w:id="279725021">
          <w:marLeft w:val="0"/>
          <w:marRight w:val="0"/>
          <w:marTop w:val="0"/>
          <w:marBottom w:val="0"/>
          <w:divBdr>
            <w:top w:val="none" w:sz="0" w:space="0" w:color="auto"/>
            <w:left w:val="none" w:sz="0" w:space="0" w:color="auto"/>
            <w:bottom w:val="none" w:sz="0" w:space="0" w:color="auto"/>
            <w:right w:val="none" w:sz="0" w:space="0" w:color="auto"/>
          </w:divBdr>
        </w:div>
        <w:div w:id="459348351">
          <w:marLeft w:val="0"/>
          <w:marRight w:val="0"/>
          <w:marTop w:val="0"/>
          <w:marBottom w:val="0"/>
          <w:divBdr>
            <w:top w:val="none" w:sz="0" w:space="0" w:color="auto"/>
            <w:left w:val="none" w:sz="0" w:space="0" w:color="auto"/>
            <w:bottom w:val="none" w:sz="0" w:space="0" w:color="auto"/>
            <w:right w:val="none" w:sz="0" w:space="0" w:color="auto"/>
          </w:divBdr>
        </w:div>
        <w:div w:id="543757032">
          <w:marLeft w:val="0"/>
          <w:marRight w:val="0"/>
          <w:marTop w:val="0"/>
          <w:marBottom w:val="0"/>
          <w:divBdr>
            <w:top w:val="none" w:sz="0" w:space="0" w:color="auto"/>
            <w:left w:val="none" w:sz="0" w:space="0" w:color="auto"/>
            <w:bottom w:val="none" w:sz="0" w:space="0" w:color="auto"/>
            <w:right w:val="none" w:sz="0" w:space="0" w:color="auto"/>
          </w:divBdr>
        </w:div>
        <w:div w:id="1847355179">
          <w:marLeft w:val="0"/>
          <w:marRight w:val="0"/>
          <w:marTop w:val="0"/>
          <w:marBottom w:val="0"/>
          <w:divBdr>
            <w:top w:val="none" w:sz="0" w:space="0" w:color="auto"/>
            <w:left w:val="none" w:sz="0" w:space="0" w:color="auto"/>
            <w:bottom w:val="none" w:sz="0" w:space="0" w:color="auto"/>
            <w:right w:val="none" w:sz="0" w:space="0" w:color="auto"/>
          </w:divBdr>
        </w:div>
        <w:div w:id="168105704">
          <w:marLeft w:val="0"/>
          <w:marRight w:val="0"/>
          <w:marTop w:val="0"/>
          <w:marBottom w:val="0"/>
          <w:divBdr>
            <w:top w:val="none" w:sz="0" w:space="0" w:color="auto"/>
            <w:left w:val="none" w:sz="0" w:space="0" w:color="auto"/>
            <w:bottom w:val="none" w:sz="0" w:space="0" w:color="auto"/>
            <w:right w:val="none" w:sz="0" w:space="0" w:color="auto"/>
          </w:divBdr>
        </w:div>
        <w:div w:id="1206329211">
          <w:marLeft w:val="0"/>
          <w:marRight w:val="0"/>
          <w:marTop w:val="0"/>
          <w:marBottom w:val="0"/>
          <w:divBdr>
            <w:top w:val="none" w:sz="0" w:space="0" w:color="auto"/>
            <w:left w:val="none" w:sz="0" w:space="0" w:color="auto"/>
            <w:bottom w:val="none" w:sz="0" w:space="0" w:color="auto"/>
            <w:right w:val="none" w:sz="0" w:space="0" w:color="auto"/>
          </w:divBdr>
        </w:div>
        <w:div w:id="1245797821">
          <w:marLeft w:val="0"/>
          <w:marRight w:val="0"/>
          <w:marTop w:val="0"/>
          <w:marBottom w:val="0"/>
          <w:divBdr>
            <w:top w:val="none" w:sz="0" w:space="0" w:color="auto"/>
            <w:left w:val="none" w:sz="0" w:space="0" w:color="auto"/>
            <w:bottom w:val="none" w:sz="0" w:space="0" w:color="auto"/>
            <w:right w:val="none" w:sz="0" w:space="0" w:color="auto"/>
          </w:divBdr>
        </w:div>
        <w:div w:id="1266574763">
          <w:marLeft w:val="0"/>
          <w:marRight w:val="0"/>
          <w:marTop w:val="0"/>
          <w:marBottom w:val="0"/>
          <w:divBdr>
            <w:top w:val="none" w:sz="0" w:space="0" w:color="auto"/>
            <w:left w:val="none" w:sz="0" w:space="0" w:color="auto"/>
            <w:bottom w:val="none" w:sz="0" w:space="0" w:color="auto"/>
            <w:right w:val="none" w:sz="0" w:space="0" w:color="auto"/>
          </w:divBdr>
        </w:div>
        <w:div w:id="108280885">
          <w:marLeft w:val="0"/>
          <w:marRight w:val="0"/>
          <w:marTop w:val="0"/>
          <w:marBottom w:val="0"/>
          <w:divBdr>
            <w:top w:val="none" w:sz="0" w:space="0" w:color="auto"/>
            <w:left w:val="none" w:sz="0" w:space="0" w:color="auto"/>
            <w:bottom w:val="none" w:sz="0" w:space="0" w:color="auto"/>
            <w:right w:val="none" w:sz="0" w:space="0" w:color="auto"/>
          </w:divBdr>
        </w:div>
        <w:div w:id="1707215985">
          <w:marLeft w:val="0"/>
          <w:marRight w:val="0"/>
          <w:marTop w:val="0"/>
          <w:marBottom w:val="0"/>
          <w:divBdr>
            <w:top w:val="none" w:sz="0" w:space="0" w:color="auto"/>
            <w:left w:val="none" w:sz="0" w:space="0" w:color="auto"/>
            <w:bottom w:val="none" w:sz="0" w:space="0" w:color="auto"/>
            <w:right w:val="none" w:sz="0" w:space="0" w:color="auto"/>
          </w:divBdr>
        </w:div>
        <w:div w:id="1693149012">
          <w:marLeft w:val="0"/>
          <w:marRight w:val="0"/>
          <w:marTop w:val="0"/>
          <w:marBottom w:val="0"/>
          <w:divBdr>
            <w:top w:val="none" w:sz="0" w:space="0" w:color="auto"/>
            <w:left w:val="none" w:sz="0" w:space="0" w:color="auto"/>
            <w:bottom w:val="none" w:sz="0" w:space="0" w:color="auto"/>
            <w:right w:val="none" w:sz="0" w:space="0" w:color="auto"/>
          </w:divBdr>
        </w:div>
        <w:div w:id="588193101">
          <w:marLeft w:val="0"/>
          <w:marRight w:val="0"/>
          <w:marTop w:val="0"/>
          <w:marBottom w:val="0"/>
          <w:divBdr>
            <w:top w:val="none" w:sz="0" w:space="0" w:color="auto"/>
            <w:left w:val="none" w:sz="0" w:space="0" w:color="auto"/>
            <w:bottom w:val="none" w:sz="0" w:space="0" w:color="auto"/>
            <w:right w:val="none" w:sz="0" w:space="0" w:color="auto"/>
          </w:divBdr>
        </w:div>
        <w:div w:id="596908970">
          <w:marLeft w:val="0"/>
          <w:marRight w:val="0"/>
          <w:marTop w:val="0"/>
          <w:marBottom w:val="0"/>
          <w:divBdr>
            <w:top w:val="none" w:sz="0" w:space="0" w:color="auto"/>
            <w:left w:val="none" w:sz="0" w:space="0" w:color="auto"/>
            <w:bottom w:val="none" w:sz="0" w:space="0" w:color="auto"/>
            <w:right w:val="none" w:sz="0" w:space="0" w:color="auto"/>
          </w:divBdr>
        </w:div>
        <w:div w:id="1463037535">
          <w:marLeft w:val="0"/>
          <w:marRight w:val="0"/>
          <w:marTop w:val="0"/>
          <w:marBottom w:val="0"/>
          <w:divBdr>
            <w:top w:val="none" w:sz="0" w:space="0" w:color="auto"/>
            <w:left w:val="none" w:sz="0" w:space="0" w:color="auto"/>
            <w:bottom w:val="none" w:sz="0" w:space="0" w:color="auto"/>
            <w:right w:val="none" w:sz="0" w:space="0" w:color="auto"/>
          </w:divBdr>
        </w:div>
        <w:div w:id="295644727">
          <w:marLeft w:val="0"/>
          <w:marRight w:val="0"/>
          <w:marTop w:val="0"/>
          <w:marBottom w:val="0"/>
          <w:divBdr>
            <w:top w:val="none" w:sz="0" w:space="0" w:color="auto"/>
            <w:left w:val="none" w:sz="0" w:space="0" w:color="auto"/>
            <w:bottom w:val="none" w:sz="0" w:space="0" w:color="auto"/>
            <w:right w:val="none" w:sz="0" w:space="0" w:color="auto"/>
          </w:divBdr>
        </w:div>
        <w:div w:id="236596766">
          <w:marLeft w:val="0"/>
          <w:marRight w:val="0"/>
          <w:marTop w:val="0"/>
          <w:marBottom w:val="0"/>
          <w:divBdr>
            <w:top w:val="none" w:sz="0" w:space="0" w:color="auto"/>
            <w:left w:val="none" w:sz="0" w:space="0" w:color="auto"/>
            <w:bottom w:val="none" w:sz="0" w:space="0" w:color="auto"/>
            <w:right w:val="none" w:sz="0" w:space="0" w:color="auto"/>
          </w:divBdr>
        </w:div>
        <w:div w:id="1075515731">
          <w:marLeft w:val="0"/>
          <w:marRight w:val="0"/>
          <w:marTop w:val="0"/>
          <w:marBottom w:val="0"/>
          <w:divBdr>
            <w:top w:val="none" w:sz="0" w:space="0" w:color="auto"/>
            <w:left w:val="none" w:sz="0" w:space="0" w:color="auto"/>
            <w:bottom w:val="none" w:sz="0" w:space="0" w:color="auto"/>
            <w:right w:val="none" w:sz="0" w:space="0" w:color="auto"/>
          </w:divBdr>
        </w:div>
        <w:div w:id="517743236">
          <w:marLeft w:val="0"/>
          <w:marRight w:val="0"/>
          <w:marTop w:val="0"/>
          <w:marBottom w:val="0"/>
          <w:divBdr>
            <w:top w:val="none" w:sz="0" w:space="0" w:color="auto"/>
            <w:left w:val="none" w:sz="0" w:space="0" w:color="auto"/>
            <w:bottom w:val="none" w:sz="0" w:space="0" w:color="auto"/>
            <w:right w:val="none" w:sz="0" w:space="0" w:color="auto"/>
          </w:divBdr>
        </w:div>
        <w:div w:id="863514410">
          <w:marLeft w:val="0"/>
          <w:marRight w:val="0"/>
          <w:marTop w:val="0"/>
          <w:marBottom w:val="0"/>
          <w:divBdr>
            <w:top w:val="none" w:sz="0" w:space="0" w:color="auto"/>
            <w:left w:val="none" w:sz="0" w:space="0" w:color="auto"/>
            <w:bottom w:val="none" w:sz="0" w:space="0" w:color="auto"/>
            <w:right w:val="none" w:sz="0" w:space="0" w:color="auto"/>
          </w:divBdr>
        </w:div>
        <w:div w:id="1700011504">
          <w:marLeft w:val="0"/>
          <w:marRight w:val="0"/>
          <w:marTop w:val="0"/>
          <w:marBottom w:val="0"/>
          <w:divBdr>
            <w:top w:val="none" w:sz="0" w:space="0" w:color="auto"/>
            <w:left w:val="none" w:sz="0" w:space="0" w:color="auto"/>
            <w:bottom w:val="none" w:sz="0" w:space="0" w:color="auto"/>
            <w:right w:val="none" w:sz="0" w:space="0" w:color="auto"/>
          </w:divBdr>
        </w:div>
        <w:div w:id="236748068">
          <w:marLeft w:val="0"/>
          <w:marRight w:val="0"/>
          <w:marTop w:val="0"/>
          <w:marBottom w:val="0"/>
          <w:divBdr>
            <w:top w:val="none" w:sz="0" w:space="0" w:color="auto"/>
            <w:left w:val="none" w:sz="0" w:space="0" w:color="auto"/>
            <w:bottom w:val="none" w:sz="0" w:space="0" w:color="auto"/>
            <w:right w:val="none" w:sz="0" w:space="0" w:color="auto"/>
          </w:divBdr>
        </w:div>
        <w:div w:id="2096435836">
          <w:marLeft w:val="0"/>
          <w:marRight w:val="0"/>
          <w:marTop w:val="0"/>
          <w:marBottom w:val="0"/>
          <w:divBdr>
            <w:top w:val="none" w:sz="0" w:space="0" w:color="auto"/>
            <w:left w:val="none" w:sz="0" w:space="0" w:color="auto"/>
            <w:bottom w:val="none" w:sz="0" w:space="0" w:color="auto"/>
            <w:right w:val="none" w:sz="0" w:space="0" w:color="auto"/>
          </w:divBdr>
        </w:div>
        <w:div w:id="879512917">
          <w:marLeft w:val="0"/>
          <w:marRight w:val="0"/>
          <w:marTop w:val="0"/>
          <w:marBottom w:val="0"/>
          <w:divBdr>
            <w:top w:val="none" w:sz="0" w:space="0" w:color="auto"/>
            <w:left w:val="none" w:sz="0" w:space="0" w:color="auto"/>
            <w:bottom w:val="none" w:sz="0" w:space="0" w:color="auto"/>
            <w:right w:val="none" w:sz="0" w:space="0" w:color="auto"/>
          </w:divBdr>
        </w:div>
        <w:div w:id="1253007158">
          <w:marLeft w:val="0"/>
          <w:marRight w:val="0"/>
          <w:marTop w:val="0"/>
          <w:marBottom w:val="0"/>
          <w:divBdr>
            <w:top w:val="none" w:sz="0" w:space="0" w:color="auto"/>
            <w:left w:val="none" w:sz="0" w:space="0" w:color="auto"/>
            <w:bottom w:val="none" w:sz="0" w:space="0" w:color="auto"/>
            <w:right w:val="none" w:sz="0" w:space="0" w:color="auto"/>
          </w:divBdr>
        </w:div>
        <w:div w:id="999045612">
          <w:marLeft w:val="0"/>
          <w:marRight w:val="0"/>
          <w:marTop w:val="0"/>
          <w:marBottom w:val="0"/>
          <w:divBdr>
            <w:top w:val="none" w:sz="0" w:space="0" w:color="auto"/>
            <w:left w:val="none" w:sz="0" w:space="0" w:color="auto"/>
            <w:bottom w:val="none" w:sz="0" w:space="0" w:color="auto"/>
            <w:right w:val="none" w:sz="0" w:space="0" w:color="auto"/>
          </w:divBdr>
        </w:div>
        <w:div w:id="674697526">
          <w:marLeft w:val="0"/>
          <w:marRight w:val="0"/>
          <w:marTop w:val="0"/>
          <w:marBottom w:val="0"/>
          <w:divBdr>
            <w:top w:val="none" w:sz="0" w:space="0" w:color="auto"/>
            <w:left w:val="none" w:sz="0" w:space="0" w:color="auto"/>
            <w:bottom w:val="none" w:sz="0" w:space="0" w:color="auto"/>
            <w:right w:val="none" w:sz="0" w:space="0" w:color="auto"/>
          </w:divBdr>
        </w:div>
        <w:div w:id="1421294993">
          <w:marLeft w:val="0"/>
          <w:marRight w:val="0"/>
          <w:marTop w:val="0"/>
          <w:marBottom w:val="0"/>
          <w:divBdr>
            <w:top w:val="none" w:sz="0" w:space="0" w:color="auto"/>
            <w:left w:val="none" w:sz="0" w:space="0" w:color="auto"/>
            <w:bottom w:val="none" w:sz="0" w:space="0" w:color="auto"/>
            <w:right w:val="none" w:sz="0" w:space="0" w:color="auto"/>
          </w:divBdr>
        </w:div>
        <w:div w:id="1999066796">
          <w:marLeft w:val="0"/>
          <w:marRight w:val="0"/>
          <w:marTop w:val="0"/>
          <w:marBottom w:val="0"/>
          <w:divBdr>
            <w:top w:val="none" w:sz="0" w:space="0" w:color="auto"/>
            <w:left w:val="none" w:sz="0" w:space="0" w:color="auto"/>
            <w:bottom w:val="none" w:sz="0" w:space="0" w:color="auto"/>
            <w:right w:val="none" w:sz="0" w:space="0" w:color="auto"/>
          </w:divBdr>
        </w:div>
        <w:div w:id="527640236">
          <w:marLeft w:val="0"/>
          <w:marRight w:val="0"/>
          <w:marTop w:val="0"/>
          <w:marBottom w:val="0"/>
          <w:divBdr>
            <w:top w:val="none" w:sz="0" w:space="0" w:color="auto"/>
            <w:left w:val="none" w:sz="0" w:space="0" w:color="auto"/>
            <w:bottom w:val="none" w:sz="0" w:space="0" w:color="auto"/>
            <w:right w:val="none" w:sz="0" w:space="0" w:color="auto"/>
          </w:divBdr>
        </w:div>
        <w:div w:id="801926247">
          <w:marLeft w:val="0"/>
          <w:marRight w:val="0"/>
          <w:marTop w:val="0"/>
          <w:marBottom w:val="0"/>
          <w:divBdr>
            <w:top w:val="none" w:sz="0" w:space="0" w:color="auto"/>
            <w:left w:val="none" w:sz="0" w:space="0" w:color="auto"/>
            <w:bottom w:val="none" w:sz="0" w:space="0" w:color="auto"/>
            <w:right w:val="none" w:sz="0" w:space="0" w:color="auto"/>
          </w:divBdr>
        </w:div>
        <w:div w:id="1652441389">
          <w:marLeft w:val="0"/>
          <w:marRight w:val="0"/>
          <w:marTop w:val="0"/>
          <w:marBottom w:val="0"/>
          <w:divBdr>
            <w:top w:val="none" w:sz="0" w:space="0" w:color="auto"/>
            <w:left w:val="none" w:sz="0" w:space="0" w:color="auto"/>
            <w:bottom w:val="none" w:sz="0" w:space="0" w:color="auto"/>
            <w:right w:val="none" w:sz="0" w:space="0" w:color="auto"/>
          </w:divBdr>
        </w:div>
        <w:div w:id="1933125338">
          <w:marLeft w:val="0"/>
          <w:marRight w:val="0"/>
          <w:marTop w:val="0"/>
          <w:marBottom w:val="0"/>
          <w:divBdr>
            <w:top w:val="none" w:sz="0" w:space="0" w:color="auto"/>
            <w:left w:val="none" w:sz="0" w:space="0" w:color="auto"/>
            <w:bottom w:val="none" w:sz="0" w:space="0" w:color="auto"/>
            <w:right w:val="none" w:sz="0" w:space="0" w:color="auto"/>
          </w:divBdr>
        </w:div>
        <w:div w:id="248542164">
          <w:marLeft w:val="0"/>
          <w:marRight w:val="0"/>
          <w:marTop w:val="0"/>
          <w:marBottom w:val="0"/>
          <w:divBdr>
            <w:top w:val="none" w:sz="0" w:space="0" w:color="auto"/>
            <w:left w:val="none" w:sz="0" w:space="0" w:color="auto"/>
            <w:bottom w:val="none" w:sz="0" w:space="0" w:color="auto"/>
            <w:right w:val="none" w:sz="0" w:space="0" w:color="auto"/>
          </w:divBdr>
        </w:div>
        <w:div w:id="1091657766">
          <w:marLeft w:val="0"/>
          <w:marRight w:val="0"/>
          <w:marTop w:val="0"/>
          <w:marBottom w:val="0"/>
          <w:divBdr>
            <w:top w:val="none" w:sz="0" w:space="0" w:color="auto"/>
            <w:left w:val="none" w:sz="0" w:space="0" w:color="auto"/>
            <w:bottom w:val="none" w:sz="0" w:space="0" w:color="auto"/>
            <w:right w:val="none" w:sz="0" w:space="0" w:color="auto"/>
          </w:divBdr>
        </w:div>
        <w:div w:id="837572564">
          <w:marLeft w:val="0"/>
          <w:marRight w:val="0"/>
          <w:marTop w:val="0"/>
          <w:marBottom w:val="0"/>
          <w:divBdr>
            <w:top w:val="none" w:sz="0" w:space="0" w:color="auto"/>
            <w:left w:val="none" w:sz="0" w:space="0" w:color="auto"/>
            <w:bottom w:val="none" w:sz="0" w:space="0" w:color="auto"/>
            <w:right w:val="none" w:sz="0" w:space="0" w:color="auto"/>
          </w:divBdr>
        </w:div>
        <w:div w:id="116804368">
          <w:marLeft w:val="0"/>
          <w:marRight w:val="0"/>
          <w:marTop w:val="0"/>
          <w:marBottom w:val="0"/>
          <w:divBdr>
            <w:top w:val="none" w:sz="0" w:space="0" w:color="auto"/>
            <w:left w:val="none" w:sz="0" w:space="0" w:color="auto"/>
            <w:bottom w:val="none" w:sz="0" w:space="0" w:color="auto"/>
            <w:right w:val="none" w:sz="0" w:space="0" w:color="auto"/>
          </w:divBdr>
        </w:div>
        <w:div w:id="1189485766">
          <w:marLeft w:val="0"/>
          <w:marRight w:val="0"/>
          <w:marTop w:val="0"/>
          <w:marBottom w:val="0"/>
          <w:divBdr>
            <w:top w:val="none" w:sz="0" w:space="0" w:color="auto"/>
            <w:left w:val="none" w:sz="0" w:space="0" w:color="auto"/>
            <w:bottom w:val="none" w:sz="0" w:space="0" w:color="auto"/>
            <w:right w:val="none" w:sz="0" w:space="0" w:color="auto"/>
          </w:divBdr>
        </w:div>
        <w:div w:id="1577010939">
          <w:marLeft w:val="0"/>
          <w:marRight w:val="0"/>
          <w:marTop w:val="0"/>
          <w:marBottom w:val="0"/>
          <w:divBdr>
            <w:top w:val="none" w:sz="0" w:space="0" w:color="auto"/>
            <w:left w:val="none" w:sz="0" w:space="0" w:color="auto"/>
            <w:bottom w:val="none" w:sz="0" w:space="0" w:color="auto"/>
            <w:right w:val="none" w:sz="0" w:space="0" w:color="auto"/>
          </w:divBdr>
        </w:div>
        <w:div w:id="668410813">
          <w:marLeft w:val="0"/>
          <w:marRight w:val="0"/>
          <w:marTop w:val="0"/>
          <w:marBottom w:val="0"/>
          <w:divBdr>
            <w:top w:val="none" w:sz="0" w:space="0" w:color="auto"/>
            <w:left w:val="none" w:sz="0" w:space="0" w:color="auto"/>
            <w:bottom w:val="none" w:sz="0" w:space="0" w:color="auto"/>
            <w:right w:val="none" w:sz="0" w:space="0" w:color="auto"/>
          </w:divBdr>
        </w:div>
        <w:div w:id="398985062">
          <w:marLeft w:val="0"/>
          <w:marRight w:val="0"/>
          <w:marTop w:val="0"/>
          <w:marBottom w:val="0"/>
          <w:divBdr>
            <w:top w:val="none" w:sz="0" w:space="0" w:color="auto"/>
            <w:left w:val="none" w:sz="0" w:space="0" w:color="auto"/>
            <w:bottom w:val="none" w:sz="0" w:space="0" w:color="auto"/>
            <w:right w:val="none" w:sz="0" w:space="0" w:color="auto"/>
          </w:divBdr>
        </w:div>
        <w:div w:id="1491679969">
          <w:marLeft w:val="0"/>
          <w:marRight w:val="0"/>
          <w:marTop w:val="0"/>
          <w:marBottom w:val="0"/>
          <w:divBdr>
            <w:top w:val="none" w:sz="0" w:space="0" w:color="auto"/>
            <w:left w:val="none" w:sz="0" w:space="0" w:color="auto"/>
            <w:bottom w:val="none" w:sz="0" w:space="0" w:color="auto"/>
            <w:right w:val="none" w:sz="0" w:space="0" w:color="auto"/>
          </w:divBdr>
        </w:div>
        <w:div w:id="1427456142">
          <w:marLeft w:val="0"/>
          <w:marRight w:val="0"/>
          <w:marTop w:val="0"/>
          <w:marBottom w:val="0"/>
          <w:divBdr>
            <w:top w:val="none" w:sz="0" w:space="0" w:color="auto"/>
            <w:left w:val="none" w:sz="0" w:space="0" w:color="auto"/>
            <w:bottom w:val="none" w:sz="0" w:space="0" w:color="auto"/>
            <w:right w:val="none" w:sz="0" w:space="0" w:color="auto"/>
          </w:divBdr>
        </w:div>
        <w:div w:id="469060871">
          <w:marLeft w:val="0"/>
          <w:marRight w:val="0"/>
          <w:marTop w:val="0"/>
          <w:marBottom w:val="0"/>
          <w:divBdr>
            <w:top w:val="none" w:sz="0" w:space="0" w:color="auto"/>
            <w:left w:val="none" w:sz="0" w:space="0" w:color="auto"/>
            <w:bottom w:val="none" w:sz="0" w:space="0" w:color="auto"/>
            <w:right w:val="none" w:sz="0" w:space="0" w:color="auto"/>
          </w:divBdr>
        </w:div>
        <w:div w:id="682901914">
          <w:marLeft w:val="0"/>
          <w:marRight w:val="0"/>
          <w:marTop w:val="0"/>
          <w:marBottom w:val="0"/>
          <w:divBdr>
            <w:top w:val="none" w:sz="0" w:space="0" w:color="auto"/>
            <w:left w:val="none" w:sz="0" w:space="0" w:color="auto"/>
            <w:bottom w:val="none" w:sz="0" w:space="0" w:color="auto"/>
            <w:right w:val="none" w:sz="0" w:space="0" w:color="auto"/>
          </w:divBdr>
        </w:div>
        <w:div w:id="1049570971">
          <w:marLeft w:val="0"/>
          <w:marRight w:val="0"/>
          <w:marTop w:val="0"/>
          <w:marBottom w:val="0"/>
          <w:divBdr>
            <w:top w:val="none" w:sz="0" w:space="0" w:color="auto"/>
            <w:left w:val="none" w:sz="0" w:space="0" w:color="auto"/>
            <w:bottom w:val="none" w:sz="0" w:space="0" w:color="auto"/>
            <w:right w:val="none" w:sz="0" w:space="0" w:color="auto"/>
          </w:divBdr>
        </w:div>
        <w:div w:id="344869367">
          <w:marLeft w:val="0"/>
          <w:marRight w:val="0"/>
          <w:marTop w:val="0"/>
          <w:marBottom w:val="0"/>
          <w:divBdr>
            <w:top w:val="none" w:sz="0" w:space="0" w:color="auto"/>
            <w:left w:val="none" w:sz="0" w:space="0" w:color="auto"/>
            <w:bottom w:val="none" w:sz="0" w:space="0" w:color="auto"/>
            <w:right w:val="none" w:sz="0" w:space="0" w:color="auto"/>
          </w:divBdr>
        </w:div>
        <w:div w:id="861237901">
          <w:marLeft w:val="0"/>
          <w:marRight w:val="0"/>
          <w:marTop w:val="0"/>
          <w:marBottom w:val="0"/>
          <w:divBdr>
            <w:top w:val="none" w:sz="0" w:space="0" w:color="auto"/>
            <w:left w:val="none" w:sz="0" w:space="0" w:color="auto"/>
            <w:bottom w:val="none" w:sz="0" w:space="0" w:color="auto"/>
            <w:right w:val="none" w:sz="0" w:space="0" w:color="auto"/>
          </w:divBdr>
        </w:div>
        <w:div w:id="1071776743">
          <w:marLeft w:val="0"/>
          <w:marRight w:val="0"/>
          <w:marTop w:val="0"/>
          <w:marBottom w:val="0"/>
          <w:divBdr>
            <w:top w:val="none" w:sz="0" w:space="0" w:color="auto"/>
            <w:left w:val="none" w:sz="0" w:space="0" w:color="auto"/>
            <w:bottom w:val="none" w:sz="0" w:space="0" w:color="auto"/>
            <w:right w:val="none" w:sz="0" w:space="0" w:color="auto"/>
          </w:divBdr>
        </w:div>
        <w:div w:id="745878030">
          <w:marLeft w:val="0"/>
          <w:marRight w:val="0"/>
          <w:marTop w:val="0"/>
          <w:marBottom w:val="0"/>
          <w:divBdr>
            <w:top w:val="none" w:sz="0" w:space="0" w:color="auto"/>
            <w:left w:val="none" w:sz="0" w:space="0" w:color="auto"/>
            <w:bottom w:val="none" w:sz="0" w:space="0" w:color="auto"/>
            <w:right w:val="none" w:sz="0" w:space="0" w:color="auto"/>
          </w:divBdr>
        </w:div>
        <w:div w:id="1211843116">
          <w:marLeft w:val="0"/>
          <w:marRight w:val="0"/>
          <w:marTop w:val="0"/>
          <w:marBottom w:val="0"/>
          <w:divBdr>
            <w:top w:val="none" w:sz="0" w:space="0" w:color="auto"/>
            <w:left w:val="none" w:sz="0" w:space="0" w:color="auto"/>
            <w:bottom w:val="none" w:sz="0" w:space="0" w:color="auto"/>
            <w:right w:val="none" w:sz="0" w:space="0" w:color="auto"/>
          </w:divBdr>
        </w:div>
        <w:div w:id="487866079">
          <w:marLeft w:val="0"/>
          <w:marRight w:val="0"/>
          <w:marTop w:val="0"/>
          <w:marBottom w:val="0"/>
          <w:divBdr>
            <w:top w:val="none" w:sz="0" w:space="0" w:color="auto"/>
            <w:left w:val="none" w:sz="0" w:space="0" w:color="auto"/>
            <w:bottom w:val="none" w:sz="0" w:space="0" w:color="auto"/>
            <w:right w:val="none" w:sz="0" w:space="0" w:color="auto"/>
          </w:divBdr>
        </w:div>
        <w:div w:id="324013349">
          <w:marLeft w:val="0"/>
          <w:marRight w:val="0"/>
          <w:marTop w:val="0"/>
          <w:marBottom w:val="0"/>
          <w:divBdr>
            <w:top w:val="none" w:sz="0" w:space="0" w:color="auto"/>
            <w:left w:val="none" w:sz="0" w:space="0" w:color="auto"/>
            <w:bottom w:val="none" w:sz="0" w:space="0" w:color="auto"/>
            <w:right w:val="none" w:sz="0" w:space="0" w:color="auto"/>
          </w:divBdr>
        </w:div>
        <w:div w:id="1221939023">
          <w:marLeft w:val="0"/>
          <w:marRight w:val="0"/>
          <w:marTop w:val="0"/>
          <w:marBottom w:val="0"/>
          <w:divBdr>
            <w:top w:val="none" w:sz="0" w:space="0" w:color="auto"/>
            <w:left w:val="none" w:sz="0" w:space="0" w:color="auto"/>
            <w:bottom w:val="none" w:sz="0" w:space="0" w:color="auto"/>
            <w:right w:val="none" w:sz="0" w:space="0" w:color="auto"/>
          </w:divBdr>
        </w:div>
        <w:div w:id="782193526">
          <w:marLeft w:val="0"/>
          <w:marRight w:val="0"/>
          <w:marTop w:val="0"/>
          <w:marBottom w:val="0"/>
          <w:divBdr>
            <w:top w:val="none" w:sz="0" w:space="0" w:color="auto"/>
            <w:left w:val="none" w:sz="0" w:space="0" w:color="auto"/>
            <w:bottom w:val="none" w:sz="0" w:space="0" w:color="auto"/>
            <w:right w:val="none" w:sz="0" w:space="0" w:color="auto"/>
          </w:divBdr>
        </w:div>
        <w:div w:id="2086761431">
          <w:marLeft w:val="0"/>
          <w:marRight w:val="0"/>
          <w:marTop w:val="0"/>
          <w:marBottom w:val="0"/>
          <w:divBdr>
            <w:top w:val="none" w:sz="0" w:space="0" w:color="auto"/>
            <w:left w:val="none" w:sz="0" w:space="0" w:color="auto"/>
            <w:bottom w:val="none" w:sz="0" w:space="0" w:color="auto"/>
            <w:right w:val="none" w:sz="0" w:space="0" w:color="auto"/>
          </w:divBdr>
        </w:div>
        <w:div w:id="843207891">
          <w:marLeft w:val="0"/>
          <w:marRight w:val="0"/>
          <w:marTop w:val="0"/>
          <w:marBottom w:val="0"/>
          <w:divBdr>
            <w:top w:val="none" w:sz="0" w:space="0" w:color="auto"/>
            <w:left w:val="none" w:sz="0" w:space="0" w:color="auto"/>
            <w:bottom w:val="none" w:sz="0" w:space="0" w:color="auto"/>
            <w:right w:val="none" w:sz="0" w:space="0" w:color="auto"/>
          </w:divBdr>
        </w:div>
        <w:div w:id="1036198727">
          <w:marLeft w:val="0"/>
          <w:marRight w:val="0"/>
          <w:marTop w:val="0"/>
          <w:marBottom w:val="0"/>
          <w:divBdr>
            <w:top w:val="none" w:sz="0" w:space="0" w:color="auto"/>
            <w:left w:val="none" w:sz="0" w:space="0" w:color="auto"/>
            <w:bottom w:val="none" w:sz="0" w:space="0" w:color="auto"/>
            <w:right w:val="none" w:sz="0" w:space="0" w:color="auto"/>
          </w:divBdr>
        </w:div>
        <w:div w:id="1893926984">
          <w:marLeft w:val="0"/>
          <w:marRight w:val="0"/>
          <w:marTop w:val="0"/>
          <w:marBottom w:val="0"/>
          <w:divBdr>
            <w:top w:val="none" w:sz="0" w:space="0" w:color="auto"/>
            <w:left w:val="none" w:sz="0" w:space="0" w:color="auto"/>
            <w:bottom w:val="none" w:sz="0" w:space="0" w:color="auto"/>
            <w:right w:val="none" w:sz="0" w:space="0" w:color="auto"/>
          </w:divBdr>
        </w:div>
        <w:div w:id="1277253862">
          <w:marLeft w:val="0"/>
          <w:marRight w:val="0"/>
          <w:marTop w:val="0"/>
          <w:marBottom w:val="0"/>
          <w:divBdr>
            <w:top w:val="none" w:sz="0" w:space="0" w:color="auto"/>
            <w:left w:val="none" w:sz="0" w:space="0" w:color="auto"/>
            <w:bottom w:val="none" w:sz="0" w:space="0" w:color="auto"/>
            <w:right w:val="none" w:sz="0" w:space="0" w:color="auto"/>
          </w:divBdr>
        </w:div>
        <w:div w:id="232201557">
          <w:marLeft w:val="0"/>
          <w:marRight w:val="0"/>
          <w:marTop w:val="0"/>
          <w:marBottom w:val="0"/>
          <w:divBdr>
            <w:top w:val="none" w:sz="0" w:space="0" w:color="auto"/>
            <w:left w:val="none" w:sz="0" w:space="0" w:color="auto"/>
            <w:bottom w:val="none" w:sz="0" w:space="0" w:color="auto"/>
            <w:right w:val="none" w:sz="0" w:space="0" w:color="auto"/>
          </w:divBdr>
        </w:div>
        <w:div w:id="1443382917">
          <w:marLeft w:val="0"/>
          <w:marRight w:val="0"/>
          <w:marTop w:val="0"/>
          <w:marBottom w:val="0"/>
          <w:divBdr>
            <w:top w:val="none" w:sz="0" w:space="0" w:color="auto"/>
            <w:left w:val="none" w:sz="0" w:space="0" w:color="auto"/>
            <w:bottom w:val="none" w:sz="0" w:space="0" w:color="auto"/>
            <w:right w:val="none" w:sz="0" w:space="0" w:color="auto"/>
          </w:divBdr>
        </w:div>
        <w:div w:id="19282483">
          <w:marLeft w:val="0"/>
          <w:marRight w:val="0"/>
          <w:marTop w:val="0"/>
          <w:marBottom w:val="0"/>
          <w:divBdr>
            <w:top w:val="none" w:sz="0" w:space="0" w:color="auto"/>
            <w:left w:val="none" w:sz="0" w:space="0" w:color="auto"/>
            <w:bottom w:val="none" w:sz="0" w:space="0" w:color="auto"/>
            <w:right w:val="none" w:sz="0" w:space="0" w:color="auto"/>
          </w:divBdr>
        </w:div>
        <w:div w:id="1037391913">
          <w:marLeft w:val="0"/>
          <w:marRight w:val="0"/>
          <w:marTop w:val="0"/>
          <w:marBottom w:val="0"/>
          <w:divBdr>
            <w:top w:val="none" w:sz="0" w:space="0" w:color="auto"/>
            <w:left w:val="none" w:sz="0" w:space="0" w:color="auto"/>
            <w:bottom w:val="none" w:sz="0" w:space="0" w:color="auto"/>
            <w:right w:val="none" w:sz="0" w:space="0" w:color="auto"/>
          </w:divBdr>
        </w:div>
        <w:div w:id="926688459">
          <w:marLeft w:val="0"/>
          <w:marRight w:val="0"/>
          <w:marTop w:val="0"/>
          <w:marBottom w:val="0"/>
          <w:divBdr>
            <w:top w:val="none" w:sz="0" w:space="0" w:color="auto"/>
            <w:left w:val="none" w:sz="0" w:space="0" w:color="auto"/>
            <w:bottom w:val="none" w:sz="0" w:space="0" w:color="auto"/>
            <w:right w:val="none" w:sz="0" w:space="0" w:color="auto"/>
          </w:divBdr>
        </w:div>
        <w:div w:id="35550404">
          <w:marLeft w:val="0"/>
          <w:marRight w:val="0"/>
          <w:marTop w:val="0"/>
          <w:marBottom w:val="0"/>
          <w:divBdr>
            <w:top w:val="none" w:sz="0" w:space="0" w:color="auto"/>
            <w:left w:val="none" w:sz="0" w:space="0" w:color="auto"/>
            <w:bottom w:val="none" w:sz="0" w:space="0" w:color="auto"/>
            <w:right w:val="none" w:sz="0" w:space="0" w:color="auto"/>
          </w:divBdr>
        </w:div>
        <w:div w:id="571814361">
          <w:marLeft w:val="0"/>
          <w:marRight w:val="0"/>
          <w:marTop w:val="0"/>
          <w:marBottom w:val="0"/>
          <w:divBdr>
            <w:top w:val="none" w:sz="0" w:space="0" w:color="auto"/>
            <w:left w:val="none" w:sz="0" w:space="0" w:color="auto"/>
            <w:bottom w:val="none" w:sz="0" w:space="0" w:color="auto"/>
            <w:right w:val="none" w:sz="0" w:space="0" w:color="auto"/>
          </w:divBdr>
        </w:div>
        <w:div w:id="1865511225">
          <w:marLeft w:val="0"/>
          <w:marRight w:val="0"/>
          <w:marTop w:val="0"/>
          <w:marBottom w:val="0"/>
          <w:divBdr>
            <w:top w:val="none" w:sz="0" w:space="0" w:color="auto"/>
            <w:left w:val="none" w:sz="0" w:space="0" w:color="auto"/>
            <w:bottom w:val="none" w:sz="0" w:space="0" w:color="auto"/>
            <w:right w:val="none" w:sz="0" w:space="0" w:color="auto"/>
          </w:divBdr>
        </w:div>
        <w:div w:id="1317028263">
          <w:marLeft w:val="0"/>
          <w:marRight w:val="0"/>
          <w:marTop w:val="0"/>
          <w:marBottom w:val="0"/>
          <w:divBdr>
            <w:top w:val="none" w:sz="0" w:space="0" w:color="auto"/>
            <w:left w:val="none" w:sz="0" w:space="0" w:color="auto"/>
            <w:bottom w:val="none" w:sz="0" w:space="0" w:color="auto"/>
            <w:right w:val="none" w:sz="0" w:space="0" w:color="auto"/>
          </w:divBdr>
        </w:div>
        <w:div w:id="930048097">
          <w:marLeft w:val="0"/>
          <w:marRight w:val="0"/>
          <w:marTop w:val="0"/>
          <w:marBottom w:val="0"/>
          <w:divBdr>
            <w:top w:val="none" w:sz="0" w:space="0" w:color="auto"/>
            <w:left w:val="none" w:sz="0" w:space="0" w:color="auto"/>
            <w:bottom w:val="none" w:sz="0" w:space="0" w:color="auto"/>
            <w:right w:val="none" w:sz="0" w:space="0" w:color="auto"/>
          </w:divBdr>
        </w:div>
        <w:div w:id="2015837684">
          <w:marLeft w:val="0"/>
          <w:marRight w:val="0"/>
          <w:marTop w:val="0"/>
          <w:marBottom w:val="0"/>
          <w:divBdr>
            <w:top w:val="none" w:sz="0" w:space="0" w:color="auto"/>
            <w:left w:val="none" w:sz="0" w:space="0" w:color="auto"/>
            <w:bottom w:val="none" w:sz="0" w:space="0" w:color="auto"/>
            <w:right w:val="none" w:sz="0" w:space="0" w:color="auto"/>
          </w:divBdr>
        </w:div>
        <w:div w:id="1490051859">
          <w:marLeft w:val="0"/>
          <w:marRight w:val="0"/>
          <w:marTop w:val="0"/>
          <w:marBottom w:val="0"/>
          <w:divBdr>
            <w:top w:val="none" w:sz="0" w:space="0" w:color="auto"/>
            <w:left w:val="none" w:sz="0" w:space="0" w:color="auto"/>
            <w:bottom w:val="none" w:sz="0" w:space="0" w:color="auto"/>
            <w:right w:val="none" w:sz="0" w:space="0" w:color="auto"/>
          </w:divBdr>
        </w:div>
        <w:div w:id="1985697529">
          <w:marLeft w:val="0"/>
          <w:marRight w:val="0"/>
          <w:marTop w:val="0"/>
          <w:marBottom w:val="0"/>
          <w:divBdr>
            <w:top w:val="none" w:sz="0" w:space="0" w:color="auto"/>
            <w:left w:val="none" w:sz="0" w:space="0" w:color="auto"/>
            <w:bottom w:val="none" w:sz="0" w:space="0" w:color="auto"/>
            <w:right w:val="none" w:sz="0" w:space="0" w:color="auto"/>
          </w:divBdr>
        </w:div>
        <w:div w:id="557516293">
          <w:marLeft w:val="0"/>
          <w:marRight w:val="0"/>
          <w:marTop w:val="0"/>
          <w:marBottom w:val="0"/>
          <w:divBdr>
            <w:top w:val="none" w:sz="0" w:space="0" w:color="auto"/>
            <w:left w:val="none" w:sz="0" w:space="0" w:color="auto"/>
            <w:bottom w:val="none" w:sz="0" w:space="0" w:color="auto"/>
            <w:right w:val="none" w:sz="0" w:space="0" w:color="auto"/>
          </w:divBdr>
        </w:div>
        <w:div w:id="1963534748">
          <w:marLeft w:val="0"/>
          <w:marRight w:val="0"/>
          <w:marTop w:val="0"/>
          <w:marBottom w:val="0"/>
          <w:divBdr>
            <w:top w:val="none" w:sz="0" w:space="0" w:color="auto"/>
            <w:left w:val="none" w:sz="0" w:space="0" w:color="auto"/>
            <w:bottom w:val="none" w:sz="0" w:space="0" w:color="auto"/>
            <w:right w:val="none" w:sz="0" w:space="0" w:color="auto"/>
          </w:divBdr>
        </w:div>
        <w:div w:id="1229194573">
          <w:marLeft w:val="0"/>
          <w:marRight w:val="0"/>
          <w:marTop w:val="0"/>
          <w:marBottom w:val="0"/>
          <w:divBdr>
            <w:top w:val="none" w:sz="0" w:space="0" w:color="auto"/>
            <w:left w:val="none" w:sz="0" w:space="0" w:color="auto"/>
            <w:bottom w:val="none" w:sz="0" w:space="0" w:color="auto"/>
            <w:right w:val="none" w:sz="0" w:space="0" w:color="auto"/>
          </w:divBdr>
        </w:div>
        <w:div w:id="1883903974">
          <w:marLeft w:val="0"/>
          <w:marRight w:val="0"/>
          <w:marTop w:val="0"/>
          <w:marBottom w:val="0"/>
          <w:divBdr>
            <w:top w:val="none" w:sz="0" w:space="0" w:color="auto"/>
            <w:left w:val="none" w:sz="0" w:space="0" w:color="auto"/>
            <w:bottom w:val="none" w:sz="0" w:space="0" w:color="auto"/>
            <w:right w:val="none" w:sz="0" w:space="0" w:color="auto"/>
          </w:divBdr>
        </w:div>
        <w:div w:id="1643265535">
          <w:marLeft w:val="0"/>
          <w:marRight w:val="0"/>
          <w:marTop w:val="0"/>
          <w:marBottom w:val="0"/>
          <w:divBdr>
            <w:top w:val="none" w:sz="0" w:space="0" w:color="auto"/>
            <w:left w:val="none" w:sz="0" w:space="0" w:color="auto"/>
            <w:bottom w:val="none" w:sz="0" w:space="0" w:color="auto"/>
            <w:right w:val="none" w:sz="0" w:space="0" w:color="auto"/>
          </w:divBdr>
        </w:div>
        <w:div w:id="1850947528">
          <w:marLeft w:val="0"/>
          <w:marRight w:val="0"/>
          <w:marTop w:val="0"/>
          <w:marBottom w:val="0"/>
          <w:divBdr>
            <w:top w:val="none" w:sz="0" w:space="0" w:color="auto"/>
            <w:left w:val="none" w:sz="0" w:space="0" w:color="auto"/>
            <w:bottom w:val="none" w:sz="0" w:space="0" w:color="auto"/>
            <w:right w:val="none" w:sz="0" w:space="0" w:color="auto"/>
          </w:divBdr>
        </w:div>
        <w:div w:id="364212615">
          <w:marLeft w:val="0"/>
          <w:marRight w:val="0"/>
          <w:marTop w:val="0"/>
          <w:marBottom w:val="0"/>
          <w:divBdr>
            <w:top w:val="none" w:sz="0" w:space="0" w:color="auto"/>
            <w:left w:val="none" w:sz="0" w:space="0" w:color="auto"/>
            <w:bottom w:val="none" w:sz="0" w:space="0" w:color="auto"/>
            <w:right w:val="none" w:sz="0" w:space="0" w:color="auto"/>
          </w:divBdr>
        </w:div>
        <w:div w:id="2081949402">
          <w:marLeft w:val="0"/>
          <w:marRight w:val="0"/>
          <w:marTop w:val="0"/>
          <w:marBottom w:val="0"/>
          <w:divBdr>
            <w:top w:val="none" w:sz="0" w:space="0" w:color="auto"/>
            <w:left w:val="none" w:sz="0" w:space="0" w:color="auto"/>
            <w:bottom w:val="none" w:sz="0" w:space="0" w:color="auto"/>
            <w:right w:val="none" w:sz="0" w:space="0" w:color="auto"/>
          </w:divBdr>
        </w:div>
        <w:div w:id="1818376130">
          <w:marLeft w:val="0"/>
          <w:marRight w:val="0"/>
          <w:marTop w:val="0"/>
          <w:marBottom w:val="0"/>
          <w:divBdr>
            <w:top w:val="none" w:sz="0" w:space="0" w:color="auto"/>
            <w:left w:val="none" w:sz="0" w:space="0" w:color="auto"/>
            <w:bottom w:val="none" w:sz="0" w:space="0" w:color="auto"/>
            <w:right w:val="none" w:sz="0" w:space="0" w:color="auto"/>
          </w:divBdr>
        </w:div>
        <w:div w:id="411044368">
          <w:marLeft w:val="0"/>
          <w:marRight w:val="0"/>
          <w:marTop w:val="0"/>
          <w:marBottom w:val="0"/>
          <w:divBdr>
            <w:top w:val="none" w:sz="0" w:space="0" w:color="auto"/>
            <w:left w:val="none" w:sz="0" w:space="0" w:color="auto"/>
            <w:bottom w:val="none" w:sz="0" w:space="0" w:color="auto"/>
            <w:right w:val="none" w:sz="0" w:space="0" w:color="auto"/>
          </w:divBdr>
        </w:div>
        <w:div w:id="255868736">
          <w:marLeft w:val="0"/>
          <w:marRight w:val="0"/>
          <w:marTop w:val="0"/>
          <w:marBottom w:val="0"/>
          <w:divBdr>
            <w:top w:val="none" w:sz="0" w:space="0" w:color="auto"/>
            <w:left w:val="none" w:sz="0" w:space="0" w:color="auto"/>
            <w:bottom w:val="none" w:sz="0" w:space="0" w:color="auto"/>
            <w:right w:val="none" w:sz="0" w:space="0" w:color="auto"/>
          </w:divBdr>
        </w:div>
        <w:div w:id="304510767">
          <w:marLeft w:val="0"/>
          <w:marRight w:val="0"/>
          <w:marTop w:val="0"/>
          <w:marBottom w:val="0"/>
          <w:divBdr>
            <w:top w:val="none" w:sz="0" w:space="0" w:color="auto"/>
            <w:left w:val="none" w:sz="0" w:space="0" w:color="auto"/>
            <w:bottom w:val="none" w:sz="0" w:space="0" w:color="auto"/>
            <w:right w:val="none" w:sz="0" w:space="0" w:color="auto"/>
          </w:divBdr>
        </w:div>
        <w:div w:id="1653018681">
          <w:marLeft w:val="0"/>
          <w:marRight w:val="0"/>
          <w:marTop w:val="0"/>
          <w:marBottom w:val="0"/>
          <w:divBdr>
            <w:top w:val="none" w:sz="0" w:space="0" w:color="auto"/>
            <w:left w:val="none" w:sz="0" w:space="0" w:color="auto"/>
            <w:bottom w:val="none" w:sz="0" w:space="0" w:color="auto"/>
            <w:right w:val="none" w:sz="0" w:space="0" w:color="auto"/>
          </w:divBdr>
        </w:div>
        <w:div w:id="1515723551">
          <w:marLeft w:val="0"/>
          <w:marRight w:val="0"/>
          <w:marTop w:val="0"/>
          <w:marBottom w:val="0"/>
          <w:divBdr>
            <w:top w:val="none" w:sz="0" w:space="0" w:color="auto"/>
            <w:left w:val="none" w:sz="0" w:space="0" w:color="auto"/>
            <w:bottom w:val="none" w:sz="0" w:space="0" w:color="auto"/>
            <w:right w:val="none" w:sz="0" w:space="0" w:color="auto"/>
          </w:divBdr>
        </w:div>
        <w:div w:id="365450103">
          <w:marLeft w:val="0"/>
          <w:marRight w:val="0"/>
          <w:marTop w:val="0"/>
          <w:marBottom w:val="0"/>
          <w:divBdr>
            <w:top w:val="none" w:sz="0" w:space="0" w:color="auto"/>
            <w:left w:val="none" w:sz="0" w:space="0" w:color="auto"/>
            <w:bottom w:val="none" w:sz="0" w:space="0" w:color="auto"/>
            <w:right w:val="none" w:sz="0" w:space="0" w:color="auto"/>
          </w:divBdr>
        </w:div>
        <w:div w:id="780417243">
          <w:marLeft w:val="0"/>
          <w:marRight w:val="0"/>
          <w:marTop w:val="0"/>
          <w:marBottom w:val="0"/>
          <w:divBdr>
            <w:top w:val="none" w:sz="0" w:space="0" w:color="auto"/>
            <w:left w:val="none" w:sz="0" w:space="0" w:color="auto"/>
            <w:bottom w:val="none" w:sz="0" w:space="0" w:color="auto"/>
            <w:right w:val="none" w:sz="0" w:space="0" w:color="auto"/>
          </w:divBdr>
        </w:div>
        <w:div w:id="1366440700">
          <w:marLeft w:val="0"/>
          <w:marRight w:val="0"/>
          <w:marTop w:val="0"/>
          <w:marBottom w:val="0"/>
          <w:divBdr>
            <w:top w:val="none" w:sz="0" w:space="0" w:color="auto"/>
            <w:left w:val="none" w:sz="0" w:space="0" w:color="auto"/>
            <w:bottom w:val="none" w:sz="0" w:space="0" w:color="auto"/>
            <w:right w:val="none" w:sz="0" w:space="0" w:color="auto"/>
          </w:divBdr>
        </w:div>
        <w:div w:id="1753350155">
          <w:marLeft w:val="0"/>
          <w:marRight w:val="0"/>
          <w:marTop w:val="0"/>
          <w:marBottom w:val="0"/>
          <w:divBdr>
            <w:top w:val="none" w:sz="0" w:space="0" w:color="auto"/>
            <w:left w:val="none" w:sz="0" w:space="0" w:color="auto"/>
            <w:bottom w:val="none" w:sz="0" w:space="0" w:color="auto"/>
            <w:right w:val="none" w:sz="0" w:space="0" w:color="auto"/>
          </w:divBdr>
        </w:div>
        <w:div w:id="772748663">
          <w:marLeft w:val="0"/>
          <w:marRight w:val="0"/>
          <w:marTop w:val="0"/>
          <w:marBottom w:val="0"/>
          <w:divBdr>
            <w:top w:val="none" w:sz="0" w:space="0" w:color="auto"/>
            <w:left w:val="none" w:sz="0" w:space="0" w:color="auto"/>
            <w:bottom w:val="none" w:sz="0" w:space="0" w:color="auto"/>
            <w:right w:val="none" w:sz="0" w:space="0" w:color="auto"/>
          </w:divBdr>
        </w:div>
        <w:div w:id="593828116">
          <w:marLeft w:val="0"/>
          <w:marRight w:val="0"/>
          <w:marTop w:val="0"/>
          <w:marBottom w:val="0"/>
          <w:divBdr>
            <w:top w:val="none" w:sz="0" w:space="0" w:color="auto"/>
            <w:left w:val="none" w:sz="0" w:space="0" w:color="auto"/>
            <w:bottom w:val="none" w:sz="0" w:space="0" w:color="auto"/>
            <w:right w:val="none" w:sz="0" w:space="0" w:color="auto"/>
          </w:divBdr>
        </w:div>
        <w:div w:id="482626609">
          <w:marLeft w:val="0"/>
          <w:marRight w:val="0"/>
          <w:marTop w:val="0"/>
          <w:marBottom w:val="0"/>
          <w:divBdr>
            <w:top w:val="none" w:sz="0" w:space="0" w:color="auto"/>
            <w:left w:val="none" w:sz="0" w:space="0" w:color="auto"/>
            <w:bottom w:val="none" w:sz="0" w:space="0" w:color="auto"/>
            <w:right w:val="none" w:sz="0" w:space="0" w:color="auto"/>
          </w:divBdr>
        </w:div>
        <w:div w:id="270279809">
          <w:marLeft w:val="0"/>
          <w:marRight w:val="0"/>
          <w:marTop w:val="0"/>
          <w:marBottom w:val="0"/>
          <w:divBdr>
            <w:top w:val="none" w:sz="0" w:space="0" w:color="auto"/>
            <w:left w:val="none" w:sz="0" w:space="0" w:color="auto"/>
            <w:bottom w:val="none" w:sz="0" w:space="0" w:color="auto"/>
            <w:right w:val="none" w:sz="0" w:space="0" w:color="auto"/>
          </w:divBdr>
        </w:div>
        <w:div w:id="1981300973">
          <w:marLeft w:val="0"/>
          <w:marRight w:val="0"/>
          <w:marTop w:val="0"/>
          <w:marBottom w:val="0"/>
          <w:divBdr>
            <w:top w:val="none" w:sz="0" w:space="0" w:color="auto"/>
            <w:left w:val="none" w:sz="0" w:space="0" w:color="auto"/>
            <w:bottom w:val="none" w:sz="0" w:space="0" w:color="auto"/>
            <w:right w:val="none" w:sz="0" w:space="0" w:color="auto"/>
          </w:divBdr>
        </w:div>
        <w:div w:id="1556163817">
          <w:marLeft w:val="0"/>
          <w:marRight w:val="0"/>
          <w:marTop w:val="0"/>
          <w:marBottom w:val="0"/>
          <w:divBdr>
            <w:top w:val="none" w:sz="0" w:space="0" w:color="auto"/>
            <w:left w:val="none" w:sz="0" w:space="0" w:color="auto"/>
            <w:bottom w:val="none" w:sz="0" w:space="0" w:color="auto"/>
            <w:right w:val="none" w:sz="0" w:space="0" w:color="auto"/>
          </w:divBdr>
        </w:div>
        <w:div w:id="1886286386">
          <w:marLeft w:val="0"/>
          <w:marRight w:val="0"/>
          <w:marTop w:val="0"/>
          <w:marBottom w:val="0"/>
          <w:divBdr>
            <w:top w:val="none" w:sz="0" w:space="0" w:color="auto"/>
            <w:left w:val="none" w:sz="0" w:space="0" w:color="auto"/>
            <w:bottom w:val="none" w:sz="0" w:space="0" w:color="auto"/>
            <w:right w:val="none" w:sz="0" w:space="0" w:color="auto"/>
          </w:divBdr>
        </w:div>
        <w:div w:id="581111844">
          <w:marLeft w:val="0"/>
          <w:marRight w:val="0"/>
          <w:marTop w:val="0"/>
          <w:marBottom w:val="0"/>
          <w:divBdr>
            <w:top w:val="none" w:sz="0" w:space="0" w:color="auto"/>
            <w:left w:val="none" w:sz="0" w:space="0" w:color="auto"/>
            <w:bottom w:val="none" w:sz="0" w:space="0" w:color="auto"/>
            <w:right w:val="none" w:sz="0" w:space="0" w:color="auto"/>
          </w:divBdr>
        </w:div>
        <w:div w:id="1114515858">
          <w:marLeft w:val="0"/>
          <w:marRight w:val="0"/>
          <w:marTop w:val="0"/>
          <w:marBottom w:val="0"/>
          <w:divBdr>
            <w:top w:val="none" w:sz="0" w:space="0" w:color="auto"/>
            <w:left w:val="none" w:sz="0" w:space="0" w:color="auto"/>
            <w:bottom w:val="none" w:sz="0" w:space="0" w:color="auto"/>
            <w:right w:val="none" w:sz="0" w:space="0" w:color="auto"/>
          </w:divBdr>
        </w:div>
        <w:div w:id="1434859784">
          <w:marLeft w:val="0"/>
          <w:marRight w:val="0"/>
          <w:marTop w:val="0"/>
          <w:marBottom w:val="0"/>
          <w:divBdr>
            <w:top w:val="none" w:sz="0" w:space="0" w:color="auto"/>
            <w:left w:val="none" w:sz="0" w:space="0" w:color="auto"/>
            <w:bottom w:val="none" w:sz="0" w:space="0" w:color="auto"/>
            <w:right w:val="none" w:sz="0" w:space="0" w:color="auto"/>
          </w:divBdr>
        </w:div>
        <w:div w:id="272790104">
          <w:marLeft w:val="0"/>
          <w:marRight w:val="0"/>
          <w:marTop w:val="0"/>
          <w:marBottom w:val="0"/>
          <w:divBdr>
            <w:top w:val="none" w:sz="0" w:space="0" w:color="auto"/>
            <w:left w:val="none" w:sz="0" w:space="0" w:color="auto"/>
            <w:bottom w:val="none" w:sz="0" w:space="0" w:color="auto"/>
            <w:right w:val="none" w:sz="0" w:space="0" w:color="auto"/>
          </w:divBdr>
        </w:div>
        <w:div w:id="1298031978">
          <w:marLeft w:val="0"/>
          <w:marRight w:val="0"/>
          <w:marTop w:val="0"/>
          <w:marBottom w:val="0"/>
          <w:divBdr>
            <w:top w:val="none" w:sz="0" w:space="0" w:color="auto"/>
            <w:left w:val="none" w:sz="0" w:space="0" w:color="auto"/>
            <w:bottom w:val="none" w:sz="0" w:space="0" w:color="auto"/>
            <w:right w:val="none" w:sz="0" w:space="0" w:color="auto"/>
          </w:divBdr>
        </w:div>
        <w:div w:id="906502703">
          <w:marLeft w:val="0"/>
          <w:marRight w:val="0"/>
          <w:marTop w:val="0"/>
          <w:marBottom w:val="0"/>
          <w:divBdr>
            <w:top w:val="none" w:sz="0" w:space="0" w:color="auto"/>
            <w:left w:val="none" w:sz="0" w:space="0" w:color="auto"/>
            <w:bottom w:val="none" w:sz="0" w:space="0" w:color="auto"/>
            <w:right w:val="none" w:sz="0" w:space="0" w:color="auto"/>
          </w:divBdr>
        </w:div>
        <w:div w:id="1807894152">
          <w:marLeft w:val="0"/>
          <w:marRight w:val="0"/>
          <w:marTop w:val="0"/>
          <w:marBottom w:val="0"/>
          <w:divBdr>
            <w:top w:val="none" w:sz="0" w:space="0" w:color="auto"/>
            <w:left w:val="none" w:sz="0" w:space="0" w:color="auto"/>
            <w:bottom w:val="none" w:sz="0" w:space="0" w:color="auto"/>
            <w:right w:val="none" w:sz="0" w:space="0" w:color="auto"/>
          </w:divBdr>
        </w:div>
        <w:div w:id="1926180361">
          <w:marLeft w:val="0"/>
          <w:marRight w:val="0"/>
          <w:marTop w:val="0"/>
          <w:marBottom w:val="0"/>
          <w:divBdr>
            <w:top w:val="none" w:sz="0" w:space="0" w:color="auto"/>
            <w:left w:val="none" w:sz="0" w:space="0" w:color="auto"/>
            <w:bottom w:val="none" w:sz="0" w:space="0" w:color="auto"/>
            <w:right w:val="none" w:sz="0" w:space="0" w:color="auto"/>
          </w:divBdr>
        </w:div>
        <w:div w:id="919027340">
          <w:marLeft w:val="0"/>
          <w:marRight w:val="0"/>
          <w:marTop w:val="0"/>
          <w:marBottom w:val="0"/>
          <w:divBdr>
            <w:top w:val="none" w:sz="0" w:space="0" w:color="auto"/>
            <w:left w:val="none" w:sz="0" w:space="0" w:color="auto"/>
            <w:bottom w:val="none" w:sz="0" w:space="0" w:color="auto"/>
            <w:right w:val="none" w:sz="0" w:space="0" w:color="auto"/>
          </w:divBdr>
        </w:div>
        <w:div w:id="539127373">
          <w:marLeft w:val="0"/>
          <w:marRight w:val="0"/>
          <w:marTop w:val="0"/>
          <w:marBottom w:val="0"/>
          <w:divBdr>
            <w:top w:val="none" w:sz="0" w:space="0" w:color="auto"/>
            <w:left w:val="none" w:sz="0" w:space="0" w:color="auto"/>
            <w:bottom w:val="none" w:sz="0" w:space="0" w:color="auto"/>
            <w:right w:val="none" w:sz="0" w:space="0" w:color="auto"/>
          </w:divBdr>
        </w:div>
        <w:div w:id="679702988">
          <w:marLeft w:val="0"/>
          <w:marRight w:val="0"/>
          <w:marTop w:val="0"/>
          <w:marBottom w:val="0"/>
          <w:divBdr>
            <w:top w:val="none" w:sz="0" w:space="0" w:color="auto"/>
            <w:left w:val="none" w:sz="0" w:space="0" w:color="auto"/>
            <w:bottom w:val="none" w:sz="0" w:space="0" w:color="auto"/>
            <w:right w:val="none" w:sz="0" w:space="0" w:color="auto"/>
          </w:divBdr>
        </w:div>
        <w:div w:id="1117137783">
          <w:marLeft w:val="0"/>
          <w:marRight w:val="0"/>
          <w:marTop w:val="0"/>
          <w:marBottom w:val="0"/>
          <w:divBdr>
            <w:top w:val="none" w:sz="0" w:space="0" w:color="auto"/>
            <w:left w:val="none" w:sz="0" w:space="0" w:color="auto"/>
            <w:bottom w:val="none" w:sz="0" w:space="0" w:color="auto"/>
            <w:right w:val="none" w:sz="0" w:space="0" w:color="auto"/>
          </w:divBdr>
        </w:div>
        <w:div w:id="263001346">
          <w:marLeft w:val="0"/>
          <w:marRight w:val="0"/>
          <w:marTop w:val="0"/>
          <w:marBottom w:val="0"/>
          <w:divBdr>
            <w:top w:val="none" w:sz="0" w:space="0" w:color="auto"/>
            <w:left w:val="none" w:sz="0" w:space="0" w:color="auto"/>
            <w:bottom w:val="none" w:sz="0" w:space="0" w:color="auto"/>
            <w:right w:val="none" w:sz="0" w:space="0" w:color="auto"/>
          </w:divBdr>
        </w:div>
      </w:divsChild>
    </w:div>
    <w:div w:id="1813208902">
      <w:bodyDiv w:val="1"/>
      <w:marLeft w:val="0"/>
      <w:marRight w:val="0"/>
      <w:marTop w:val="0"/>
      <w:marBottom w:val="0"/>
      <w:divBdr>
        <w:top w:val="none" w:sz="0" w:space="0" w:color="auto"/>
        <w:left w:val="none" w:sz="0" w:space="0" w:color="auto"/>
        <w:bottom w:val="none" w:sz="0" w:space="0" w:color="auto"/>
        <w:right w:val="none" w:sz="0" w:space="0" w:color="auto"/>
      </w:divBdr>
    </w:div>
    <w:div w:id="1840464206">
      <w:bodyDiv w:val="1"/>
      <w:marLeft w:val="0"/>
      <w:marRight w:val="0"/>
      <w:marTop w:val="0"/>
      <w:marBottom w:val="0"/>
      <w:divBdr>
        <w:top w:val="none" w:sz="0" w:space="0" w:color="auto"/>
        <w:left w:val="none" w:sz="0" w:space="0" w:color="auto"/>
        <w:bottom w:val="none" w:sz="0" w:space="0" w:color="auto"/>
        <w:right w:val="none" w:sz="0" w:space="0" w:color="auto"/>
      </w:divBdr>
      <w:divsChild>
        <w:div w:id="33044090">
          <w:marLeft w:val="0"/>
          <w:marRight w:val="0"/>
          <w:marTop w:val="0"/>
          <w:marBottom w:val="0"/>
          <w:divBdr>
            <w:top w:val="none" w:sz="0" w:space="0" w:color="auto"/>
            <w:left w:val="none" w:sz="0" w:space="0" w:color="auto"/>
            <w:bottom w:val="none" w:sz="0" w:space="0" w:color="auto"/>
            <w:right w:val="none" w:sz="0" w:space="0" w:color="auto"/>
          </w:divBdr>
        </w:div>
        <w:div w:id="68844023">
          <w:marLeft w:val="0"/>
          <w:marRight w:val="0"/>
          <w:marTop w:val="0"/>
          <w:marBottom w:val="0"/>
          <w:divBdr>
            <w:top w:val="none" w:sz="0" w:space="0" w:color="auto"/>
            <w:left w:val="none" w:sz="0" w:space="0" w:color="auto"/>
            <w:bottom w:val="none" w:sz="0" w:space="0" w:color="auto"/>
            <w:right w:val="none" w:sz="0" w:space="0" w:color="auto"/>
          </w:divBdr>
        </w:div>
        <w:div w:id="105928151">
          <w:marLeft w:val="0"/>
          <w:marRight w:val="0"/>
          <w:marTop w:val="0"/>
          <w:marBottom w:val="0"/>
          <w:divBdr>
            <w:top w:val="none" w:sz="0" w:space="0" w:color="auto"/>
            <w:left w:val="none" w:sz="0" w:space="0" w:color="auto"/>
            <w:bottom w:val="none" w:sz="0" w:space="0" w:color="auto"/>
            <w:right w:val="none" w:sz="0" w:space="0" w:color="auto"/>
          </w:divBdr>
        </w:div>
        <w:div w:id="156776591">
          <w:marLeft w:val="0"/>
          <w:marRight w:val="0"/>
          <w:marTop w:val="0"/>
          <w:marBottom w:val="0"/>
          <w:divBdr>
            <w:top w:val="none" w:sz="0" w:space="0" w:color="auto"/>
            <w:left w:val="none" w:sz="0" w:space="0" w:color="auto"/>
            <w:bottom w:val="none" w:sz="0" w:space="0" w:color="auto"/>
            <w:right w:val="none" w:sz="0" w:space="0" w:color="auto"/>
          </w:divBdr>
        </w:div>
        <w:div w:id="204484155">
          <w:marLeft w:val="0"/>
          <w:marRight w:val="0"/>
          <w:marTop w:val="0"/>
          <w:marBottom w:val="0"/>
          <w:divBdr>
            <w:top w:val="none" w:sz="0" w:space="0" w:color="auto"/>
            <w:left w:val="none" w:sz="0" w:space="0" w:color="auto"/>
            <w:bottom w:val="none" w:sz="0" w:space="0" w:color="auto"/>
            <w:right w:val="none" w:sz="0" w:space="0" w:color="auto"/>
          </w:divBdr>
        </w:div>
        <w:div w:id="213011048">
          <w:marLeft w:val="0"/>
          <w:marRight w:val="0"/>
          <w:marTop w:val="0"/>
          <w:marBottom w:val="0"/>
          <w:divBdr>
            <w:top w:val="none" w:sz="0" w:space="0" w:color="auto"/>
            <w:left w:val="none" w:sz="0" w:space="0" w:color="auto"/>
            <w:bottom w:val="none" w:sz="0" w:space="0" w:color="auto"/>
            <w:right w:val="none" w:sz="0" w:space="0" w:color="auto"/>
          </w:divBdr>
        </w:div>
        <w:div w:id="244219614">
          <w:marLeft w:val="0"/>
          <w:marRight w:val="0"/>
          <w:marTop w:val="0"/>
          <w:marBottom w:val="0"/>
          <w:divBdr>
            <w:top w:val="none" w:sz="0" w:space="0" w:color="auto"/>
            <w:left w:val="none" w:sz="0" w:space="0" w:color="auto"/>
            <w:bottom w:val="none" w:sz="0" w:space="0" w:color="auto"/>
            <w:right w:val="none" w:sz="0" w:space="0" w:color="auto"/>
          </w:divBdr>
        </w:div>
        <w:div w:id="257251204">
          <w:marLeft w:val="0"/>
          <w:marRight w:val="0"/>
          <w:marTop w:val="0"/>
          <w:marBottom w:val="0"/>
          <w:divBdr>
            <w:top w:val="none" w:sz="0" w:space="0" w:color="auto"/>
            <w:left w:val="none" w:sz="0" w:space="0" w:color="auto"/>
            <w:bottom w:val="none" w:sz="0" w:space="0" w:color="auto"/>
            <w:right w:val="none" w:sz="0" w:space="0" w:color="auto"/>
          </w:divBdr>
        </w:div>
        <w:div w:id="297801231">
          <w:marLeft w:val="0"/>
          <w:marRight w:val="0"/>
          <w:marTop w:val="0"/>
          <w:marBottom w:val="0"/>
          <w:divBdr>
            <w:top w:val="none" w:sz="0" w:space="0" w:color="auto"/>
            <w:left w:val="none" w:sz="0" w:space="0" w:color="auto"/>
            <w:bottom w:val="none" w:sz="0" w:space="0" w:color="auto"/>
            <w:right w:val="none" w:sz="0" w:space="0" w:color="auto"/>
          </w:divBdr>
        </w:div>
        <w:div w:id="356740129">
          <w:marLeft w:val="0"/>
          <w:marRight w:val="0"/>
          <w:marTop w:val="0"/>
          <w:marBottom w:val="0"/>
          <w:divBdr>
            <w:top w:val="none" w:sz="0" w:space="0" w:color="auto"/>
            <w:left w:val="none" w:sz="0" w:space="0" w:color="auto"/>
            <w:bottom w:val="none" w:sz="0" w:space="0" w:color="auto"/>
            <w:right w:val="none" w:sz="0" w:space="0" w:color="auto"/>
          </w:divBdr>
        </w:div>
        <w:div w:id="373190020">
          <w:marLeft w:val="0"/>
          <w:marRight w:val="0"/>
          <w:marTop w:val="0"/>
          <w:marBottom w:val="0"/>
          <w:divBdr>
            <w:top w:val="none" w:sz="0" w:space="0" w:color="auto"/>
            <w:left w:val="none" w:sz="0" w:space="0" w:color="auto"/>
            <w:bottom w:val="none" w:sz="0" w:space="0" w:color="auto"/>
            <w:right w:val="none" w:sz="0" w:space="0" w:color="auto"/>
          </w:divBdr>
        </w:div>
        <w:div w:id="378944951">
          <w:marLeft w:val="0"/>
          <w:marRight w:val="0"/>
          <w:marTop w:val="0"/>
          <w:marBottom w:val="0"/>
          <w:divBdr>
            <w:top w:val="none" w:sz="0" w:space="0" w:color="auto"/>
            <w:left w:val="none" w:sz="0" w:space="0" w:color="auto"/>
            <w:bottom w:val="none" w:sz="0" w:space="0" w:color="auto"/>
            <w:right w:val="none" w:sz="0" w:space="0" w:color="auto"/>
          </w:divBdr>
        </w:div>
        <w:div w:id="539436888">
          <w:marLeft w:val="0"/>
          <w:marRight w:val="0"/>
          <w:marTop w:val="0"/>
          <w:marBottom w:val="0"/>
          <w:divBdr>
            <w:top w:val="none" w:sz="0" w:space="0" w:color="auto"/>
            <w:left w:val="none" w:sz="0" w:space="0" w:color="auto"/>
            <w:bottom w:val="none" w:sz="0" w:space="0" w:color="auto"/>
            <w:right w:val="none" w:sz="0" w:space="0" w:color="auto"/>
          </w:divBdr>
        </w:div>
        <w:div w:id="552738895">
          <w:marLeft w:val="0"/>
          <w:marRight w:val="0"/>
          <w:marTop w:val="0"/>
          <w:marBottom w:val="0"/>
          <w:divBdr>
            <w:top w:val="none" w:sz="0" w:space="0" w:color="auto"/>
            <w:left w:val="none" w:sz="0" w:space="0" w:color="auto"/>
            <w:bottom w:val="none" w:sz="0" w:space="0" w:color="auto"/>
            <w:right w:val="none" w:sz="0" w:space="0" w:color="auto"/>
          </w:divBdr>
        </w:div>
        <w:div w:id="701855999">
          <w:marLeft w:val="0"/>
          <w:marRight w:val="0"/>
          <w:marTop w:val="0"/>
          <w:marBottom w:val="0"/>
          <w:divBdr>
            <w:top w:val="none" w:sz="0" w:space="0" w:color="auto"/>
            <w:left w:val="none" w:sz="0" w:space="0" w:color="auto"/>
            <w:bottom w:val="none" w:sz="0" w:space="0" w:color="auto"/>
            <w:right w:val="none" w:sz="0" w:space="0" w:color="auto"/>
          </w:divBdr>
        </w:div>
        <w:div w:id="724067680">
          <w:marLeft w:val="0"/>
          <w:marRight w:val="0"/>
          <w:marTop w:val="0"/>
          <w:marBottom w:val="0"/>
          <w:divBdr>
            <w:top w:val="none" w:sz="0" w:space="0" w:color="auto"/>
            <w:left w:val="none" w:sz="0" w:space="0" w:color="auto"/>
            <w:bottom w:val="none" w:sz="0" w:space="0" w:color="auto"/>
            <w:right w:val="none" w:sz="0" w:space="0" w:color="auto"/>
          </w:divBdr>
        </w:div>
        <w:div w:id="734551604">
          <w:marLeft w:val="0"/>
          <w:marRight w:val="0"/>
          <w:marTop w:val="0"/>
          <w:marBottom w:val="0"/>
          <w:divBdr>
            <w:top w:val="none" w:sz="0" w:space="0" w:color="auto"/>
            <w:left w:val="none" w:sz="0" w:space="0" w:color="auto"/>
            <w:bottom w:val="none" w:sz="0" w:space="0" w:color="auto"/>
            <w:right w:val="none" w:sz="0" w:space="0" w:color="auto"/>
          </w:divBdr>
        </w:div>
        <w:div w:id="765492595">
          <w:marLeft w:val="0"/>
          <w:marRight w:val="0"/>
          <w:marTop w:val="0"/>
          <w:marBottom w:val="0"/>
          <w:divBdr>
            <w:top w:val="none" w:sz="0" w:space="0" w:color="auto"/>
            <w:left w:val="none" w:sz="0" w:space="0" w:color="auto"/>
            <w:bottom w:val="none" w:sz="0" w:space="0" w:color="auto"/>
            <w:right w:val="none" w:sz="0" w:space="0" w:color="auto"/>
          </w:divBdr>
        </w:div>
        <w:div w:id="838690332">
          <w:marLeft w:val="0"/>
          <w:marRight w:val="0"/>
          <w:marTop w:val="0"/>
          <w:marBottom w:val="0"/>
          <w:divBdr>
            <w:top w:val="none" w:sz="0" w:space="0" w:color="auto"/>
            <w:left w:val="none" w:sz="0" w:space="0" w:color="auto"/>
            <w:bottom w:val="none" w:sz="0" w:space="0" w:color="auto"/>
            <w:right w:val="none" w:sz="0" w:space="0" w:color="auto"/>
          </w:divBdr>
        </w:div>
        <w:div w:id="884491689">
          <w:marLeft w:val="0"/>
          <w:marRight w:val="0"/>
          <w:marTop w:val="0"/>
          <w:marBottom w:val="0"/>
          <w:divBdr>
            <w:top w:val="none" w:sz="0" w:space="0" w:color="auto"/>
            <w:left w:val="none" w:sz="0" w:space="0" w:color="auto"/>
            <w:bottom w:val="none" w:sz="0" w:space="0" w:color="auto"/>
            <w:right w:val="none" w:sz="0" w:space="0" w:color="auto"/>
          </w:divBdr>
        </w:div>
        <w:div w:id="1029603139">
          <w:marLeft w:val="0"/>
          <w:marRight w:val="0"/>
          <w:marTop w:val="0"/>
          <w:marBottom w:val="0"/>
          <w:divBdr>
            <w:top w:val="none" w:sz="0" w:space="0" w:color="auto"/>
            <w:left w:val="none" w:sz="0" w:space="0" w:color="auto"/>
            <w:bottom w:val="none" w:sz="0" w:space="0" w:color="auto"/>
            <w:right w:val="none" w:sz="0" w:space="0" w:color="auto"/>
          </w:divBdr>
        </w:div>
        <w:div w:id="1086269746">
          <w:marLeft w:val="0"/>
          <w:marRight w:val="0"/>
          <w:marTop w:val="0"/>
          <w:marBottom w:val="0"/>
          <w:divBdr>
            <w:top w:val="none" w:sz="0" w:space="0" w:color="auto"/>
            <w:left w:val="none" w:sz="0" w:space="0" w:color="auto"/>
            <w:bottom w:val="none" w:sz="0" w:space="0" w:color="auto"/>
            <w:right w:val="none" w:sz="0" w:space="0" w:color="auto"/>
          </w:divBdr>
        </w:div>
        <w:div w:id="1155879842">
          <w:marLeft w:val="0"/>
          <w:marRight w:val="0"/>
          <w:marTop w:val="0"/>
          <w:marBottom w:val="0"/>
          <w:divBdr>
            <w:top w:val="none" w:sz="0" w:space="0" w:color="auto"/>
            <w:left w:val="none" w:sz="0" w:space="0" w:color="auto"/>
            <w:bottom w:val="none" w:sz="0" w:space="0" w:color="auto"/>
            <w:right w:val="none" w:sz="0" w:space="0" w:color="auto"/>
          </w:divBdr>
        </w:div>
        <w:div w:id="1193880866">
          <w:marLeft w:val="0"/>
          <w:marRight w:val="0"/>
          <w:marTop w:val="0"/>
          <w:marBottom w:val="0"/>
          <w:divBdr>
            <w:top w:val="none" w:sz="0" w:space="0" w:color="auto"/>
            <w:left w:val="none" w:sz="0" w:space="0" w:color="auto"/>
            <w:bottom w:val="none" w:sz="0" w:space="0" w:color="auto"/>
            <w:right w:val="none" w:sz="0" w:space="0" w:color="auto"/>
          </w:divBdr>
        </w:div>
        <w:div w:id="1222253202">
          <w:marLeft w:val="0"/>
          <w:marRight w:val="0"/>
          <w:marTop w:val="0"/>
          <w:marBottom w:val="0"/>
          <w:divBdr>
            <w:top w:val="none" w:sz="0" w:space="0" w:color="auto"/>
            <w:left w:val="none" w:sz="0" w:space="0" w:color="auto"/>
            <w:bottom w:val="none" w:sz="0" w:space="0" w:color="auto"/>
            <w:right w:val="none" w:sz="0" w:space="0" w:color="auto"/>
          </w:divBdr>
        </w:div>
        <w:div w:id="1296595090">
          <w:marLeft w:val="0"/>
          <w:marRight w:val="0"/>
          <w:marTop w:val="0"/>
          <w:marBottom w:val="0"/>
          <w:divBdr>
            <w:top w:val="none" w:sz="0" w:space="0" w:color="auto"/>
            <w:left w:val="none" w:sz="0" w:space="0" w:color="auto"/>
            <w:bottom w:val="none" w:sz="0" w:space="0" w:color="auto"/>
            <w:right w:val="none" w:sz="0" w:space="0" w:color="auto"/>
          </w:divBdr>
        </w:div>
        <w:div w:id="1317758078">
          <w:marLeft w:val="0"/>
          <w:marRight w:val="0"/>
          <w:marTop w:val="0"/>
          <w:marBottom w:val="0"/>
          <w:divBdr>
            <w:top w:val="none" w:sz="0" w:space="0" w:color="auto"/>
            <w:left w:val="none" w:sz="0" w:space="0" w:color="auto"/>
            <w:bottom w:val="none" w:sz="0" w:space="0" w:color="auto"/>
            <w:right w:val="none" w:sz="0" w:space="0" w:color="auto"/>
          </w:divBdr>
        </w:div>
        <w:div w:id="1399085136">
          <w:marLeft w:val="0"/>
          <w:marRight w:val="0"/>
          <w:marTop w:val="0"/>
          <w:marBottom w:val="0"/>
          <w:divBdr>
            <w:top w:val="none" w:sz="0" w:space="0" w:color="auto"/>
            <w:left w:val="none" w:sz="0" w:space="0" w:color="auto"/>
            <w:bottom w:val="none" w:sz="0" w:space="0" w:color="auto"/>
            <w:right w:val="none" w:sz="0" w:space="0" w:color="auto"/>
          </w:divBdr>
        </w:div>
        <w:div w:id="1526166200">
          <w:marLeft w:val="0"/>
          <w:marRight w:val="0"/>
          <w:marTop w:val="0"/>
          <w:marBottom w:val="0"/>
          <w:divBdr>
            <w:top w:val="none" w:sz="0" w:space="0" w:color="auto"/>
            <w:left w:val="none" w:sz="0" w:space="0" w:color="auto"/>
            <w:bottom w:val="none" w:sz="0" w:space="0" w:color="auto"/>
            <w:right w:val="none" w:sz="0" w:space="0" w:color="auto"/>
          </w:divBdr>
        </w:div>
        <w:div w:id="1529640944">
          <w:marLeft w:val="0"/>
          <w:marRight w:val="0"/>
          <w:marTop w:val="0"/>
          <w:marBottom w:val="0"/>
          <w:divBdr>
            <w:top w:val="none" w:sz="0" w:space="0" w:color="auto"/>
            <w:left w:val="none" w:sz="0" w:space="0" w:color="auto"/>
            <w:bottom w:val="none" w:sz="0" w:space="0" w:color="auto"/>
            <w:right w:val="none" w:sz="0" w:space="0" w:color="auto"/>
          </w:divBdr>
        </w:div>
        <w:div w:id="1540314472">
          <w:marLeft w:val="0"/>
          <w:marRight w:val="0"/>
          <w:marTop w:val="0"/>
          <w:marBottom w:val="0"/>
          <w:divBdr>
            <w:top w:val="none" w:sz="0" w:space="0" w:color="auto"/>
            <w:left w:val="none" w:sz="0" w:space="0" w:color="auto"/>
            <w:bottom w:val="none" w:sz="0" w:space="0" w:color="auto"/>
            <w:right w:val="none" w:sz="0" w:space="0" w:color="auto"/>
          </w:divBdr>
        </w:div>
        <w:div w:id="1728261520">
          <w:marLeft w:val="0"/>
          <w:marRight w:val="0"/>
          <w:marTop w:val="0"/>
          <w:marBottom w:val="0"/>
          <w:divBdr>
            <w:top w:val="none" w:sz="0" w:space="0" w:color="auto"/>
            <w:left w:val="none" w:sz="0" w:space="0" w:color="auto"/>
            <w:bottom w:val="none" w:sz="0" w:space="0" w:color="auto"/>
            <w:right w:val="none" w:sz="0" w:space="0" w:color="auto"/>
          </w:divBdr>
        </w:div>
        <w:div w:id="1742173372">
          <w:marLeft w:val="0"/>
          <w:marRight w:val="0"/>
          <w:marTop w:val="0"/>
          <w:marBottom w:val="0"/>
          <w:divBdr>
            <w:top w:val="none" w:sz="0" w:space="0" w:color="auto"/>
            <w:left w:val="none" w:sz="0" w:space="0" w:color="auto"/>
            <w:bottom w:val="none" w:sz="0" w:space="0" w:color="auto"/>
            <w:right w:val="none" w:sz="0" w:space="0" w:color="auto"/>
          </w:divBdr>
        </w:div>
        <w:div w:id="1754736159">
          <w:marLeft w:val="0"/>
          <w:marRight w:val="0"/>
          <w:marTop w:val="0"/>
          <w:marBottom w:val="0"/>
          <w:divBdr>
            <w:top w:val="none" w:sz="0" w:space="0" w:color="auto"/>
            <w:left w:val="none" w:sz="0" w:space="0" w:color="auto"/>
            <w:bottom w:val="none" w:sz="0" w:space="0" w:color="auto"/>
            <w:right w:val="none" w:sz="0" w:space="0" w:color="auto"/>
          </w:divBdr>
        </w:div>
        <w:div w:id="1825513819">
          <w:marLeft w:val="0"/>
          <w:marRight w:val="0"/>
          <w:marTop w:val="0"/>
          <w:marBottom w:val="0"/>
          <w:divBdr>
            <w:top w:val="none" w:sz="0" w:space="0" w:color="auto"/>
            <w:left w:val="none" w:sz="0" w:space="0" w:color="auto"/>
            <w:bottom w:val="none" w:sz="0" w:space="0" w:color="auto"/>
            <w:right w:val="none" w:sz="0" w:space="0" w:color="auto"/>
          </w:divBdr>
        </w:div>
        <w:div w:id="1893228897">
          <w:marLeft w:val="0"/>
          <w:marRight w:val="0"/>
          <w:marTop w:val="0"/>
          <w:marBottom w:val="0"/>
          <w:divBdr>
            <w:top w:val="none" w:sz="0" w:space="0" w:color="auto"/>
            <w:left w:val="none" w:sz="0" w:space="0" w:color="auto"/>
            <w:bottom w:val="none" w:sz="0" w:space="0" w:color="auto"/>
            <w:right w:val="none" w:sz="0" w:space="0" w:color="auto"/>
          </w:divBdr>
        </w:div>
        <w:div w:id="2071225253">
          <w:marLeft w:val="0"/>
          <w:marRight w:val="0"/>
          <w:marTop w:val="0"/>
          <w:marBottom w:val="0"/>
          <w:divBdr>
            <w:top w:val="none" w:sz="0" w:space="0" w:color="auto"/>
            <w:left w:val="none" w:sz="0" w:space="0" w:color="auto"/>
            <w:bottom w:val="none" w:sz="0" w:space="0" w:color="auto"/>
            <w:right w:val="none" w:sz="0" w:space="0" w:color="auto"/>
          </w:divBdr>
        </w:div>
        <w:div w:id="2080129011">
          <w:marLeft w:val="0"/>
          <w:marRight w:val="0"/>
          <w:marTop w:val="0"/>
          <w:marBottom w:val="0"/>
          <w:divBdr>
            <w:top w:val="none" w:sz="0" w:space="0" w:color="auto"/>
            <w:left w:val="none" w:sz="0" w:space="0" w:color="auto"/>
            <w:bottom w:val="none" w:sz="0" w:space="0" w:color="auto"/>
            <w:right w:val="none" w:sz="0" w:space="0" w:color="auto"/>
          </w:divBdr>
        </w:div>
        <w:div w:id="2085761455">
          <w:marLeft w:val="0"/>
          <w:marRight w:val="0"/>
          <w:marTop w:val="0"/>
          <w:marBottom w:val="0"/>
          <w:divBdr>
            <w:top w:val="none" w:sz="0" w:space="0" w:color="auto"/>
            <w:left w:val="none" w:sz="0" w:space="0" w:color="auto"/>
            <w:bottom w:val="none" w:sz="0" w:space="0" w:color="auto"/>
            <w:right w:val="none" w:sz="0" w:space="0" w:color="auto"/>
          </w:divBdr>
        </w:div>
        <w:div w:id="2100707792">
          <w:marLeft w:val="0"/>
          <w:marRight w:val="0"/>
          <w:marTop w:val="0"/>
          <w:marBottom w:val="0"/>
          <w:divBdr>
            <w:top w:val="none" w:sz="0" w:space="0" w:color="auto"/>
            <w:left w:val="none" w:sz="0" w:space="0" w:color="auto"/>
            <w:bottom w:val="none" w:sz="0" w:space="0" w:color="auto"/>
            <w:right w:val="none" w:sz="0" w:space="0" w:color="auto"/>
          </w:divBdr>
        </w:div>
      </w:divsChild>
    </w:div>
    <w:div w:id="1903366326">
      <w:bodyDiv w:val="1"/>
      <w:marLeft w:val="0"/>
      <w:marRight w:val="0"/>
      <w:marTop w:val="0"/>
      <w:marBottom w:val="0"/>
      <w:divBdr>
        <w:top w:val="none" w:sz="0" w:space="0" w:color="auto"/>
        <w:left w:val="none" w:sz="0" w:space="0" w:color="auto"/>
        <w:bottom w:val="none" w:sz="0" w:space="0" w:color="auto"/>
        <w:right w:val="none" w:sz="0" w:space="0" w:color="auto"/>
      </w:divBdr>
      <w:divsChild>
        <w:div w:id="445199819">
          <w:marLeft w:val="0"/>
          <w:marRight w:val="0"/>
          <w:marTop w:val="0"/>
          <w:marBottom w:val="0"/>
          <w:divBdr>
            <w:top w:val="none" w:sz="0" w:space="0" w:color="auto"/>
            <w:left w:val="none" w:sz="0" w:space="0" w:color="auto"/>
            <w:bottom w:val="none" w:sz="0" w:space="0" w:color="auto"/>
            <w:right w:val="none" w:sz="0" w:space="0" w:color="auto"/>
          </w:divBdr>
        </w:div>
        <w:div w:id="842663846">
          <w:marLeft w:val="0"/>
          <w:marRight w:val="0"/>
          <w:marTop w:val="0"/>
          <w:marBottom w:val="0"/>
          <w:divBdr>
            <w:top w:val="none" w:sz="0" w:space="0" w:color="auto"/>
            <w:left w:val="none" w:sz="0" w:space="0" w:color="auto"/>
            <w:bottom w:val="none" w:sz="0" w:space="0" w:color="auto"/>
            <w:right w:val="none" w:sz="0" w:space="0" w:color="auto"/>
          </w:divBdr>
        </w:div>
        <w:div w:id="1864981120">
          <w:marLeft w:val="0"/>
          <w:marRight w:val="0"/>
          <w:marTop w:val="0"/>
          <w:marBottom w:val="0"/>
          <w:divBdr>
            <w:top w:val="none" w:sz="0" w:space="0" w:color="auto"/>
            <w:left w:val="none" w:sz="0" w:space="0" w:color="auto"/>
            <w:bottom w:val="none" w:sz="0" w:space="0" w:color="auto"/>
            <w:right w:val="none" w:sz="0" w:space="0" w:color="auto"/>
          </w:divBdr>
        </w:div>
        <w:div w:id="1898205733">
          <w:marLeft w:val="0"/>
          <w:marRight w:val="0"/>
          <w:marTop w:val="0"/>
          <w:marBottom w:val="0"/>
          <w:divBdr>
            <w:top w:val="none" w:sz="0" w:space="0" w:color="auto"/>
            <w:left w:val="none" w:sz="0" w:space="0" w:color="auto"/>
            <w:bottom w:val="none" w:sz="0" w:space="0" w:color="auto"/>
            <w:right w:val="none" w:sz="0" w:space="0" w:color="auto"/>
          </w:divBdr>
        </w:div>
        <w:div w:id="2070809959">
          <w:marLeft w:val="0"/>
          <w:marRight w:val="0"/>
          <w:marTop w:val="0"/>
          <w:marBottom w:val="0"/>
          <w:divBdr>
            <w:top w:val="none" w:sz="0" w:space="0" w:color="auto"/>
            <w:left w:val="none" w:sz="0" w:space="0" w:color="auto"/>
            <w:bottom w:val="none" w:sz="0" w:space="0" w:color="auto"/>
            <w:right w:val="none" w:sz="0" w:space="0" w:color="auto"/>
          </w:divBdr>
        </w:div>
        <w:div w:id="561795731">
          <w:marLeft w:val="0"/>
          <w:marRight w:val="0"/>
          <w:marTop w:val="0"/>
          <w:marBottom w:val="0"/>
          <w:divBdr>
            <w:top w:val="none" w:sz="0" w:space="0" w:color="auto"/>
            <w:left w:val="none" w:sz="0" w:space="0" w:color="auto"/>
            <w:bottom w:val="none" w:sz="0" w:space="0" w:color="auto"/>
            <w:right w:val="none" w:sz="0" w:space="0" w:color="auto"/>
          </w:divBdr>
        </w:div>
        <w:div w:id="1874875893">
          <w:marLeft w:val="0"/>
          <w:marRight w:val="0"/>
          <w:marTop w:val="0"/>
          <w:marBottom w:val="0"/>
          <w:divBdr>
            <w:top w:val="none" w:sz="0" w:space="0" w:color="auto"/>
            <w:left w:val="none" w:sz="0" w:space="0" w:color="auto"/>
            <w:bottom w:val="none" w:sz="0" w:space="0" w:color="auto"/>
            <w:right w:val="none" w:sz="0" w:space="0" w:color="auto"/>
          </w:divBdr>
        </w:div>
        <w:div w:id="911964250">
          <w:marLeft w:val="0"/>
          <w:marRight w:val="0"/>
          <w:marTop w:val="0"/>
          <w:marBottom w:val="0"/>
          <w:divBdr>
            <w:top w:val="none" w:sz="0" w:space="0" w:color="auto"/>
            <w:left w:val="none" w:sz="0" w:space="0" w:color="auto"/>
            <w:bottom w:val="none" w:sz="0" w:space="0" w:color="auto"/>
            <w:right w:val="none" w:sz="0" w:space="0" w:color="auto"/>
          </w:divBdr>
        </w:div>
        <w:div w:id="1043096798">
          <w:marLeft w:val="0"/>
          <w:marRight w:val="0"/>
          <w:marTop w:val="0"/>
          <w:marBottom w:val="0"/>
          <w:divBdr>
            <w:top w:val="none" w:sz="0" w:space="0" w:color="auto"/>
            <w:left w:val="none" w:sz="0" w:space="0" w:color="auto"/>
            <w:bottom w:val="none" w:sz="0" w:space="0" w:color="auto"/>
            <w:right w:val="none" w:sz="0" w:space="0" w:color="auto"/>
          </w:divBdr>
        </w:div>
        <w:div w:id="732437030">
          <w:marLeft w:val="0"/>
          <w:marRight w:val="0"/>
          <w:marTop w:val="0"/>
          <w:marBottom w:val="0"/>
          <w:divBdr>
            <w:top w:val="none" w:sz="0" w:space="0" w:color="auto"/>
            <w:left w:val="none" w:sz="0" w:space="0" w:color="auto"/>
            <w:bottom w:val="none" w:sz="0" w:space="0" w:color="auto"/>
            <w:right w:val="none" w:sz="0" w:space="0" w:color="auto"/>
          </w:divBdr>
        </w:div>
        <w:div w:id="742220312">
          <w:marLeft w:val="0"/>
          <w:marRight w:val="0"/>
          <w:marTop w:val="0"/>
          <w:marBottom w:val="0"/>
          <w:divBdr>
            <w:top w:val="none" w:sz="0" w:space="0" w:color="auto"/>
            <w:left w:val="none" w:sz="0" w:space="0" w:color="auto"/>
            <w:bottom w:val="none" w:sz="0" w:space="0" w:color="auto"/>
            <w:right w:val="none" w:sz="0" w:space="0" w:color="auto"/>
          </w:divBdr>
        </w:div>
        <w:div w:id="1357582097">
          <w:marLeft w:val="0"/>
          <w:marRight w:val="0"/>
          <w:marTop w:val="0"/>
          <w:marBottom w:val="0"/>
          <w:divBdr>
            <w:top w:val="none" w:sz="0" w:space="0" w:color="auto"/>
            <w:left w:val="none" w:sz="0" w:space="0" w:color="auto"/>
            <w:bottom w:val="none" w:sz="0" w:space="0" w:color="auto"/>
            <w:right w:val="none" w:sz="0" w:space="0" w:color="auto"/>
          </w:divBdr>
        </w:div>
        <w:div w:id="6949861">
          <w:marLeft w:val="0"/>
          <w:marRight w:val="0"/>
          <w:marTop w:val="0"/>
          <w:marBottom w:val="0"/>
          <w:divBdr>
            <w:top w:val="none" w:sz="0" w:space="0" w:color="auto"/>
            <w:left w:val="none" w:sz="0" w:space="0" w:color="auto"/>
            <w:bottom w:val="none" w:sz="0" w:space="0" w:color="auto"/>
            <w:right w:val="none" w:sz="0" w:space="0" w:color="auto"/>
          </w:divBdr>
        </w:div>
        <w:div w:id="1779830750">
          <w:marLeft w:val="0"/>
          <w:marRight w:val="0"/>
          <w:marTop w:val="0"/>
          <w:marBottom w:val="0"/>
          <w:divBdr>
            <w:top w:val="none" w:sz="0" w:space="0" w:color="auto"/>
            <w:left w:val="none" w:sz="0" w:space="0" w:color="auto"/>
            <w:bottom w:val="none" w:sz="0" w:space="0" w:color="auto"/>
            <w:right w:val="none" w:sz="0" w:space="0" w:color="auto"/>
          </w:divBdr>
        </w:div>
        <w:div w:id="860169748">
          <w:marLeft w:val="0"/>
          <w:marRight w:val="0"/>
          <w:marTop w:val="0"/>
          <w:marBottom w:val="0"/>
          <w:divBdr>
            <w:top w:val="none" w:sz="0" w:space="0" w:color="auto"/>
            <w:left w:val="none" w:sz="0" w:space="0" w:color="auto"/>
            <w:bottom w:val="none" w:sz="0" w:space="0" w:color="auto"/>
            <w:right w:val="none" w:sz="0" w:space="0" w:color="auto"/>
          </w:divBdr>
        </w:div>
        <w:div w:id="1475560086">
          <w:marLeft w:val="0"/>
          <w:marRight w:val="0"/>
          <w:marTop w:val="0"/>
          <w:marBottom w:val="0"/>
          <w:divBdr>
            <w:top w:val="none" w:sz="0" w:space="0" w:color="auto"/>
            <w:left w:val="none" w:sz="0" w:space="0" w:color="auto"/>
            <w:bottom w:val="none" w:sz="0" w:space="0" w:color="auto"/>
            <w:right w:val="none" w:sz="0" w:space="0" w:color="auto"/>
          </w:divBdr>
        </w:div>
        <w:div w:id="496919720">
          <w:marLeft w:val="0"/>
          <w:marRight w:val="0"/>
          <w:marTop w:val="0"/>
          <w:marBottom w:val="0"/>
          <w:divBdr>
            <w:top w:val="none" w:sz="0" w:space="0" w:color="auto"/>
            <w:left w:val="none" w:sz="0" w:space="0" w:color="auto"/>
            <w:bottom w:val="none" w:sz="0" w:space="0" w:color="auto"/>
            <w:right w:val="none" w:sz="0" w:space="0" w:color="auto"/>
          </w:divBdr>
        </w:div>
        <w:div w:id="543565961">
          <w:marLeft w:val="0"/>
          <w:marRight w:val="0"/>
          <w:marTop w:val="0"/>
          <w:marBottom w:val="0"/>
          <w:divBdr>
            <w:top w:val="none" w:sz="0" w:space="0" w:color="auto"/>
            <w:left w:val="none" w:sz="0" w:space="0" w:color="auto"/>
            <w:bottom w:val="none" w:sz="0" w:space="0" w:color="auto"/>
            <w:right w:val="none" w:sz="0" w:space="0" w:color="auto"/>
          </w:divBdr>
        </w:div>
        <w:div w:id="476457024">
          <w:marLeft w:val="0"/>
          <w:marRight w:val="0"/>
          <w:marTop w:val="0"/>
          <w:marBottom w:val="0"/>
          <w:divBdr>
            <w:top w:val="none" w:sz="0" w:space="0" w:color="auto"/>
            <w:left w:val="none" w:sz="0" w:space="0" w:color="auto"/>
            <w:bottom w:val="none" w:sz="0" w:space="0" w:color="auto"/>
            <w:right w:val="none" w:sz="0" w:space="0" w:color="auto"/>
          </w:divBdr>
        </w:div>
        <w:div w:id="673264603">
          <w:marLeft w:val="0"/>
          <w:marRight w:val="0"/>
          <w:marTop w:val="0"/>
          <w:marBottom w:val="0"/>
          <w:divBdr>
            <w:top w:val="none" w:sz="0" w:space="0" w:color="auto"/>
            <w:left w:val="none" w:sz="0" w:space="0" w:color="auto"/>
            <w:bottom w:val="none" w:sz="0" w:space="0" w:color="auto"/>
            <w:right w:val="none" w:sz="0" w:space="0" w:color="auto"/>
          </w:divBdr>
        </w:div>
        <w:div w:id="1895509850">
          <w:marLeft w:val="0"/>
          <w:marRight w:val="0"/>
          <w:marTop w:val="0"/>
          <w:marBottom w:val="0"/>
          <w:divBdr>
            <w:top w:val="none" w:sz="0" w:space="0" w:color="auto"/>
            <w:left w:val="none" w:sz="0" w:space="0" w:color="auto"/>
            <w:bottom w:val="none" w:sz="0" w:space="0" w:color="auto"/>
            <w:right w:val="none" w:sz="0" w:space="0" w:color="auto"/>
          </w:divBdr>
        </w:div>
        <w:div w:id="802774909">
          <w:marLeft w:val="0"/>
          <w:marRight w:val="0"/>
          <w:marTop w:val="0"/>
          <w:marBottom w:val="0"/>
          <w:divBdr>
            <w:top w:val="none" w:sz="0" w:space="0" w:color="auto"/>
            <w:left w:val="none" w:sz="0" w:space="0" w:color="auto"/>
            <w:bottom w:val="none" w:sz="0" w:space="0" w:color="auto"/>
            <w:right w:val="none" w:sz="0" w:space="0" w:color="auto"/>
          </w:divBdr>
        </w:div>
        <w:div w:id="1633485071">
          <w:marLeft w:val="0"/>
          <w:marRight w:val="0"/>
          <w:marTop w:val="0"/>
          <w:marBottom w:val="0"/>
          <w:divBdr>
            <w:top w:val="none" w:sz="0" w:space="0" w:color="auto"/>
            <w:left w:val="none" w:sz="0" w:space="0" w:color="auto"/>
            <w:bottom w:val="none" w:sz="0" w:space="0" w:color="auto"/>
            <w:right w:val="none" w:sz="0" w:space="0" w:color="auto"/>
          </w:divBdr>
        </w:div>
        <w:div w:id="834493674">
          <w:marLeft w:val="0"/>
          <w:marRight w:val="0"/>
          <w:marTop w:val="0"/>
          <w:marBottom w:val="0"/>
          <w:divBdr>
            <w:top w:val="none" w:sz="0" w:space="0" w:color="auto"/>
            <w:left w:val="none" w:sz="0" w:space="0" w:color="auto"/>
            <w:bottom w:val="none" w:sz="0" w:space="0" w:color="auto"/>
            <w:right w:val="none" w:sz="0" w:space="0" w:color="auto"/>
          </w:divBdr>
        </w:div>
        <w:div w:id="511184158">
          <w:marLeft w:val="0"/>
          <w:marRight w:val="0"/>
          <w:marTop w:val="0"/>
          <w:marBottom w:val="0"/>
          <w:divBdr>
            <w:top w:val="none" w:sz="0" w:space="0" w:color="auto"/>
            <w:left w:val="none" w:sz="0" w:space="0" w:color="auto"/>
            <w:bottom w:val="none" w:sz="0" w:space="0" w:color="auto"/>
            <w:right w:val="none" w:sz="0" w:space="0" w:color="auto"/>
          </w:divBdr>
        </w:div>
        <w:div w:id="1279684257">
          <w:marLeft w:val="0"/>
          <w:marRight w:val="0"/>
          <w:marTop w:val="0"/>
          <w:marBottom w:val="0"/>
          <w:divBdr>
            <w:top w:val="none" w:sz="0" w:space="0" w:color="auto"/>
            <w:left w:val="none" w:sz="0" w:space="0" w:color="auto"/>
            <w:bottom w:val="none" w:sz="0" w:space="0" w:color="auto"/>
            <w:right w:val="none" w:sz="0" w:space="0" w:color="auto"/>
          </w:divBdr>
        </w:div>
        <w:div w:id="813529847">
          <w:marLeft w:val="0"/>
          <w:marRight w:val="0"/>
          <w:marTop w:val="0"/>
          <w:marBottom w:val="0"/>
          <w:divBdr>
            <w:top w:val="none" w:sz="0" w:space="0" w:color="auto"/>
            <w:left w:val="none" w:sz="0" w:space="0" w:color="auto"/>
            <w:bottom w:val="none" w:sz="0" w:space="0" w:color="auto"/>
            <w:right w:val="none" w:sz="0" w:space="0" w:color="auto"/>
          </w:divBdr>
        </w:div>
        <w:div w:id="94592002">
          <w:marLeft w:val="0"/>
          <w:marRight w:val="0"/>
          <w:marTop w:val="0"/>
          <w:marBottom w:val="0"/>
          <w:divBdr>
            <w:top w:val="none" w:sz="0" w:space="0" w:color="auto"/>
            <w:left w:val="none" w:sz="0" w:space="0" w:color="auto"/>
            <w:bottom w:val="none" w:sz="0" w:space="0" w:color="auto"/>
            <w:right w:val="none" w:sz="0" w:space="0" w:color="auto"/>
          </w:divBdr>
        </w:div>
        <w:div w:id="1744060215">
          <w:marLeft w:val="0"/>
          <w:marRight w:val="0"/>
          <w:marTop w:val="0"/>
          <w:marBottom w:val="0"/>
          <w:divBdr>
            <w:top w:val="none" w:sz="0" w:space="0" w:color="auto"/>
            <w:left w:val="none" w:sz="0" w:space="0" w:color="auto"/>
            <w:bottom w:val="none" w:sz="0" w:space="0" w:color="auto"/>
            <w:right w:val="none" w:sz="0" w:space="0" w:color="auto"/>
          </w:divBdr>
        </w:div>
        <w:div w:id="781219914">
          <w:marLeft w:val="0"/>
          <w:marRight w:val="0"/>
          <w:marTop w:val="0"/>
          <w:marBottom w:val="0"/>
          <w:divBdr>
            <w:top w:val="none" w:sz="0" w:space="0" w:color="auto"/>
            <w:left w:val="none" w:sz="0" w:space="0" w:color="auto"/>
            <w:bottom w:val="none" w:sz="0" w:space="0" w:color="auto"/>
            <w:right w:val="none" w:sz="0" w:space="0" w:color="auto"/>
          </w:divBdr>
        </w:div>
        <w:div w:id="1477333927">
          <w:marLeft w:val="0"/>
          <w:marRight w:val="0"/>
          <w:marTop w:val="0"/>
          <w:marBottom w:val="0"/>
          <w:divBdr>
            <w:top w:val="none" w:sz="0" w:space="0" w:color="auto"/>
            <w:left w:val="none" w:sz="0" w:space="0" w:color="auto"/>
            <w:bottom w:val="none" w:sz="0" w:space="0" w:color="auto"/>
            <w:right w:val="none" w:sz="0" w:space="0" w:color="auto"/>
          </w:divBdr>
        </w:div>
        <w:div w:id="1533692429">
          <w:marLeft w:val="0"/>
          <w:marRight w:val="0"/>
          <w:marTop w:val="0"/>
          <w:marBottom w:val="0"/>
          <w:divBdr>
            <w:top w:val="none" w:sz="0" w:space="0" w:color="auto"/>
            <w:left w:val="none" w:sz="0" w:space="0" w:color="auto"/>
            <w:bottom w:val="none" w:sz="0" w:space="0" w:color="auto"/>
            <w:right w:val="none" w:sz="0" w:space="0" w:color="auto"/>
          </w:divBdr>
        </w:div>
        <w:div w:id="1783644185">
          <w:marLeft w:val="0"/>
          <w:marRight w:val="0"/>
          <w:marTop w:val="0"/>
          <w:marBottom w:val="0"/>
          <w:divBdr>
            <w:top w:val="none" w:sz="0" w:space="0" w:color="auto"/>
            <w:left w:val="none" w:sz="0" w:space="0" w:color="auto"/>
            <w:bottom w:val="none" w:sz="0" w:space="0" w:color="auto"/>
            <w:right w:val="none" w:sz="0" w:space="0" w:color="auto"/>
          </w:divBdr>
        </w:div>
        <w:div w:id="580220276">
          <w:marLeft w:val="0"/>
          <w:marRight w:val="0"/>
          <w:marTop w:val="0"/>
          <w:marBottom w:val="0"/>
          <w:divBdr>
            <w:top w:val="none" w:sz="0" w:space="0" w:color="auto"/>
            <w:left w:val="none" w:sz="0" w:space="0" w:color="auto"/>
            <w:bottom w:val="none" w:sz="0" w:space="0" w:color="auto"/>
            <w:right w:val="none" w:sz="0" w:space="0" w:color="auto"/>
          </w:divBdr>
        </w:div>
        <w:div w:id="238714208">
          <w:marLeft w:val="0"/>
          <w:marRight w:val="0"/>
          <w:marTop w:val="0"/>
          <w:marBottom w:val="0"/>
          <w:divBdr>
            <w:top w:val="none" w:sz="0" w:space="0" w:color="auto"/>
            <w:left w:val="none" w:sz="0" w:space="0" w:color="auto"/>
            <w:bottom w:val="none" w:sz="0" w:space="0" w:color="auto"/>
            <w:right w:val="none" w:sz="0" w:space="0" w:color="auto"/>
          </w:divBdr>
        </w:div>
        <w:div w:id="1759519897">
          <w:marLeft w:val="0"/>
          <w:marRight w:val="0"/>
          <w:marTop w:val="0"/>
          <w:marBottom w:val="0"/>
          <w:divBdr>
            <w:top w:val="none" w:sz="0" w:space="0" w:color="auto"/>
            <w:left w:val="none" w:sz="0" w:space="0" w:color="auto"/>
            <w:bottom w:val="none" w:sz="0" w:space="0" w:color="auto"/>
            <w:right w:val="none" w:sz="0" w:space="0" w:color="auto"/>
          </w:divBdr>
        </w:div>
        <w:div w:id="351342386">
          <w:marLeft w:val="0"/>
          <w:marRight w:val="0"/>
          <w:marTop w:val="0"/>
          <w:marBottom w:val="0"/>
          <w:divBdr>
            <w:top w:val="none" w:sz="0" w:space="0" w:color="auto"/>
            <w:left w:val="none" w:sz="0" w:space="0" w:color="auto"/>
            <w:bottom w:val="none" w:sz="0" w:space="0" w:color="auto"/>
            <w:right w:val="none" w:sz="0" w:space="0" w:color="auto"/>
          </w:divBdr>
        </w:div>
        <w:div w:id="1957324352">
          <w:marLeft w:val="0"/>
          <w:marRight w:val="0"/>
          <w:marTop w:val="0"/>
          <w:marBottom w:val="0"/>
          <w:divBdr>
            <w:top w:val="none" w:sz="0" w:space="0" w:color="auto"/>
            <w:left w:val="none" w:sz="0" w:space="0" w:color="auto"/>
            <w:bottom w:val="none" w:sz="0" w:space="0" w:color="auto"/>
            <w:right w:val="none" w:sz="0" w:space="0" w:color="auto"/>
          </w:divBdr>
        </w:div>
        <w:div w:id="1380668459">
          <w:marLeft w:val="0"/>
          <w:marRight w:val="0"/>
          <w:marTop w:val="0"/>
          <w:marBottom w:val="0"/>
          <w:divBdr>
            <w:top w:val="none" w:sz="0" w:space="0" w:color="auto"/>
            <w:left w:val="none" w:sz="0" w:space="0" w:color="auto"/>
            <w:bottom w:val="none" w:sz="0" w:space="0" w:color="auto"/>
            <w:right w:val="none" w:sz="0" w:space="0" w:color="auto"/>
          </w:divBdr>
        </w:div>
        <w:div w:id="237643083">
          <w:marLeft w:val="0"/>
          <w:marRight w:val="0"/>
          <w:marTop w:val="0"/>
          <w:marBottom w:val="0"/>
          <w:divBdr>
            <w:top w:val="none" w:sz="0" w:space="0" w:color="auto"/>
            <w:left w:val="none" w:sz="0" w:space="0" w:color="auto"/>
            <w:bottom w:val="none" w:sz="0" w:space="0" w:color="auto"/>
            <w:right w:val="none" w:sz="0" w:space="0" w:color="auto"/>
          </w:divBdr>
        </w:div>
        <w:div w:id="1299145428">
          <w:marLeft w:val="0"/>
          <w:marRight w:val="0"/>
          <w:marTop w:val="0"/>
          <w:marBottom w:val="0"/>
          <w:divBdr>
            <w:top w:val="none" w:sz="0" w:space="0" w:color="auto"/>
            <w:left w:val="none" w:sz="0" w:space="0" w:color="auto"/>
            <w:bottom w:val="none" w:sz="0" w:space="0" w:color="auto"/>
            <w:right w:val="none" w:sz="0" w:space="0" w:color="auto"/>
          </w:divBdr>
        </w:div>
        <w:div w:id="1908765200">
          <w:marLeft w:val="0"/>
          <w:marRight w:val="0"/>
          <w:marTop w:val="0"/>
          <w:marBottom w:val="0"/>
          <w:divBdr>
            <w:top w:val="none" w:sz="0" w:space="0" w:color="auto"/>
            <w:left w:val="none" w:sz="0" w:space="0" w:color="auto"/>
            <w:bottom w:val="none" w:sz="0" w:space="0" w:color="auto"/>
            <w:right w:val="none" w:sz="0" w:space="0" w:color="auto"/>
          </w:divBdr>
        </w:div>
        <w:div w:id="1984236776">
          <w:marLeft w:val="0"/>
          <w:marRight w:val="0"/>
          <w:marTop w:val="0"/>
          <w:marBottom w:val="0"/>
          <w:divBdr>
            <w:top w:val="none" w:sz="0" w:space="0" w:color="auto"/>
            <w:left w:val="none" w:sz="0" w:space="0" w:color="auto"/>
            <w:bottom w:val="none" w:sz="0" w:space="0" w:color="auto"/>
            <w:right w:val="none" w:sz="0" w:space="0" w:color="auto"/>
          </w:divBdr>
        </w:div>
        <w:div w:id="655570281">
          <w:marLeft w:val="0"/>
          <w:marRight w:val="0"/>
          <w:marTop w:val="0"/>
          <w:marBottom w:val="0"/>
          <w:divBdr>
            <w:top w:val="none" w:sz="0" w:space="0" w:color="auto"/>
            <w:left w:val="none" w:sz="0" w:space="0" w:color="auto"/>
            <w:bottom w:val="none" w:sz="0" w:space="0" w:color="auto"/>
            <w:right w:val="none" w:sz="0" w:space="0" w:color="auto"/>
          </w:divBdr>
        </w:div>
        <w:div w:id="479423718">
          <w:marLeft w:val="0"/>
          <w:marRight w:val="0"/>
          <w:marTop w:val="0"/>
          <w:marBottom w:val="0"/>
          <w:divBdr>
            <w:top w:val="none" w:sz="0" w:space="0" w:color="auto"/>
            <w:left w:val="none" w:sz="0" w:space="0" w:color="auto"/>
            <w:bottom w:val="none" w:sz="0" w:space="0" w:color="auto"/>
            <w:right w:val="none" w:sz="0" w:space="0" w:color="auto"/>
          </w:divBdr>
        </w:div>
        <w:div w:id="1738548428">
          <w:marLeft w:val="0"/>
          <w:marRight w:val="0"/>
          <w:marTop w:val="0"/>
          <w:marBottom w:val="0"/>
          <w:divBdr>
            <w:top w:val="none" w:sz="0" w:space="0" w:color="auto"/>
            <w:left w:val="none" w:sz="0" w:space="0" w:color="auto"/>
            <w:bottom w:val="none" w:sz="0" w:space="0" w:color="auto"/>
            <w:right w:val="none" w:sz="0" w:space="0" w:color="auto"/>
          </w:divBdr>
        </w:div>
        <w:div w:id="1071002844">
          <w:marLeft w:val="0"/>
          <w:marRight w:val="0"/>
          <w:marTop w:val="0"/>
          <w:marBottom w:val="0"/>
          <w:divBdr>
            <w:top w:val="none" w:sz="0" w:space="0" w:color="auto"/>
            <w:left w:val="none" w:sz="0" w:space="0" w:color="auto"/>
            <w:bottom w:val="none" w:sz="0" w:space="0" w:color="auto"/>
            <w:right w:val="none" w:sz="0" w:space="0" w:color="auto"/>
          </w:divBdr>
        </w:div>
        <w:div w:id="2113474829">
          <w:marLeft w:val="0"/>
          <w:marRight w:val="0"/>
          <w:marTop w:val="0"/>
          <w:marBottom w:val="0"/>
          <w:divBdr>
            <w:top w:val="none" w:sz="0" w:space="0" w:color="auto"/>
            <w:left w:val="none" w:sz="0" w:space="0" w:color="auto"/>
            <w:bottom w:val="none" w:sz="0" w:space="0" w:color="auto"/>
            <w:right w:val="none" w:sz="0" w:space="0" w:color="auto"/>
          </w:divBdr>
        </w:div>
        <w:div w:id="844708280">
          <w:marLeft w:val="0"/>
          <w:marRight w:val="0"/>
          <w:marTop w:val="0"/>
          <w:marBottom w:val="0"/>
          <w:divBdr>
            <w:top w:val="none" w:sz="0" w:space="0" w:color="auto"/>
            <w:left w:val="none" w:sz="0" w:space="0" w:color="auto"/>
            <w:bottom w:val="none" w:sz="0" w:space="0" w:color="auto"/>
            <w:right w:val="none" w:sz="0" w:space="0" w:color="auto"/>
          </w:divBdr>
        </w:div>
        <w:div w:id="1478914214">
          <w:marLeft w:val="0"/>
          <w:marRight w:val="0"/>
          <w:marTop w:val="0"/>
          <w:marBottom w:val="0"/>
          <w:divBdr>
            <w:top w:val="none" w:sz="0" w:space="0" w:color="auto"/>
            <w:left w:val="none" w:sz="0" w:space="0" w:color="auto"/>
            <w:bottom w:val="none" w:sz="0" w:space="0" w:color="auto"/>
            <w:right w:val="none" w:sz="0" w:space="0" w:color="auto"/>
          </w:divBdr>
        </w:div>
        <w:div w:id="795373770">
          <w:marLeft w:val="0"/>
          <w:marRight w:val="0"/>
          <w:marTop w:val="0"/>
          <w:marBottom w:val="0"/>
          <w:divBdr>
            <w:top w:val="none" w:sz="0" w:space="0" w:color="auto"/>
            <w:left w:val="none" w:sz="0" w:space="0" w:color="auto"/>
            <w:bottom w:val="none" w:sz="0" w:space="0" w:color="auto"/>
            <w:right w:val="none" w:sz="0" w:space="0" w:color="auto"/>
          </w:divBdr>
        </w:div>
        <w:div w:id="747649395">
          <w:marLeft w:val="0"/>
          <w:marRight w:val="0"/>
          <w:marTop w:val="0"/>
          <w:marBottom w:val="0"/>
          <w:divBdr>
            <w:top w:val="none" w:sz="0" w:space="0" w:color="auto"/>
            <w:left w:val="none" w:sz="0" w:space="0" w:color="auto"/>
            <w:bottom w:val="none" w:sz="0" w:space="0" w:color="auto"/>
            <w:right w:val="none" w:sz="0" w:space="0" w:color="auto"/>
          </w:divBdr>
        </w:div>
        <w:div w:id="335152296">
          <w:marLeft w:val="0"/>
          <w:marRight w:val="0"/>
          <w:marTop w:val="0"/>
          <w:marBottom w:val="0"/>
          <w:divBdr>
            <w:top w:val="none" w:sz="0" w:space="0" w:color="auto"/>
            <w:left w:val="none" w:sz="0" w:space="0" w:color="auto"/>
            <w:bottom w:val="none" w:sz="0" w:space="0" w:color="auto"/>
            <w:right w:val="none" w:sz="0" w:space="0" w:color="auto"/>
          </w:divBdr>
        </w:div>
        <w:div w:id="545600491">
          <w:marLeft w:val="0"/>
          <w:marRight w:val="0"/>
          <w:marTop w:val="0"/>
          <w:marBottom w:val="0"/>
          <w:divBdr>
            <w:top w:val="none" w:sz="0" w:space="0" w:color="auto"/>
            <w:left w:val="none" w:sz="0" w:space="0" w:color="auto"/>
            <w:bottom w:val="none" w:sz="0" w:space="0" w:color="auto"/>
            <w:right w:val="none" w:sz="0" w:space="0" w:color="auto"/>
          </w:divBdr>
        </w:div>
        <w:div w:id="1587837346">
          <w:marLeft w:val="0"/>
          <w:marRight w:val="0"/>
          <w:marTop w:val="0"/>
          <w:marBottom w:val="0"/>
          <w:divBdr>
            <w:top w:val="none" w:sz="0" w:space="0" w:color="auto"/>
            <w:left w:val="none" w:sz="0" w:space="0" w:color="auto"/>
            <w:bottom w:val="none" w:sz="0" w:space="0" w:color="auto"/>
            <w:right w:val="none" w:sz="0" w:space="0" w:color="auto"/>
          </w:divBdr>
        </w:div>
        <w:div w:id="1550146087">
          <w:marLeft w:val="0"/>
          <w:marRight w:val="0"/>
          <w:marTop w:val="0"/>
          <w:marBottom w:val="0"/>
          <w:divBdr>
            <w:top w:val="none" w:sz="0" w:space="0" w:color="auto"/>
            <w:left w:val="none" w:sz="0" w:space="0" w:color="auto"/>
            <w:bottom w:val="none" w:sz="0" w:space="0" w:color="auto"/>
            <w:right w:val="none" w:sz="0" w:space="0" w:color="auto"/>
          </w:divBdr>
        </w:div>
        <w:div w:id="985016405">
          <w:marLeft w:val="0"/>
          <w:marRight w:val="0"/>
          <w:marTop w:val="0"/>
          <w:marBottom w:val="0"/>
          <w:divBdr>
            <w:top w:val="none" w:sz="0" w:space="0" w:color="auto"/>
            <w:left w:val="none" w:sz="0" w:space="0" w:color="auto"/>
            <w:bottom w:val="none" w:sz="0" w:space="0" w:color="auto"/>
            <w:right w:val="none" w:sz="0" w:space="0" w:color="auto"/>
          </w:divBdr>
        </w:div>
        <w:div w:id="1235975250">
          <w:marLeft w:val="0"/>
          <w:marRight w:val="0"/>
          <w:marTop w:val="0"/>
          <w:marBottom w:val="0"/>
          <w:divBdr>
            <w:top w:val="none" w:sz="0" w:space="0" w:color="auto"/>
            <w:left w:val="none" w:sz="0" w:space="0" w:color="auto"/>
            <w:bottom w:val="none" w:sz="0" w:space="0" w:color="auto"/>
            <w:right w:val="none" w:sz="0" w:space="0" w:color="auto"/>
          </w:divBdr>
        </w:div>
        <w:div w:id="214783251">
          <w:marLeft w:val="0"/>
          <w:marRight w:val="0"/>
          <w:marTop w:val="0"/>
          <w:marBottom w:val="0"/>
          <w:divBdr>
            <w:top w:val="none" w:sz="0" w:space="0" w:color="auto"/>
            <w:left w:val="none" w:sz="0" w:space="0" w:color="auto"/>
            <w:bottom w:val="none" w:sz="0" w:space="0" w:color="auto"/>
            <w:right w:val="none" w:sz="0" w:space="0" w:color="auto"/>
          </w:divBdr>
        </w:div>
        <w:div w:id="1666276051">
          <w:marLeft w:val="0"/>
          <w:marRight w:val="0"/>
          <w:marTop w:val="0"/>
          <w:marBottom w:val="0"/>
          <w:divBdr>
            <w:top w:val="none" w:sz="0" w:space="0" w:color="auto"/>
            <w:left w:val="none" w:sz="0" w:space="0" w:color="auto"/>
            <w:bottom w:val="none" w:sz="0" w:space="0" w:color="auto"/>
            <w:right w:val="none" w:sz="0" w:space="0" w:color="auto"/>
          </w:divBdr>
        </w:div>
        <w:div w:id="1853757705">
          <w:marLeft w:val="0"/>
          <w:marRight w:val="0"/>
          <w:marTop w:val="0"/>
          <w:marBottom w:val="0"/>
          <w:divBdr>
            <w:top w:val="none" w:sz="0" w:space="0" w:color="auto"/>
            <w:left w:val="none" w:sz="0" w:space="0" w:color="auto"/>
            <w:bottom w:val="none" w:sz="0" w:space="0" w:color="auto"/>
            <w:right w:val="none" w:sz="0" w:space="0" w:color="auto"/>
          </w:divBdr>
        </w:div>
        <w:div w:id="97218115">
          <w:marLeft w:val="0"/>
          <w:marRight w:val="0"/>
          <w:marTop w:val="0"/>
          <w:marBottom w:val="0"/>
          <w:divBdr>
            <w:top w:val="none" w:sz="0" w:space="0" w:color="auto"/>
            <w:left w:val="none" w:sz="0" w:space="0" w:color="auto"/>
            <w:bottom w:val="none" w:sz="0" w:space="0" w:color="auto"/>
            <w:right w:val="none" w:sz="0" w:space="0" w:color="auto"/>
          </w:divBdr>
        </w:div>
        <w:div w:id="572739576">
          <w:marLeft w:val="0"/>
          <w:marRight w:val="0"/>
          <w:marTop w:val="0"/>
          <w:marBottom w:val="0"/>
          <w:divBdr>
            <w:top w:val="none" w:sz="0" w:space="0" w:color="auto"/>
            <w:left w:val="none" w:sz="0" w:space="0" w:color="auto"/>
            <w:bottom w:val="none" w:sz="0" w:space="0" w:color="auto"/>
            <w:right w:val="none" w:sz="0" w:space="0" w:color="auto"/>
          </w:divBdr>
        </w:div>
        <w:div w:id="61490448">
          <w:marLeft w:val="0"/>
          <w:marRight w:val="0"/>
          <w:marTop w:val="0"/>
          <w:marBottom w:val="0"/>
          <w:divBdr>
            <w:top w:val="none" w:sz="0" w:space="0" w:color="auto"/>
            <w:left w:val="none" w:sz="0" w:space="0" w:color="auto"/>
            <w:bottom w:val="none" w:sz="0" w:space="0" w:color="auto"/>
            <w:right w:val="none" w:sz="0" w:space="0" w:color="auto"/>
          </w:divBdr>
        </w:div>
        <w:div w:id="551616838">
          <w:marLeft w:val="0"/>
          <w:marRight w:val="0"/>
          <w:marTop w:val="0"/>
          <w:marBottom w:val="0"/>
          <w:divBdr>
            <w:top w:val="none" w:sz="0" w:space="0" w:color="auto"/>
            <w:left w:val="none" w:sz="0" w:space="0" w:color="auto"/>
            <w:bottom w:val="none" w:sz="0" w:space="0" w:color="auto"/>
            <w:right w:val="none" w:sz="0" w:space="0" w:color="auto"/>
          </w:divBdr>
        </w:div>
        <w:div w:id="1880973691">
          <w:marLeft w:val="0"/>
          <w:marRight w:val="0"/>
          <w:marTop w:val="0"/>
          <w:marBottom w:val="0"/>
          <w:divBdr>
            <w:top w:val="none" w:sz="0" w:space="0" w:color="auto"/>
            <w:left w:val="none" w:sz="0" w:space="0" w:color="auto"/>
            <w:bottom w:val="none" w:sz="0" w:space="0" w:color="auto"/>
            <w:right w:val="none" w:sz="0" w:space="0" w:color="auto"/>
          </w:divBdr>
        </w:div>
        <w:div w:id="1650479663">
          <w:marLeft w:val="0"/>
          <w:marRight w:val="0"/>
          <w:marTop w:val="0"/>
          <w:marBottom w:val="0"/>
          <w:divBdr>
            <w:top w:val="none" w:sz="0" w:space="0" w:color="auto"/>
            <w:left w:val="none" w:sz="0" w:space="0" w:color="auto"/>
            <w:bottom w:val="none" w:sz="0" w:space="0" w:color="auto"/>
            <w:right w:val="none" w:sz="0" w:space="0" w:color="auto"/>
          </w:divBdr>
        </w:div>
        <w:div w:id="119109320">
          <w:marLeft w:val="0"/>
          <w:marRight w:val="0"/>
          <w:marTop w:val="0"/>
          <w:marBottom w:val="0"/>
          <w:divBdr>
            <w:top w:val="none" w:sz="0" w:space="0" w:color="auto"/>
            <w:left w:val="none" w:sz="0" w:space="0" w:color="auto"/>
            <w:bottom w:val="none" w:sz="0" w:space="0" w:color="auto"/>
            <w:right w:val="none" w:sz="0" w:space="0" w:color="auto"/>
          </w:divBdr>
        </w:div>
        <w:div w:id="236670135">
          <w:marLeft w:val="0"/>
          <w:marRight w:val="0"/>
          <w:marTop w:val="0"/>
          <w:marBottom w:val="0"/>
          <w:divBdr>
            <w:top w:val="none" w:sz="0" w:space="0" w:color="auto"/>
            <w:left w:val="none" w:sz="0" w:space="0" w:color="auto"/>
            <w:bottom w:val="none" w:sz="0" w:space="0" w:color="auto"/>
            <w:right w:val="none" w:sz="0" w:space="0" w:color="auto"/>
          </w:divBdr>
        </w:div>
        <w:div w:id="701520933">
          <w:marLeft w:val="0"/>
          <w:marRight w:val="0"/>
          <w:marTop w:val="0"/>
          <w:marBottom w:val="0"/>
          <w:divBdr>
            <w:top w:val="none" w:sz="0" w:space="0" w:color="auto"/>
            <w:left w:val="none" w:sz="0" w:space="0" w:color="auto"/>
            <w:bottom w:val="none" w:sz="0" w:space="0" w:color="auto"/>
            <w:right w:val="none" w:sz="0" w:space="0" w:color="auto"/>
          </w:divBdr>
        </w:div>
        <w:div w:id="570193032">
          <w:marLeft w:val="0"/>
          <w:marRight w:val="0"/>
          <w:marTop w:val="0"/>
          <w:marBottom w:val="0"/>
          <w:divBdr>
            <w:top w:val="none" w:sz="0" w:space="0" w:color="auto"/>
            <w:left w:val="none" w:sz="0" w:space="0" w:color="auto"/>
            <w:bottom w:val="none" w:sz="0" w:space="0" w:color="auto"/>
            <w:right w:val="none" w:sz="0" w:space="0" w:color="auto"/>
          </w:divBdr>
        </w:div>
        <w:div w:id="749548848">
          <w:marLeft w:val="0"/>
          <w:marRight w:val="0"/>
          <w:marTop w:val="0"/>
          <w:marBottom w:val="0"/>
          <w:divBdr>
            <w:top w:val="none" w:sz="0" w:space="0" w:color="auto"/>
            <w:left w:val="none" w:sz="0" w:space="0" w:color="auto"/>
            <w:bottom w:val="none" w:sz="0" w:space="0" w:color="auto"/>
            <w:right w:val="none" w:sz="0" w:space="0" w:color="auto"/>
          </w:divBdr>
        </w:div>
        <w:div w:id="456023461">
          <w:marLeft w:val="0"/>
          <w:marRight w:val="0"/>
          <w:marTop w:val="0"/>
          <w:marBottom w:val="0"/>
          <w:divBdr>
            <w:top w:val="none" w:sz="0" w:space="0" w:color="auto"/>
            <w:left w:val="none" w:sz="0" w:space="0" w:color="auto"/>
            <w:bottom w:val="none" w:sz="0" w:space="0" w:color="auto"/>
            <w:right w:val="none" w:sz="0" w:space="0" w:color="auto"/>
          </w:divBdr>
        </w:div>
        <w:div w:id="474027000">
          <w:marLeft w:val="0"/>
          <w:marRight w:val="0"/>
          <w:marTop w:val="0"/>
          <w:marBottom w:val="0"/>
          <w:divBdr>
            <w:top w:val="none" w:sz="0" w:space="0" w:color="auto"/>
            <w:left w:val="none" w:sz="0" w:space="0" w:color="auto"/>
            <w:bottom w:val="none" w:sz="0" w:space="0" w:color="auto"/>
            <w:right w:val="none" w:sz="0" w:space="0" w:color="auto"/>
          </w:divBdr>
        </w:div>
        <w:div w:id="333384201">
          <w:marLeft w:val="0"/>
          <w:marRight w:val="0"/>
          <w:marTop w:val="0"/>
          <w:marBottom w:val="0"/>
          <w:divBdr>
            <w:top w:val="none" w:sz="0" w:space="0" w:color="auto"/>
            <w:left w:val="none" w:sz="0" w:space="0" w:color="auto"/>
            <w:bottom w:val="none" w:sz="0" w:space="0" w:color="auto"/>
            <w:right w:val="none" w:sz="0" w:space="0" w:color="auto"/>
          </w:divBdr>
        </w:div>
        <w:div w:id="225993955">
          <w:marLeft w:val="0"/>
          <w:marRight w:val="0"/>
          <w:marTop w:val="0"/>
          <w:marBottom w:val="0"/>
          <w:divBdr>
            <w:top w:val="none" w:sz="0" w:space="0" w:color="auto"/>
            <w:left w:val="none" w:sz="0" w:space="0" w:color="auto"/>
            <w:bottom w:val="none" w:sz="0" w:space="0" w:color="auto"/>
            <w:right w:val="none" w:sz="0" w:space="0" w:color="auto"/>
          </w:divBdr>
        </w:div>
        <w:div w:id="200825151">
          <w:marLeft w:val="0"/>
          <w:marRight w:val="0"/>
          <w:marTop w:val="0"/>
          <w:marBottom w:val="0"/>
          <w:divBdr>
            <w:top w:val="none" w:sz="0" w:space="0" w:color="auto"/>
            <w:left w:val="none" w:sz="0" w:space="0" w:color="auto"/>
            <w:bottom w:val="none" w:sz="0" w:space="0" w:color="auto"/>
            <w:right w:val="none" w:sz="0" w:space="0" w:color="auto"/>
          </w:divBdr>
        </w:div>
        <w:div w:id="1985235951">
          <w:marLeft w:val="0"/>
          <w:marRight w:val="0"/>
          <w:marTop w:val="0"/>
          <w:marBottom w:val="0"/>
          <w:divBdr>
            <w:top w:val="none" w:sz="0" w:space="0" w:color="auto"/>
            <w:left w:val="none" w:sz="0" w:space="0" w:color="auto"/>
            <w:bottom w:val="none" w:sz="0" w:space="0" w:color="auto"/>
            <w:right w:val="none" w:sz="0" w:space="0" w:color="auto"/>
          </w:divBdr>
        </w:div>
        <w:div w:id="540097432">
          <w:marLeft w:val="0"/>
          <w:marRight w:val="0"/>
          <w:marTop w:val="0"/>
          <w:marBottom w:val="0"/>
          <w:divBdr>
            <w:top w:val="none" w:sz="0" w:space="0" w:color="auto"/>
            <w:left w:val="none" w:sz="0" w:space="0" w:color="auto"/>
            <w:bottom w:val="none" w:sz="0" w:space="0" w:color="auto"/>
            <w:right w:val="none" w:sz="0" w:space="0" w:color="auto"/>
          </w:divBdr>
        </w:div>
        <w:div w:id="1606038907">
          <w:marLeft w:val="0"/>
          <w:marRight w:val="0"/>
          <w:marTop w:val="0"/>
          <w:marBottom w:val="0"/>
          <w:divBdr>
            <w:top w:val="none" w:sz="0" w:space="0" w:color="auto"/>
            <w:left w:val="none" w:sz="0" w:space="0" w:color="auto"/>
            <w:bottom w:val="none" w:sz="0" w:space="0" w:color="auto"/>
            <w:right w:val="none" w:sz="0" w:space="0" w:color="auto"/>
          </w:divBdr>
        </w:div>
        <w:div w:id="1215853231">
          <w:marLeft w:val="0"/>
          <w:marRight w:val="0"/>
          <w:marTop w:val="0"/>
          <w:marBottom w:val="0"/>
          <w:divBdr>
            <w:top w:val="none" w:sz="0" w:space="0" w:color="auto"/>
            <w:left w:val="none" w:sz="0" w:space="0" w:color="auto"/>
            <w:bottom w:val="none" w:sz="0" w:space="0" w:color="auto"/>
            <w:right w:val="none" w:sz="0" w:space="0" w:color="auto"/>
          </w:divBdr>
        </w:div>
        <w:div w:id="1596866237">
          <w:marLeft w:val="0"/>
          <w:marRight w:val="0"/>
          <w:marTop w:val="0"/>
          <w:marBottom w:val="0"/>
          <w:divBdr>
            <w:top w:val="none" w:sz="0" w:space="0" w:color="auto"/>
            <w:left w:val="none" w:sz="0" w:space="0" w:color="auto"/>
            <w:bottom w:val="none" w:sz="0" w:space="0" w:color="auto"/>
            <w:right w:val="none" w:sz="0" w:space="0" w:color="auto"/>
          </w:divBdr>
        </w:div>
        <w:div w:id="1760977790">
          <w:marLeft w:val="0"/>
          <w:marRight w:val="0"/>
          <w:marTop w:val="0"/>
          <w:marBottom w:val="0"/>
          <w:divBdr>
            <w:top w:val="none" w:sz="0" w:space="0" w:color="auto"/>
            <w:left w:val="none" w:sz="0" w:space="0" w:color="auto"/>
            <w:bottom w:val="none" w:sz="0" w:space="0" w:color="auto"/>
            <w:right w:val="none" w:sz="0" w:space="0" w:color="auto"/>
          </w:divBdr>
        </w:div>
        <w:div w:id="20252659">
          <w:marLeft w:val="0"/>
          <w:marRight w:val="0"/>
          <w:marTop w:val="0"/>
          <w:marBottom w:val="0"/>
          <w:divBdr>
            <w:top w:val="none" w:sz="0" w:space="0" w:color="auto"/>
            <w:left w:val="none" w:sz="0" w:space="0" w:color="auto"/>
            <w:bottom w:val="none" w:sz="0" w:space="0" w:color="auto"/>
            <w:right w:val="none" w:sz="0" w:space="0" w:color="auto"/>
          </w:divBdr>
        </w:div>
        <w:div w:id="1841694140">
          <w:marLeft w:val="0"/>
          <w:marRight w:val="0"/>
          <w:marTop w:val="0"/>
          <w:marBottom w:val="0"/>
          <w:divBdr>
            <w:top w:val="none" w:sz="0" w:space="0" w:color="auto"/>
            <w:left w:val="none" w:sz="0" w:space="0" w:color="auto"/>
            <w:bottom w:val="none" w:sz="0" w:space="0" w:color="auto"/>
            <w:right w:val="none" w:sz="0" w:space="0" w:color="auto"/>
          </w:divBdr>
        </w:div>
        <w:div w:id="401290524">
          <w:marLeft w:val="0"/>
          <w:marRight w:val="0"/>
          <w:marTop w:val="0"/>
          <w:marBottom w:val="0"/>
          <w:divBdr>
            <w:top w:val="none" w:sz="0" w:space="0" w:color="auto"/>
            <w:left w:val="none" w:sz="0" w:space="0" w:color="auto"/>
            <w:bottom w:val="none" w:sz="0" w:space="0" w:color="auto"/>
            <w:right w:val="none" w:sz="0" w:space="0" w:color="auto"/>
          </w:divBdr>
        </w:div>
        <w:div w:id="320038133">
          <w:marLeft w:val="0"/>
          <w:marRight w:val="0"/>
          <w:marTop w:val="0"/>
          <w:marBottom w:val="0"/>
          <w:divBdr>
            <w:top w:val="none" w:sz="0" w:space="0" w:color="auto"/>
            <w:left w:val="none" w:sz="0" w:space="0" w:color="auto"/>
            <w:bottom w:val="none" w:sz="0" w:space="0" w:color="auto"/>
            <w:right w:val="none" w:sz="0" w:space="0" w:color="auto"/>
          </w:divBdr>
        </w:div>
        <w:div w:id="784235730">
          <w:marLeft w:val="0"/>
          <w:marRight w:val="0"/>
          <w:marTop w:val="0"/>
          <w:marBottom w:val="0"/>
          <w:divBdr>
            <w:top w:val="none" w:sz="0" w:space="0" w:color="auto"/>
            <w:left w:val="none" w:sz="0" w:space="0" w:color="auto"/>
            <w:bottom w:val="none" w:sz="0" w:space="0" w:color="auto"/>
            <w:right w:val="none" w:sz="0" w:space="0" w:color="auto"/>
          </w:divBdr>
        </w:div>
        <w:div w:id="664865627">
          <w:marLeft w:val="0"/>
          <w:marRight w:val="0"/>
          <w:marTop w:val="0"/>
          <w:marBottom w:val="0"/>
          <w:divBdr>
            <w:top w:val="none" w:sz="0" w:space="0" w:color="auto"/>
            <w:left w:val="none" w:sz="0" w:space="0" w:color="auto"/>
            <w:bottom w:val="none" w:sz="0" w:space="0" w:color="auto"/>
            <w:right w:val="none" w:sz="0" w:space="0" w:color="auto"/>
          </w:divBdr>
        </w:div>
        <w:div w:id="796602053">
          <w:marLeft w:val="0"/>
          <w:marRight w:val="0"/>
          <w:marTop w:val="0"/>
          <w:marBottom w:val="0"/>
          <w:divBdr>
            <w:top w:val="none" w:sz="0" w:space="0" w:color="auto"/>
            <w:left w:val="none" w:sz="0" w:space="0" w:color="auto"/>
            <w:bottom w:val="none" w:sz="0" w:space="0" w:color="auto"/>
            <w:right w:val="none" w:sz="0" w:space="0" w:color="auto"/>
          </w:divBdr>
        </w:div>
        <w:div w:id="1565213572">
          <w:marLeft w:val="0"/>
          <w:marRight w:val="0"/>
          <w:marTop w:val="0"/>
          <w:marBottom w:val="0"/>
          <w:divBdr>
            <w:top w:val="none" w:sz="0" w:space="0" w:color="auto"/>
            <w:left w:val="none" w:sz="0" w:space="0" w:color="auto"/>
            <w:bottom w:val="none" w:sz="0" w:space="0" w:color="auto"/>
            <w:right w:val="none" w:sz="0" w:space="0" w:color="auto"/>
          </w:divBdr>
        </w:div>
        <w:div w:id="1277061356">
          <w:marLeft w:val="0"/>
          <w:marRight w:val="0"/>
          <w:marTop w:val="0"/>
          <w:marBottom w:val="0"/>
          <w:divBdr>
            <w:top w:val="none" w:sz="0" w:space="0" w:color="auto"/>
            <w:left w:val="none" w:sz="0" w:space="0" w:color="auto"/>
            <w:bottom w:val="none" w:sz="0" w:space="0" w:color="auto"/>
            <w:right w:val="none" w:sz="0" w:space="0" w:color="auto"/>
          </w:divBdr>
        </w:div>
        <w:div w:id="1572302632">
          <w:marLeft w:val="0"/>
          <w:marRight w:val="0"/>
          <w:marTop w:val="0"/>
          <w:marBottom w:val="0"/>
          <w:divBdr>
            <w:top w:val="none" w:sz="0" w:space="0" w:color="auto"/>
            <w:left w:val="none" w:sz="0" w:space="0" w:color="auto"/>
            <w:bottom w:val="none" w:sz="0" w:space="0" w:color="auto"/>
            <w:right w:val="none" w:sz="0" w:space="0" w:color="auto"/>
          </w:divBdr>
        </w:div>
        <w:div w:id="1910919744">
          <w:marLeft w:val="0"/>
          <w:marRight w:val="0"/>
          <w:marTop w:val="0"/>
          <w:marBottom w:val="0"/>
          <w:divBdr>
            <w:top w:val="none" w:sz="0" w:space="0" w:color="auto"/>
            <w:left w:val="none" w:sz="0" w:space="0" w:color="auto"/>
            <w:bottom w:val="none" w:sz="0" w:space="0" w:color="auto"/>
            <w:right w:val="none" w:sz="0" w:space="0" w:color="auto"/>
          </w:divBdr>
        </w:div>
        <w:div w:id="343168068">
          <w:marLeft w:val="0"/>
          <w:marRight w:val="0"/>
          <w:marTop w:val="0"/>
          <w:marBottom w:val="0"/>
          <w:divBdr>
            <w:top w:val="none" w:sz="0" w:space="0" w:color="auto"/>
            <w:left w:val="none" w:sz="0" w:space="0" w:color="auto"/>
            <w:bottom w:val="none" w:sz="0" w:space="0" w:color="auto"/>
            <w:right w:val="none" w:sz="0" w:space="0" w:color="auto"/>
          </w:divBdr>
        </w:div>
        <w:div w:id="1290166699">
          <w:marLeft w:val="0"/>
          <w:marRight w:val="0"/>
          <w:marTop w:val="0"/>
          <w:marBottom w:val="0"/>
          <w:divBdr>
            <w:top w:val="none" w:sz="0" w:space="0" w:color="auto"/>
            <w:left w:val="none" w:sz="0" w:space="0" w:color="auto"/>
            <w:bottom w:val="none" w:sz="0" w:space="0" w:color="auto"/>
            <w:right w:val="none" w:sz="0" w:space="0" w:color="auto"/>
          </w:divBdr>
        </w:div>
        <w:div w:id="1866864805">
          <w:marLeft w:val="0"/>
          <w:marRight w:val="0"/>
          <w:marTop w:val="0"/>
          <w:marBottom w:val="0"/>
          <w:divBdr>
            <w:top w:val="none" w:sz="0" w:space="0" w:color="auto"/>
            <w:left w:val="none" w:sz="0" w:space="0" w:color="auto"/>
            <w:bottom w:val="none" w:sz="0" w:space="0" w:color="auto"/>
            <w:right w:val="none" w:sz="0" w:space="0" w:color="auto"/>
          </w:divBdr>
        </w:div>
        <w:div w:id="152457402">
          <w:marLeft w:val="0"/>
          <w:marRight w:val="0"/>
          <w:marTop w:val="0"/>
          <w:marBottom w:val="0"/>
          <w:divBdr>
            <w:top w:val="none" w:sz="0" w:space="0" w:color="auto"/>
            <w:left w:val="none" w:sz="0" w:space="0" w:color="auto"/>
            <w:bottom w:val="none" w:sz="0" w:space="0" w:color="auto"/>
            <w:right w:val="none" w:sz="0" w:space="0" w:color="auto"/>
          </w:divBdr>
        </w:div>
        <w:div w:id="151024332">
          <w:marLeft w:val="0"/>
          <w:marRight w:val="0"/>
          <w:marTop w:val="0"/>
          <w:marBottom w:val="0"/>
          <w:divBdr>
            <w:top w:val="none" w:sz="0" w:space="0" w:color="auto"/>
            <w:left w:val="none" w:sz="0" w:space="0" w:color="auto"/>
            <w:bottom w:val="none" w:sz="0" w:space="0" w:color="auto"/>
            <w:right w:val="none" w:sz="0" w:space="0" w:color="auto"/>
          </w:divBdr>
        </w:div>
        <w:div w:id="908224057">
          <w:marLeft w:val="0"/>
          <w:marRight w:val="0"/>
          <w:marTop w:val="0"/>
          <w:marBottom w:val="0"/>
          <w:divBdr>
            <w:top w:val="none" w:sz="0" w:space="0" w:color="auto"/>
            <w:left w:val="none" w:sz="0" w:space="0" w:color="auto"/>
            <w:bottom w:val="none" w:sz="0" w:space="0" w:color="auto"/>
            <w:right w:val="none" w:sz="0" w:space="0" w:color="auto"/>
          </w:divBdr>
        </w:div>
        <w:div w:id="1357148809">
          <w:marLeft w:val="0"/>
          <w:marRight w:val="0"/>
          <w:marTop w:val="0"/>
          <w:marBottom w:val="0"/>
          <w:divBdr>
            <w:top w:val="none" w:sz="0" w:space="0" w:color="auto"/>
            <w:left w:val="none" w:sz="0" w:space="0" w:color="auto"/>
            <w:bottom w:val="none" w:sz="0" w:space="0" w:color="auto"/>
            <w:right w:val="none" w:sz="0" w:space="0" w:color="auto"/>
          </w:divBdr>
        </w:div>
        <w:div w:id="521090579">
          <w:marLeft w:val="0"/>
          <w:marRight w:val="0"/>
          <w:marTop w:val="0"/>
          <w:marBottom w:val="0"/>
          <w:divBdr>
            <w:top w:val="none" w:sz="0" w:space="0" w:color="auto"/>
            <w:left w:val="none" w:sz="0" w:space="0" w:color="auto"/>
            <w:bottom w:val="none" w:sz="0" w:space="0" w:color="auto"/>
            <w:right w:val="none" w:sz="0" w:space="0" w:color="auto"/>
          </w:divBdr>
        </w:div>
        <w:div w:id="436409305">
          <w:marLeft w:val="0"/>
          <w:marRight w:val="0"/>
          <w:marTop w:val="0"/>
          <w:marBottom w:val="0"/>
          <w:divBdr>
            <w:top w:val="none" w:sz="0" w:space="0" w:color="auto"/>
            <w:left w:val="none" w:sz="0" w:space="0" w:color="auto"/>
            <w:bottom w:val="none" w:sz="0" w:space="0" w:color="auto"/>
            <w:right w:val="none" w:sz="0" w:space="0" w:color="auto"/>
          </w:divBdr>
        </w:div>
        <w:div w:id="194512846">
          <w:marLeft w:val="0"/>
          <w:marRight w:val="0"/>
          <w:marTop w:val="0"/>
          <w:marBottom w:val="0"/>
          <w:divBdr>
            <w:top w:val="none" w:sz="0" w:space="0" w:color="auto"/>
            <w:left w:val="none" w:sz="0" w:space="0" w:color="auto"/>
            <w:bottom w:val="none" w:sz="0" w:space="0" w:color="auto"/>
            <w:right w:val="none" w:sz="0" w:space="0" w:color="auto"/>
          </w:divBdr>
        </w:div>
        <w:div w:id="1717043465">
          <w:marLeft w:val="0"/>
          <w:marRight w:val="0"/>
          <w:marTop w:val="0"/>
          <w:marBottom w:val="0"/>
          <w:divBdr>
            <w:top w:val="none" w:sz="0" w:space="0" w:color="auto"/>
            <w:left w:val="none" w:sz="0" w:space="0" w:color="auto"/>
            <w:bottom w:val="none" w:sz="0" w:space="0" w:color="auto"/>
            <w:right w:val="none" w:sz="0" w:space="0" w:color="auto"/>
          </w:divBdr>
        </w:div>
        <w:div w:id="1361010240">
          <w:marLeft w:val="0"/>
          <w:marRight w:val="0"/>
          <w:marTop w:val="0"/>
          <w:marBottom w:val="0"/>
          <w:divBdr>
            <w:top w:val="none" w:sz="0" w:space="0" w:color="auto"/>
            <w:left w:val="none" w:sz="0" w:space="0" w:color="auto"/>
            <w:bottom w:val="none" w:sz="0" w:space="0" w:color="auto"/>
            <w:right w:val="none" w:sz="0" w:space="0" w:color="auto"/>
          </w:divBdr>
        </w:div>
        <w:div w:id="1360354358">
          <w:marLeft w:val="0"/>
          <w:marRight w:val="0"/>
          <w:marTop w:val="0"/>
          <w:marBottom w:val="0"/>
          <w:divBdr>
            <w:top w:val="none" w:sz="0" w:space="0" w:color="auto"/>
            <w:left w:val="none" w:sz="0" w:space="0" w:color="auto"/>
            <w:bottom w:val="none" w:sz="0" w:space="0" w:color="auto"/>
            <w:right w:val="none" w:sz="0" w:space="0" w:color="auto"/>
          </w:divBdr>
        </w:div>
        <w:div w:id="616644093">
          <w:marLeft w:val="0"/>
          <w:marRight w:val="0"/>
          <w:marTop w:val="0"/>
          <w:marBottom w:val="0"/>
          <w:divBdr>
            <w:top w:val="none" w:sz="0" w:space="0" w:color="auto"/>
            <w:left w:val="none" w:sz="0" w:space="0" w:color="auto"/>
            <w:bottom w:val="none" w:sz="0" w:space="0" w:color="auto"/>
            <w:right w:val="none" w:sz="0" w:space="0" w:color="auto"/>
          </w:divBdr>
        </w:div>
        <w:div w:id="575021829">
          <w:marLeft w:val="0"/>
          <w:marRight w:val="0"/>
          <w:marTop w:val="0"/>
          <w:marBottom w:val="0"/>
          <w:divBdr>
            <w:top w:val="none" w:sz="0" w:space="0" w:color="auto"/>
            <w:left w:val="none" w:sz="0" w:space="0" w:color="auto"/>
            <w:bottom w:val="none" w:sz="0" w:space="0" w:color="auto"/>
            <w:right w:val="none" w:sz="0" w:space="0" w:color="auto"/>
          </w:divBdr>
        </w:div>
        <w:div w:id="368646496">
          <w:marLeft w:val="0"/>
          <w:marRight w:val="0"/>
          <w:marTop w:val="0"/>
          <w:marBottom w:val="0"/>
          <w:divBdr>
            <w:top w:val="none" w:sz="0" w:space="0" w:color="auto"/>
            <w:left w:val="none" w:sz="0" w:space="0" w:color="auto"/>
            <w:bottom w:val="none" w:sz="0" w:space="0" w:color="auto"/>
            <w:right w:val="none" w:sz="0" w:space="0" w:color="auto"/>
          </w:divBdr>
        </w:div>
        <w:div w:id="1990593646">
          <w:marLeft w:val="0"/>
          <w:marRight w:val="0"/>
          <w:marTop w:val="0"/>
          <w:marBottom w:val="0"/>
          <w:divBdr>
            <w:top w:val="none" w:sz="0" w:space="0" w:color="auto"/>
            <w:left w:val="none" w:sz="0" w:space="0" w:color="auto"/>
            <w:bottom w:val="none" w:sz="0" w:space="0" w:color="auto"/>
            <w:right w:val="none" w:sz="0" w:space="0" w:color="auto"/>
          </w:divBdr>
        </w:div>
        <w:div w:id="1797675524">
          <w:marLeft w:val="0"/>
          <w:marRight w:val="0"/>
          <w:marTop w:val="0"/>
          <w:marBottom w:val="0"/>
          <w:divBdr>
            <w:top w:val="none" w:sz="0" w:space="0" w:color="auto"/>
            <w:left w:val="none" w:sz="0" w:space="0" w:color="auto"/>
            <w:bottom w:val="none" w:sz="0" w:space="0" w:color="auto"/>
            <w:right w:val="none" w:sz="0" w:space="0" w:color="auto"/>
          </w:divBdr>
        </w:div>
        <w:div w:id="2018657231">
          <w:marLeft w:val="0"/>
          <w:marRight w:val="0"/>
          <w:marTop w:val="0"/>
          <w:marBottom w:val="0"/>
          <w:divBdr>
            <w:top w:val="none" w:sz="0" w:space="0" w:color="auto"/>
            <w:left w:val="none" w:sz="0" w:space="0" w:color="auto"/>
            <w:bottom w:val="none" w:sz="0" w:space="0" w:color="auto"/>
            <w:right w:val="none" w:sz="0" w:space="0" w:color="auto"/>
          </w:divBdr>
        </w:div>
        <w:div w:id="2100590761">
          <w:marLeft w:val="0"/>
          <w:marRight w:val="0"/>
          <w:marTop w:val="0"/>
          <w:marBottom w:val="0"/>
          <w:divBdr>
            <w:top w:val="none" w:sz="0" w:space="0" w:color="auto"/>
            <w:left w:val="none" w:sz="0" w:space="0" w:color="auto"/>
            <w:bottom w:val="none" w:sz="0" w:space="0" w:color="auto"/>
            <w:right w:val="none" w:sz="0" w:space="0" w:color="auto"/>
          </w:divBdr>
        </w:div>
        <w:div w:id="635182755">
          <w:marLeft w:val="0"/>
          <w:marRight w:val="0"/>
          <w:marTop w:val="0"/>
          <w:marBottom w:val="0"/>
          <w:divBdr>
            <w:top w:val="none" w:sz="0" w:space="0" w:color="auto"/>
            <w:left w:val="none" w:sz="0" w:space="0" w:color="auto"/>
            <w:bottom w:val="none" w:sz="0" w:space="0" w:color="auto"/>
            <w:right w:val="none" w:sz="0" w:space="0" w:color="auto"/>
          </w:divBdr>
        </w:div>
        <w:div w:id="1823620804">
          <w:marLeft w:val="0"/>
          <w:marRight w:val="0"/>
          <w:marTop w:val="0"/>
          <w:marBottom w:val="0"/>
          <w:divBdr>
            <w:top w:val="none" w:sz="0" w:space="0" w:color="auto"/>
            <w:left w:val="none" w:sz="0" w:space="0" w:color="auto"/>
            <w:bottom w:val="none" w:sz="0" w:space="0" w:color="auto"/>
            <w:right w:val="none" w:sz="0" w:space="0" w:color="auto"/>
          </w:divBdr>
        </w:div>
        <w:div w:id="2107454897">
          <w:marLeft w:val="0"/>
          <w:marRight w:val="0"/>
          <w:marTop w:val="0"/>
          <w:marBottom w:val="0"/>
          <w:divBdr>
            <w:top w:val="none" w:sz="0" w:space="0" w:color="auto"/>
            <w:left w:val="none" w:sz="0" w:space="0" w:color="auto"/>
            <w:bottom w:val="none" w:sz="0" w:space="0" w:color="auto"/>
            <w:right w:val="none" w:sz="0" w:space="0" w:color="auto"/>
          </w:divBdr>
        </w:div>
        <w:div w:id="1790853969">
          <w:marLeft w:val="0"/>
          <w:marRight w:val="0"/>
          <w:marTop w:val="0"/>
          <w:marBottom w:val="0"/>
          <w:divBdr>
            <w:top w:val="none" w:sz="0" w:space="0" w:color="auto"/>
            <w:left w:val="none" w:sz="0" w:space="0" w:color="auto"/>
            <w:bottom w:val="none" w:sz="0" w:space="0" w:color="auto"/>
            <w:right w:val="none" w:sz="0" w:space="0" w:color="auto"/>
          </w:divBdr>
        </w:div>
        <w:div w:id="128254424">
          <w:marLeft w:val="0"/>
          <w:marRight w:val="0"/>
          <w:marTop w:val="0"/>
          <w:marBottom w:val="0"/>
          <w:divBdr>
            <w:top w:val="none" w:sz="0" w:space="0" w:color="auto"/>
            <w:left w:val="none" w:sz="0" w:space="0" w:color="auto"/>
            <w:bottom w:val="none" w:sz="0" w:space="0" w:color="auto"/>
            <w:right w:val="none" w:sz="0" w:space="0" w:color="auto"/>
          </w:divBdr>
        </w:div>
        <w:div w:id="865481459">
          <w:marLeft w:val="0"/>
          <w:marRight w:val="0"/>
          <w:marTop w:val="0"/>
          <w:marBottom w:val="0"/>
          <w:divBdr>
            <w:top w:val="none" w:sz="0" w:space="0" w:color="auto"/>
            <w:left w:val="none" w:sz="0" w:space="0" w:color="auto"/>
            <w:bottom w:val="none" w:sz="0" w:space="0" w:color="auto"/>
            <w:right w:val="none" w:sz="0" w:space="0" w:color="auto"/>
          </w:divBdr>
        </w:div>
        <w:div w:id="910427355">
          <w:marLeft w:val="0"/>
          <w:marRight w:val="0"/>
          <w:marTop w:val="0"/>
          <w:marBottom w:val="0"/>
          <w:divBdr>
            <w:top w:val="none" w:sz="0" w:space="0" w:color="auto"/>
            <w:left w:val="none" w:sz="0" w:space="0" w:color="auto"/>
            <w:bottom w:val="none" w:sz="0" w:space="0" w:color="auto"/>
            <w:right w:val="none" w:sz="0" w:space="0" w:color="auto"/>
          </w:divBdr>
        </w:div>
        <w:div w:id="1235240928">
          <w:marLeft w:val="0"/>
          <w:marRight w:val="0"/>
          <w:marTop w:val="0"/>
          <w:marBottom w:val="0"/>
          <w:divBdr>
            <w:top w:val="none" w:sz="0" w:space="0" w:color="auto"/>
            <w:left w:val="none" w:sz="0" w:space="0" w:color="auto"/>
            <w:bottom w:val="none" w:sz="0" w:space="0" w:color="auto"/>
            <w:right w:val="none" w:sz="0" w:space="0" w:color="auto"/>
          </w:divBdr>
        </w:div>
        <w:div w:id="138156856">
          <w:marLeft w:val="0"/>
          <w:marRight w:val="0"/>
          <w:marTop w:val="0"/>
          <w:marBottom w:val="0"/>
          <w:divBdr>
            <w:top w:val="none" w:sz="0" w:space="0" w:color="auto"/>
            <w:left w:val="none" w:sz="0" w:space="0" w:color="auto"/>
            <w:bottom w:val="none" w:sz="0" w:space="0" w:color="auto"/>
            <w:right w:val="none" w:sz="0" w:space="0" w:color="auto"/>
          </w:divBdr>
        </w:div>
        <w:div w:id="892809006">
          <w:marLeft w:val="0"/>
          <w:marRight w:val="0"/>
          <w:marTop w:val="0"/>
          <w:marBottom w:val="0"/>
          <w:divBdr>
            <w:top w:val="none" w:sz="0" w:space="0" w:color="auto"/>
            <w:left w:val="none" w:sz="0" w:space="0" w:color="auto"/>
            <w:bottom w:val="none" w:sz="0" w:space="0" w:color="auto"/>
            <w:right w:val="none" w:sz="0" w:space="0" w:color="auto"/>
          </w:divBdr>
        </w:div>
        <w:div w:id="348337166">
          <w:marLeft w:val="0"/>
          <w:marRight w:val="0"/>
          <w:marTop w:val="0"/>
          <w:marBottom w:val="0"/>
          <w:divBdr>
            <w:top w:val="none" w:sz="0" w:space="0" w:color="auto"/>
            <w:left w:val="none" w:sz="0" w:space="0" w:color="auto"/>
            <w:bottom w:val="none" w:sz="0" w:space="0" w:color="auto"/>
            <w:right w:val="none" w:sz="0" w:space="0" w:color="auto"/>
          </w:divBdr>
        </w:div>
        <w:div w:id="412090616">
          <w:marLeft w:val="0"/>
          <w:marRight w:val="0"/>
          <w:marTop w:val="0"/>
          <w:marBottom w:val="0"/>
          <w:divBdr>
            <w:top w:val="none" w:sz="0" w:space="0" w:color="auto"/>
            <w:left w:val="none" w:sz="0" w:space="0" w:color="auto"/>
            <w:bottom w:val="none" w:sz="0" w:space="0" w:color="auto"/>
            <w:right w:val="none" w:sz="0" w:space="0" w:color="auto"/>
          </w:divBdr>
        </w:div>
        <w:div w:id="807627935">
          <w:marLeft w:val="0"/>
          <w:marRight w:val="0"/>
          <w:marTop w:val="0"/>
          <w:marBottom w:val="0"/>
          <w:divBdr>
            <w:top w:val="none" w:sz="0" w:space="0" w:color="auto"/>
            <w:left w:val="none" w:sz="0" w:space="0" w:color="auto"/>
            <w:bottom w:val="none" w:sz="0" w:space="0" w:color="auto"/>
            <w:right w:val="none" w:sz="0" w:space="0" w:color="auto"/>
          </w:divBdr>
        </w:div>
        <w:div w:id="925770458">
          <w:marLeft w:val="0"/>
          <w:marRight w:val="0"/>
          <w:marTop w:val="0"/>
          <w:marBottom w:val="0"/>
          <w:divBdr>
            <w:top w:val="none" w:sz="0" w:space="0" w:color="auto"/>
            <w:left w:val="none" w:sz="0" w:space="0" w:color="auto"/>
            <w:bottom w:val="none" w:sz="0" w:space="0" w:color="auto"/>
            <w:right w:val="none" w:sz="0" w:space="0" w:color="auto"/>
          </w:divBdr>
        </w:div>
        <w:div w:id="699086140">
          <w:marLeft w:val="0"/>
          <w:marRight w:val="0"/>
          <w:marTop w:val="0"/>
          <w:marBottom w:val="0"/>
          <w:divBdr>
            <w:top w:val="none" w:sz="0" w:space="0" w:color="auto"/>
            <w:left w:val="none" w:sz="0" w:space="0" w:color="auto"/>
            <w:bottom w:val="none" w:sz="0" w:space="0" w:color="auto"/>
            <w:right w:val="none" w:sz="0" w:space="0" w:color="auto"/>
          </w:divBdr>
        </w:div>
        <w:div w:id="1146702913">
          <w:marLeft w:val="0"/>
          <w:marRight w:val="0"/>
          <w:marTop w:val="0"/>
          <w:marBottom w:val="0"/>
          <w:divBdr>
            <w:top w:val="none" w:sz="0" w:space="0" w:color="auto"/>
            <w:left w:val="none" w:sz="0" w:space="0" w:color="auto"/>
            <w:bottom w:val="none" w:sz="0" w:space="0" w:color="auto"/>
            <w:right w:val="none" w:sz="0" w:space="0" w:color="auto"/>
          </w:divBdr>
        </w:div>
        <w:div w:id="46147640">
          <w:marLeft w:val="0"/>
          <w:marRight w:val="0"/>
          <w:marTop w:val="0"/>
          <w:marBottom w:val="0"/>
          <w:divBdr>
            <w:top w:val="none" w:sz="0" w:space="0" w:color="auto"/>
            <w:left w:val="none" w:sz="0" w:space="0" w:color="auto"/>
            <w:bottom w:val="none" w:sz="0" w:space="0" w:color="auto"/>
            <w:right w:val="none" w:sz="0" w:space="0" w:color="auto"/>
          </w:divBdr>
        </w:div>
        <w:div w:id="1914388949">
          <w:marLeft w:val="0"/>
          <w:marRight w:val="0"/>
          <w:marTop w:val="0"/>
          <w:marBottom w:val="0"/>
          <w:divBdr>
            <w:top w:val="none" w:sz="0" w:space="0" w:color="auto"/>
            <w:left w:val="none" w:sz="0" w:space="0" w:color="auto"/>
            <w:bottom w:val="none" w:sz="0" w:space="0" w:color="auto"/>
            <w:right w:val="none" w:sz="0" w:space="0" w:color="auto"/>
          </w:divBdr>
        </w:div>
        <w:div w:id="786704568">
          <w:marLeft w:val="0"/>
          <w:marRight w:val="0"/>
          <w:marTop w:val="0"/>
          <w:marBottom w:val="0"/>
          <w:divBdr>
            <w:top w:val="none" w:sz="0" w:space="0" w:color="auto"/>
            <w:left w:val="none" w:sz="0" w:space="0" w:color="auto"/>
            <w:bottom w:val="none" w:sz="0" w:space="0" w:color="auto"/>
            <w:right w:val="none" w:sz="0" w:space="0" w:color="auto"/>
          </w:divBdr>
        </w:div>
        <w:div w:id="598677842">
          <w:marLeft w:val="0"/>
          <w:marRight w:val="0"/>
          <w:marTop w:val="0"/>
          <w:marBottom w:val="0"/>
          <w:divBdr>
            <w:top w:val="none" w:sz="0" w:space="0" w:color="auto"/>
            <w:left w:val="none" w:sz="0" w:space="0" w:color="auto"/>
            <w:bottom w:val="none" w:sz="0" w:space="0" w:color="auto"/>
            <w:right w:val="none" w:sz="0" w:space="0" w:color="auto"/>
          </w:divBdr>
        </w:div>
        <w:div w:id="1617365217">
          <w:marLeft w:val="0"/>
          <w:marRight w:val="0"/>
          <w:marTop w:val="0"/>
          <w:marBottom w:val="0"/>
          <w:divBdr>
            <w:top w:val="none" w:sz="0" w:space="0" w:color="auto"/>
            <w:left w:val="none" w:sz="0" w:space="0" w:color="auto"/>
            <w:bottom w:val="none" w:sz="0" w:space="0" w:color="auto"/>
            <w:right w:val="none" w:sz="0" w:space="0" w:color="auto"/>
          </w:divBdr>
        </w:div>
        <w:div w:id="617030177">
          <w:marLeft w:val="0"/>
          <w:marRight w:val="0"/>
          <w:marTop w:val="0"/>
          <w:marBottom w:val="0"/>
          <w:divBdr>
            <w:top w:val="none" w:sz="0" w:space="0" w:color="auto"/>
            <w:left w:val="none" w:sz="0" w:space="0" w:color="auto"/>
            <w:bottom w:val="none" w:sz="0" w:space="0" w:color="auto"/>
            <w:right w:val="none" w:sz="0" w:space="0" w:color="auto"/>
          </w:divBdr>
        </w:div>
        <w:div w:id="1324164809">
          <w:marLeft w:val="0"/>
          <w:marRight w:val="0"/>
          <w:marTop w:val="0"/>
          <w:marBottom w:val="0"/>
          <w:divBdr>
            <w:top w:val="none" w:sz="0" w:space="0" w:color="auto"/>
            <w:left w:val="none" w:sz="0" w:space="0" w:color="auto"/>
            <w:bottom w:val="none" w:sz="0" w:space="0" w:color="auto"/>
            <w:right w:val="none" w:sz="0" w:space="0" w:color="auto"/>
          </w:divBdr>
        </w:div>
        <w:div w:id="102455511">
          <w:marLeft w:val="0"/>
          <w:marRight w:val="0"/>
          <w:marTop w:val="0"/>
          <w:marBottom w:val="0"/>
          <w:divBdr>
            <w:top w:val="none" w:sz="0" w:space="0" w:color="auto"/>
            <w:left w:val="none" w:sz="0" w:space="0" w:color="auto"/>
            <w:bottom w:val="none" w:sz="0" w:space="0" w:color="auto"/>
            <w:right w:val="none" w:sz="0" w:space="0" w:color="auto"/>
          </w:divBdr>
        </w:div>
        <w:div w:id="1492141770">
          <w:marLeft w:val="0"/>
          <w:marRight w:val="0"/>
          <w:marTop w:val="0"/>
          <w:marBottom w:val="0"/>
          <w:divBdr>
            <w:top w:val="none" w:sz="0" w:space="0" w:color="auto"/>
            <w:left w:val="none" w:sz="0" w:space="0" w:color="auto"/>
            <w:bottom w:val="none" w:sz="0" w:space="0" w:color="auto"/>
            <w:right w:val="none" w:sz="0" w:space="0" w:color="auto"/>
          </w:divBdr>
        </w:div>
        <w:div w:id="1365518560">
          <w:marLeft w:val="0"/>
          <w:marRight w:val="0"/>
          <w:marTop w:val="0"/>
          <w:marBottom w:val="0"/>
          <w:divBdr>
            <w:top w:val="none" w:sz="0" w:space="0" w:color="auto"/>
            <w:left w:val="none" w:sz="0" w:space="0" w:color="auto"/>
            <w:bottom w:val="none" w:sz="0" w:space="0" w:color="auto"/>
            <w:right w:val="none" w:sz="0" w:space="0" w:color="auto"/>
          </w:divBdr>
        </w:div>
        <w:div w:id="649409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84" Type="http://schemas.openxmlformats.org/officeDocument/2006/relationships/footer" Target="footer39.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footer" Target="footer61.xml"/><Relationship Id="rId138" Type="http://schemas.openxmlformats.org/officeDocument/2006/relationships/theme" Target="theme/theme1.xml"/><Relationship Id="rId16" Type="http://schemas.openxmlformats.org/officeDocument/2006/relationships/footer" Target="footer5.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header" Target="header35.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28" Type="http://schemas.openxmlformats.org/officeDocument/2006/relationships/hyperlink" Target="http://WWW.stat.gov.pl" TargetMode="External"/><Relationship Id="rId5" Type="http://schemas.openxmlformats.org/officeDocument/2006/relationships/footnotes" Target="footnotes.xml"/><Relationship Id="rId90" Type="http://schemas.openxmlformats.org/officeDocument/2006/relationships/footer" Target="footer42.xml"/><Relationship Id="rId95" Type="http://schemas.openxmlformats.org/officeDocument/2006/relationships/header" Target="header45.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footer" Target="footer49.xml"/><Relationship Id="rId113" Type="http://schemas.openxmlformats.org/officeDocument/2006/relationships/header" Target="header54.xml"/><Relationship Id="rId118" Type="http://schemas.openxmlformats.org/officeDocument/2006/relationships/footer" Target="footer56.xml"/><Relationship Id="rId126" Type="http://schemas.openxmlformats.org/officeDocument/2006/relationships/footer" Target="footer60.xml"/><Relationship Id="rId134" Type="http://schemas.openxmlformats.org/officeDocument/2006/relationships/footer" Target="footer62.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80" Type="http://schemas.openxmlformats.org/officeDocument/2006/relationships/header" Target="header38.xml"/><Relationship Id="rId85" Type="http://schemas.openxmlformats.org/officeDocument/2006/relationships/header" Target="header40.xml"/><Relationship Id="rId93" Type="http://schemas.openxmlformats.org/officeDocument/2006/relationships/footer" Target="footer43.xml"/><Relationship Id="rId98" Type="http://schemas.openxmlformats.org/officeDocument/2006/relationships/header" Target="header47.xml"/><Relationship Id="rId121" Type="http://schemas.openxmlformats.org/officeDocument/2006/relationships/header" Target="header58.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103" Type="http://schemas.openxmlformats.org/officeDocument/2006/relationships/header" Target="header49.xml"/><Relationship Id="rId108" Type="http://schemas.openxmlformats.org/officeDocument/2006/relationships/footer" Target="footer51.xml"/><Relationship Id="rId116" Type="http://schemas.openxmlformats.org/officeDocument/2006/relationships/header" Target="header56.xml"/><Relationship Id="rId124" Type="http://schemas.openxmlformats.org/officeDocument/2006/relationships/footer" Target="footer59.xml"/><Relationship Id="rId129" Type="http://schemas.openxmlformats.org/officeDocument/2006/relationships/image" Target="media/image1.png"/><Relationship Id="rId137"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75" Type="http://schemas.openxmlformats.org/officeDocument/2006/relationships/footer" Target="footer34.xml"/><Relationship Id="rId83" Type="http://schemas.openxmlformats.org/officeDocument/2006/relationships/header" Target="header39.xml"/><Relationship Id="rId88" Type="http://schemas.openxmlformats.org/officeDocument/2006/relationships/footer" Target="footer41.xml"/><Relationship Id="rId91" Type="http://schemas.openxmlformats.org/officeDocument/2006/relationships/header" Target="header43.xml"/><Relationship Id="rId96" Type="http://schemas.openxmlformats.org/officeDocument/2006/relationships/footer" Target="footer45.xml"/><Relationship Id="rId111" Type="http://schemas.openxmlformats.org/officeDocument/2006/relationships/footer" Target="footer52.xml"/><Relationship Id="rId132" Type="http://schemas.openxmlformats.org/officeDocument/2006/relationships/header" Target="header6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6" Type="http://schemas.openxmlformats.org/officeDocument/2006/relationships/footer" Target="footer50.xml"/><Relationship Id="rId114" Type="http://schemas.openxmlformats.org/officeDocument/2006/relationships/footer" Target="footer54.xml"/><Relationship Id="rId119" Type="http://schemas.openxmlformats.org/officeDocument/2006/relationships/header" Target="header57.xml"/><Relationship Id="rId127" Type="http://schemas.openxmlformats.org/officeDocument/2006/relationships/hyperlink" Target="http://WWW.stat.gov.pl" TargetMode="Externa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header" Target="header41.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30" Type="http://schemas.openxmlformats.org/officeDocument/2006/relationships/image" Target="http://wiem.onet.pl/wiem/bmp/85214-6462.gif" TargetMode="External"/><Relationship Id="rId135" Type="http://schemas.openxmlformats.org/officeDocument/2006/relationships/header" Target="header63.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header" Target="header50.xml"/><Relationship Id="rId120" Type="http://schemas.openxmlformats.org/officeDocument/2006/relationships/footer" Target="footer57.xml"/><Relationship Id="rId125" Type="http://schemas.openxmlformats.org/officeDocument/2006/relationships/header" Target="header60.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15" Type="http://schemas.openxmlformats.org/officeDocument/2006/relationships/header" Target="header55.xml"/><Relationship Id="rId131" Type="http://schemas.openxmlformats.org/officeDocument/2006/relationships/header" Target="header61.xml"/><Relationship Id="rId136" Type="http://schemas.openxmlformats.org/officeDocument/2006/relationships/footer" Target="footer63.xml"/><Relationship Id="rId61" Type="http://schemas.openxmlformats.org/officeDocument/2006/relationships/header" Target="header28.xml"/><Relationship Id="rId82" Type="http://schemas.openxmlformats.org/officeDocument/2006/relationships/footer" Target="footer38.xml"/><Relationship Id="rId19" Type="http://schemas.openxmlformats.org/officeDocument/2006/relationships/header" Target="head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69</Pages>
  <Words>21563</Words>
  <Characters>129381</Characters>
  <Application>Microsoft Office Word</Application>
  <DocSecurity>0</DocSecurity>
  <Lines>1078</Lines>
  <Paragraphs>301</Paragraphs>
  <ScaleCrop>false</ScaleCrop>
  <HeadingPairs>
    <vt:vector size="2" baseType="variant">
      <vt:variant>
        <vt:lpstr>Tytuł</vt:lpstr>
      </vt:variant>
      <vt:variant>
        <vt:i4>1</vt:i4>
      </vt:variant>
    </vt:vector>
  </HeadingPairs>
  <TitlesOfParts>
    <vt:vector size="1" baseType="lpstr">
      <vt:lpstr>1</vt:lpstr>
    </vt:vector>
  </TitlesOfParts>
  <Company>dom</Company>
  <LinksUpToDate>false</LinksUpToDate>
  <CharactersWithSpaces>150643</CharactersWithSpaces>
  <SharedDoc>false</SharedDoc>
  <HLinks>
    <vt:vector size="6" baseType="variant">
      <vt:variant>
        <vt:i4>917522</vt:i4>
      </vt:variant>
      <vt:variant>
        <vt:i4>3</vt:i4>
      </vt:variant>
      <vt:variant>
        <vt:i4>0</vt:i4>
      </vt:variant>
      <vt:variant>
        <vt:i4>5</vt:i4>
      </vt:variant>
      <vt:variant>
        <vt:lpwstr/>
      </vt:variant>
      <vt:variant>
        <vt:lpwstr>bookmark0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Prywatny</dc:creator>
  <cp:lastModifiedBy>User1</cp:lastModifiedBy>
  <cp:revision>3</cp:revision>
  <cp:lastPrinted>2015-07-16T06:27:00Z</cp:lastPrinted>
  <dcterms:created xsi:type="dcterms:W3CDTF">2016-09-14T08:03:00Z</dcterms:created>
  <dcterms:modified xsi:type="dcterms:W3CDTF">2016-09-14T09:07:00Z</dcterms:modified>
</cp:coreProperties>
</file>