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57" w:rsidRDefault="00D06657" w:rsidP="00D06657">
      <w:pPr>
        <w:tabs>
          <w:tab w:val="left" w:pos="3544"/>
        </w:tabs>
        <w:rPr>
          <w:rFonts w:ascii="Cambria" w:hAnsi="Cambria" w:cs="Cambria"/>
          <w:i/>
        </w:rPr>
      </w:pPr>
    </w:p>
    <w:p w:rsidR="00625722" w:rsidRDefault="00625722" w:rsidP="00D21217">
      <w:pPr>
        <w:rPr>
          <w:rFonts w:asciiTheme="minorHAnsi" w:hAnsiTheme="minorHAnsi"/>
          <w:sz w:val="22"/>
          <w:szCs w:val="22"/>
        </w:rPr>
      </w:pPr>
    </w:p>
    <w:p w:rsidR="00625722" w:rsidRDefault="008472DF" w:rsidP="00625722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25722">
        <w:rPr>
          <w:rFonts w:asciiTheme="minorHAnsi" w:hAnsiTheme="minorHAnsi"/>
          <w:sz w:val="22"/>
          <w:szCs w:val="22"/>
        </w:rPr>
        <w:t xml:space="preserve"> do SIWZ </w:t>
      </w:r>
    </w:p>
    <w:p w:rsidR="00625722" w:rsidRDefault="00625722" w:rsidP="00625722">
      <w:pPr>
        <w:jc w:val="both"/>
        <w:rPr>
          <w:rFonts w:ascii="Calibri" w:hAnsi="Calibri" w:cs="Calibri"/>
          <w:bCs/>
          <w:sz w:val="22"/>
          <w:szCs w:val="22"/>
        </w:rPr>
      </w:pPr>
    </w:p>
    <w:p w:rsidR="00625722" w:rsidRDefault="00625722" w:rsidP="0062572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………………………………………….…</w:t>
      </w:r>
    </w:p>
    <w:p w:rsidR="00625722" w:rsidRDefault="00625722" w:rsidP="00625722">
      <w:p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Nazwa i adres wykonawcy</w:t>
      </w:r>
    </w:p>
    <w:p w:rsidR="00625722" w:rsidRDefault="00625722" w:rsidP="00625722">
      <w:pPr>
        <w:pStyle w:val="WW-Domylnie"/>
        <w:spacing w:line="360" w:lineRule="auto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Oświadczenie wykonawcy</w:t>
      </w:r>
    </w:p>
    <w:p w:rsidR="00625722" w:rsidRDefault="00625722" w:rsidP="00625722">
      <w:pPr>
        <w:pStyle w:val="WW-Domylnie"/>
        <w:spacing w:line="360" w:lineRule="auto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o spełnianiu warunków udziału w postępowaniu</w:t>
      </w:r>
    </w:p>
    <w:p w:rsidR="00596047" w:rsidRDefault="00596047" w:rsidP="00596047">
      <w:pPr>
        <w:pStyle w:val="WW-Domylnie1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wykonawcy .............................................................................................................</w:t>
      </w:r>
    </w:p>
    <w:p w:rsidR="00596047" w:rsidRDefault="00596047" w:rsidP="00596047">
      <w:pPr>
        <w:adjustRightInd w:val="0"/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6047">
        <w:rPr>
          <w:rFonts w:ascii="Calibri" w:hAnsi="Calibri"/>
          <w:smallCaps/>
          <w:sz w:val="22"/>
          <w:szCs w:val="22"/>
        </w:rPr>
        <w:t xml:space="preserve">………………………………………………………………………………………….………………………………………...........……………………….. </w:t>
      </w:r>
      <w:r w:rsidRPr="00596047">
        <w:rPr>
          <w:rFonts w:ascii="Calibri" w:hAnsi="Calibri"/>
          <w:sz w:val="22"/>
          <w:szCs w:val="22"/>
        </w:rPr>
        <w:t>z siedzibą w .........................................................................................................................................................</w:t>
      </w:r>
      <w:r w:rsidRPr="00596047">
        <w:rPr>
          <w:rFonts w:ascii="Calibri" w:hAnsi="Calibri"/>
          <w:smallCaps/>
          <w:sz w:val="22"/>
          <w:szCs w:val="22"/>
        </w:rPr>
        <w:t xml:space="preserve"> </w:t>
      </w:r>
      <w:r w:rsidRPr="00596047">
        <w:rPr>
          <w:rFonts w:ascii="Calibri" w:hAnsi="Calibri"/>
          <w:sz w:val="22"/>
          <w:szCs w:val="22"/>
        </w:rPr>
        <w:t>przy ul. ..............................................................................</w:t>
      </w:r>
      <w:r w:rsidRPr="00596047">
        <w:rPr>
          <w:rFonts w:ascii="Calibri" w:hAnsi="Calibri"/>
          <w:smallCaps/>
          <w:sz w:val="22"/>
          <w:szCs w:val="22"/>
        </w:rPr>
        <w:t xml:space="preserve"> </w:t>
      </w:r>
      <w:r w:rsidRPr="00596047">
        <w:rPr>
          <w:rFonts w:ascii="Calibri" w:hAnsi="Calibri"/>
          <w:sz w:val="22"/>
          <w:szCs w:val="22"/>
        </w:rPr>
        <w:t xml:space="preserve">i będąc należycie upoważnionym do jego reprezentowania oświadczam, że spełnia on warunki udziału w postępowaniu o udzielenie zamówienia publicznego, którego przedmiotem jest </w:t>
      </w:r>
      <w:r w:rsidR="001B6321">
        <w:rPr>
          <w:rFonts w:asciiTheme="minorHAnsi" w:hAnsiTheme="minorHAnsi"/>
          <w:b/>
          <w:sz w:val="22"/>
          <w:szCs w:val="22"/>
        </w:rPr>
        <w:t>dostawa</w:t>
      </w:r>
      <w:r w:rsidR="001B6321" w:rsidRPr="000B3B7A">
        <w:rPr>
          <w:rFonts w:asciiTheme="minorHAnsi" w:hAnsiTheme="minorHAnsi"/>
          <w:b/>
          <w:sz w:val="22"/>
          <w:szCs w:val="22"/>
        </w:rPr>
        <w:t xml:space="preserve"> zestawów komputerowych</w:t>
      </w:r>
      <w:r w:rsidR="001B6321">
        <w:rPr>
          <w:rFonts w:asciiTheme="minorHAnsi" w:hAnsiTheme="minorHAnsi"/>
          <w:b/>
          <w:sz w:val="22"/>
          <w:szCs w:val="22"/>
        </w:rPr>
        <w:t xml:space="preserve"> wraz</w:t>
      </w:r>
      <w:r w:rsidR="001B6321">
        <w:rPr>
          <w:rFonts w:asciiTheme="minorHAnsi" w:hAnsiTheme="minorHAnsi"/>
          <w:b/>
          <w:sz w:val="22"/>
          <w:szCs w:val="22"/>
        </w:rPr>
        <w:br/>
      </w:r>
      <w:r w:rsidR="001B6321" w:rsidRPr="000B3B7A">
        <w:rPr>
          <w:rFonts w:asciiTheme="minorHAnsi" w:hAnsiTheme="minorHAnsi"/>
          <w:b/>
          <w:sz w:val="22"/>
          <w:szCs w:val="22"/>
        </w:rPr>
        <w:t>z oprogramowan</w:t>
      </w:r>
      <w:r w:rsidR="001B6321">
        <w:rPr>
          <w:rFonts w:asciiTheme="minorHAnsi" w:hAnsiTheme="minorHAnsi"/>
          <w:b/>
          <w:sz w:val="22"/>
          <w:szCs w:val="22"/>
        </w:rPr>
        <w:t xml:space="preserve">iem i osprzętem </w:t>
      </w:r>
      <w:r w:rsidR="001B6321" w:rsidRPr="000B3B7A">
        <w:rPr>
          <w:rFonts w:asciiTheme="minorHAnsi" w:hAnsiTheme="minorHAnsi"/>
          <w:b/>
          <w:sz w:val="22"/>
          <w:szCs w:val="22"/>
        </w:rPr>
        <w:t xml:space="preserve">oraz opieka serwisowa dla Gminy Sorkwity </w:t>
      </w:r>
      <w:r w:rsidRPr="000B3B7A">
        <w:rPr>
          <w:rFonts w:asciiTheme="minorHAnsi" w:hAnsiTheme="minorHAnsi" w:cs="Times New Roman"/>
          <w:b/>
          <w:sz w:val="22"/>
          <w:szCs w:val="22"/>
        </w:rPr>
        <w:t>w ramach projektu: „</w:t>
      </w:r>
      <w:r w:rsidRPr="000B3B7A">
        <w:rPr>
          <w:rStyle w:val="Uwydatnienie"/>
          <w:rFonts w:asciiTheme="minorHAnsi" w:hAnsiTheme="minorHAnsi" w:cs="Times New Roman"/>
          <w:b/>
          <w:sz w:val="22"/>
          <w:szCs w:val="22"/>
        </w:rPr>
        <w:t>Przeciwdziałanie wykluczeniu cyfrowemu</w:t>
      </w:r>
      <w:r w:rsidRPr="000B3B7A">
        <w:rPr>
          <w:rStyle w:val="st"/>
          <w:rFonts w:asciiTheme="minorHAnsi" w:hAnsiTheme="minorHAnsi" w:cs="Times New Roman"/>
          <w:b/>
          <w:sz w:val="22"/>
          <w:szCs w:val="22"/>
        </w:rPr>
        <w:t xml:space="preserve"> - </w:t>
      </w:r>
      <w:proofErr w:type="spellStart"/>
      <w:r w:rsidRPr="000B3B7A">
        <w:rPr>
          <w:rStyle w:val="st"/>
          <w:rFonts w:asciiTheme="minorHAnsi" w:hAnsiTheme="minorHAnsi" w:cs="Times New Roman"/>
          <w:b/>
          <w:sz w:val="22"/>
          <w:szCs w:val="22"/>
        </w:rPr>
        <w:t>eInclusion</w:t>
      </w:r>
      <w:proofErr w:type="spellEnd"/>
      <w:r w:rsidRPr="000B3B7A">
        <w:rPr>
          <w:rStyle w:val="st"/>
          <w:rFonts w:asciiTheme="minorHAnsi" w:hAnsiTheme="minorHAnsi" w:cs="Times New Roman"/>
          <w:b/>
          <w:sz w:val="22"/>
          <w:szCs w:val="22"/>
        </w:rPr>
        <w:t xml:space="preserve"> w Gminie </w:t>
      </w:r>
      <w:r w:rsidRPr="000B3B7A">
        <w:rPr>
          <w:rStyle w:val="Uwydatnienie"/>
          <w:rFonts w:asciiTheme="minorHAnsi" w:hAnsiTheme="minorHAnsi" w:cs="Times New Roman"/>
          <w:b/>
          <w:sz w:val="22"/>
          <w:szCs w:val="22"/>
        </w:rPr>
        <w:t>Sorkwity</w:t>
      </w:r>
      <w:r w:rsidRPr="000B3B7A">
        <w:rPr>
          <w:rFonts w:asciiTheme="minorHAnsi" w:hAnsiTheme="minorHAnsi" w:cs="Times New Roman"/>
          <w:b/>
          <w:sz w:val="22"/>
          <w:szCs w:val="22"/>
        </w:rPr>
        <w:t xml:space="preserve">” realizowanego w ramach </w:t>
      </w:r>
      <w:r w:rsidRPr="000B3B7A">
        <w:rPr>
          <w:rStyle w:val="lead"/>
          <w:rFonts w:asciiTheme="minorHAnsi" w:hAnsiTheme="minorHAnsi" w:cs="Times New Roman"/>
          <w:b/>
          <w:color w:val="000000"/>
          <w:sz w:val="22"/>
          <w:szCs w:val="22"/>
        </w:rPr>
        <w:t xml:space="preserve">Działania 8.3. – </w:t>
      </w:r>
      <w:r w:rsidRPr="000B3B7A">
        <w:rPr>
          <w:rStyle w:val="lead"/>
          <w:rFonts w:asciiTheme="minorHAnsi" w:hAnsiTheme="minorHAnsi" w:cs="Times New Roman"/>
          <w:b/>
          <w:i/>
          <w:iCs/>
          <w:color w:val="000000"/>
          <w:sz w:val="22"/>
          <w:szCs w:val="22"/>
        </w:rPr>
        <w:t xml:space="preserve">Przeciwdziałanie wykluczeniu cyfrowemu – </w:t>
      </w:r>
      <w:proofErr w:type="spellStart"/>
      <w:r w:rsidRPr="000B3B7A">
        <w:rPr>
          <w:rStyle w:val="lead"/>
          <w:rFonts w:asciiTheme="minorHAnsi" w:hAnsiTheme="minorHAnsi" w:cs="Times New Roman"/>
          <w:b/>
          <w:i/>
          <w:iCs/>
          <w:color w:val="000000"/>
          <w:sz w:val="22"/>
          <w:szCs w:val="22"/>
        </w:rPr>
        <w:t>eInclusion</w:t>
      </w:r>
      <w:proofErr w:type="spellEnd"/>
      <w:r w:rsidRPr="000B3B7A">
        <w:rPr>
          <w:rStyle w:val="lead"/>
          <w:rFonts w:asciiTheme="minorHAnsi" w:hAnsiTheme="minorHAnsi" w:cs="Times New Roman"/>
          <w:b/>
          <w:color w:val="000000"/>
          <w:sz w:val="22"/>
          <w:szCs w:val="22"/>
        </w:rPr>
        <w:t xml:space="preserve"> w ramach 8. Osi Priorytetowej Programu Operacyjnego I</w:t>
      </w:r>
      <w:r>
        <w:rPr>
          <w:rStyle w:val="lead"/>
          <w:rFonts w:asciiTheme="minorHAnsi" w:hAnsiTheme="minorHAnsi" w:cs="Times New Roman"/>
          <w:b/>
          <w:color w:val="000000"/>
          <w:sz w:val="22"/>
          <w:szCs w:val="22"/>
        </w:rPr>
        <w:t>nnowacyjna Gospodarka 2007-2013</w:t>
      </w:r>
      <w:r>
        <w:rPr>
          <w:rFonts w:ascii="Calibri" w:hAnsi="Calibri" w:cs="Calibri"/>
          <w:iCs/>
          <w:sz w:val="22"/>
          <w:szCs w:val="22"/>
        </w:rPr>
        <w:t xml:space="preserve">, </w:t>
      </w:r>
      <w:r w:rsidRPr="00596047">
        <w:rPr>
          <w:rFonts w:ascii="Calibri" w:hAnsi="Calibri"/>
          <w:sz w:val="22"/>
          <w:szCs w:val="22"/>
        </w:rPr>
        <w:t>wymienione w art. 22 ust. 1 ustawy z dnia 29 stycznia 2004 r. Prawo zamówień publicznych (</w:t>
      </w:r>
      <w:r>
        <w:rPr>
          <w:rFonts w:ascii="Calibri" w:hAnsi="Calibri" w:cs="Calibri"/>
          <w:color w:val="000000"/>
          <w:sz w:val="22"/>
          <w:szCs w:val="22"/>
        </w:rPr>
        <w:t xml:space="preserve">Dz. U. z 2013 r., </w:t>
      </w:r>
      <w:r w:rsidRPr="00596047">
        <w:rPr>
          <w:rFonts w:ascii="Calibri" w:hAnsi="Calibri" w:cs="Calibri"/>
          <w:color w:val="000000"/>
          <w:sz w:val="22"/>
          <w:szCs w:val="22"/>
        </w:rPr>
        <w:t>poz.907 z późn. zm.)</w:t>
      </w:r>
      <w:r w:rsidRPr="00596047">
        <w:rPr>
          <w:rFonts w:ascii="Calibri" w:hAnsi="Calibri" w:cs="Calibri"/>
          <w:sz w:val="22"/>
          <w:szCs w:val="22"/>
        </w:rPr>
        <w:t xml:space="preserve"> dotyczące:</w:t>
      </w:r>
    </w:p>
    <w:p w:rsidR="00596047" w:rsidRPr="00596047" w:rsidRDefault="00596047" w:rsidP="00596047">
      <w:pPr>
        <w:adjustRightInd w:val="0"/>
        <w:spacing w:before="120" w:after="120"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596047">
        <w:rPr>
          <w:rFonts w:ascii="Calibri" w:hAnsi="Calibri" w:cs="Calibri"/>
          <w:sz w:val="22"/>
          <w:szCs w:val="22"/>
        </w:rPr>
        <w:t xml:space="preserve"> </w:t>
      </w:r>
    </w:p>
    <w:p w:rsidR="001B6321" w:rsidRDefault="00625722" w:rsidP="0007250E">
      <w:pPr>
        <w:numPr>
          <w:ilvl w:val="0"/>
          <w:numId w:val="50"/>
        </w:numPr>
        <w:shd w:val="clear" w:color="auto" w:fill="FFFFFF"/>
        <w:autoSpaceDN/>
        <w:spacing w:before="120" w:after="120" w:line="360" w:lineRule="auto"/>
        <w:ind w:right="-48"/>
        <w:jc w:val="both"/>
        <w:textAlignment w:val="auto"/>
        <w:rPr>
          <w:rFonts w:ascii="Calibri" w:hAnsi="Calibri" w:cs="Calibri"/>
          <w:color w:val="000000"/>
          <w:spacing w:val="-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posiadania uprawnień do wykonywania działalności lub czynności objętych niniejszym zamówieniem,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 jeżeli przepisy prawa nakładają obowiązek posiadania takich  uprawnień</w:t>
      </w:r>
    </w:p>
    <w:p w:rsidR="001B6321" w:rsidRDefault="00625722" w:rsidP="0007250E">
      <w:pPr>
        <w:numPr>
          <w:ilvl w:val="0"/>
          <w:numId w:val="50"/>
        </w:numPr>
        <w:shd w:val="clear" w:color="auto" w:fill="FFFFFF"/>
        <w:autoSpaceDN/>
        <w:spacing w:before="120" w:after="120" w:line="360" w:lineRule="auto"/>
        <w:ind w:right="-48"/>
        <w:jc w:val="both"/>
        <w:textAlignment w:val="auto"/>
        <w:rPr>
          <w:rFonts w:ascii="Calibri" w:hAnsi="Calibri" w:cs="Calibri"/>
          <w:color w:val="000000"/>
          <w:spacing w:val="-6"/>
          <w:sz w:val="22"/>
          <w:szCs w:val="22"/>
        </w:rPr>
      </w:pPr>
      <w:r w:rsidRPr="001B6321">
        <w:rPr>
          <w:rFonts w:ascii="Calibri" w:hAnsi="Calibri" w:cs="Calibri"/>
          <w:color w:val="000000"/>
          <w:spacing w:val="-6"/>
          <w:sz w:val="22"/>
          <w:szCs w:val="22"/>
        </w:rPr>
        <w:t xml:space="preserve">posiadania </w:t>
      </w:r>
      <w:r w:rsidRPr="001B6321">
        <w:rPr>
          <w:rFonts w:ascii="Calibri" w:hAnsi="Calibri" w:cs="Calibri"/>
          <w:color w:val="000000"/>
          <w:spacing w:val="3"/>
          <w:sz w:val="22"/>
          <w:szCs w:val="22"/>
        </w:rPr>
        <w:t xml:space="preserve">niezbędnej wiedzy i doświadczenia </w:t>
      </w:r>
    </w:p>
    <w:p w:rsidR="001B6321" w:rsidRDefault="00625722" w:rsidP="0007250E">
      <w:pPr>
        <w:numPr>
          <w:ilvl w:val="0"/>
          <w:numId w:val="50"/>
        </w:numPr>
        <w:shd w:val="clear" w:color="auto" w:fill="FFFFFF"/>
        <w:autoSpaceDN/>
        <w:spacing w:before="120" w:after="120" w:line="360" w:lineRule="auto"/>
        <w:ind w:right="-48"/>
        <w:jc w:val="both"/>
        <w:textAlignment w:val="auto"/>
        <w:rPr>
          <w:rFonts w:ascii="Calibri" w:hAnsi="Calibri" w:cs="Calibri"/>
          <w:color w:val="000000"/>
          <w:spacing w:val="-6"/>
          <w:sz w:val="22"/>
          <w:szCs w:val="22"/>
        </w:rPr>
      </w:pPr>
      <w:r w:rsidRPr="001B6321">
        <w:rPr>
          <w:rFonts w:ascii="Calibri" w:hAnsi="Calibri" w:cs="Calibri"/>
          <w:color w:val="000000"/>
          <w:spacing w:val="3"/>
          <w:sz w:val="22"/>
          <w:szCs w:val="22"/>
        </w:rPr>
        <w:t>dysponowania odpowiednim potencjałem technicznym oraz osobami zdolnymi do wykonywania zamówienia</w:t>
      </w:r>
    </w:p>
    <w:p w:rsidR="00625722" w:rsidRPr="001B6321" w:rsidRDefault="00625722" w:rsidP="0007250E">
      <w:pPr>
        <w:numPr>
          <w:ilvl w:val="0"/>
          <w:numId w:val="50"/>
        </w:numPr>
        <w:shd w:val="clear" w:color="auto" w:fill="FFFFFF"/>
        <w:autoSpaceDN/>
        <w:spacing w:before="120" w:after="120" w:line="360" w:lineRule="auto"/>
        <w:ind w:right="-48"/>
        <w:jc w:val="both"/>
        <w:textAlignment w:val="auto"/>
        <w:rPr>
          <w:rFonts w:ascii="Calibri" w:hAnsi="Calibri" w:cs="Calibri"/>
          <w:color w:val="000000"/>
          <w:spacing w:val="-6"/>
          <w:sz w:val="22"/>
          <w:szCs w:val="22"/>
        </w:rPr>
      </w:pPr>
      <w:r w:rsidRPr="001B6321">
        <w:rPr>
          <w:rFonts w:ascii="Calibri" w:hAnsi="Calibri"/>
          <w:sz w:val="22"/>
          <w:szCs w:val="22"/>
        </w:rPr>
        <w:t>sytuacji ekonomicznej i finansowej.</w:t>
      </w:r>
    </w:p>
    <w:p w:rsidR="00625722" w:rsidRDefault="00596047" w:rsidP="00596047">
      <w:pPr>
        <w:shd w:val="clear" w:color="auto" w:fill="FFFFFF"/>
        <w:spacing w:before="120" w:after="120" w:line="360" w:lineRule="auto"/>
        <w:ind w:left="360" w:right="-48" w:hanging="30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ab/>
        <w:t xml:space="preserve">      </w:t>
      </w:r>
      <w:r w:rsidR="00625722">
        <w:rPr>
          <w:rFonts w:ascii="Calibri" w:hAnsi="Calibri" w:cs="Calibri"/>
          <w:color w:val="000000"/>
          <w:spacing w:val="-5"/>
          <w:sz w:val="22"/>
          <w:szCs w:val="22"/>
        </w:rPr>
        <w:tab/>
      </w:r>
      <w:r w:rsidR="00625722">
        <w:rPr>
          <w:rFonts w:ascii="Calibri" w:hAnsi="Calibri" w:cs="Calibri"/>
          <w:color w:val="000000"/>
          <w:spacing w:val="-5"/>
          <w:sz w:val="22"/>
          <w:szCs w:val="22"/>
        </w:rPr>
        <w:tab/>
        <w:t xml:space="preserve">       </w:t>
      </w:r>
    </w:p>
    <w:p w:rsidR="00625722" w:rsidRDefault="00625722" w:rsidP="00625722">
      <w:pPr>
        <w:shd w:val="clear" w:color="auto" w:fill="FFFFFF"/>
        <w:tabs>
          <w:tab w:val="left" w:pos="356"/>
        </w:tabs>
        <w:autoSpaceDE w:val="0"/>
        <w:spacing w:line="360" w:lineRule="auto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Data: …..................</w:t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</w:p>
    <w:p w:rsidR="00625722" w:rsidRDefault="00596047" w:rsidP="00596047">
      <w:pPr>
        <w:shd w:val="clear" w:color="auto" w:fill="FFFFFF"/>
        <w:tabs>
          <w:tab w:val="left" w:pos="356"/>
        </w:tabs>
        <w:autoSpaceDE w:val="0"/>
        <w:spacing w:line="360" w:lineRule="auto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>
        <w:rPr>
          <w:rFonts w:ascii="Calibri" w:hAnsi="Calibri" w:cs="Calibri"/>
          <w:color w:val="000000"/>
          <w:spacing w:val="-5"/>
          <w:sz w:val="22"/>
          <w:szCs w:val="22"/>
        </w:rPr>
        <w:tab/>
      </w:r>
      <w:r w:rsidR="00625722">
        <w:rPr>
          <w:rFonts w:ascii="Calibri" w:hAnsi="Calibri" w:cs="Calibri"/>
          <w:color w:val="000000"/>
          <w:spacing w:val="-5"/>
          <w:sz w:val="22"/>
          <w:szCs w:val="22"/>
        </w:rPr>
        <w:t xml:space="preserve"> ………………………………………………………</w:t>
      </w:r>
    </w:p>
    <w:p w:rsidR="00625722" w:rsidRDefault="00625722" w:rsidP="00625722">
      <w:pPr>
        <w:overflowPunct w:val="0"/>
        <w:autoSpaceDE w:val="0"/>
        <w:ind w:left="5672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Podpis(y) osób upoważnionych</w:t>
      </w:r>
    </w:p>
    <w:p w:rsidR="00625722" w:rsidRDefault="00625722" w:rsidP="00625722">
      <w:pPr>
        <w:overflowPunct w:val="0"/>
        <w:autoSpaceDE w:val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</w:t>
      </w:r>
      <w:r>
        <w:rPr>
          <w:rFonts w:ascii="Calibri" w:hAnsi="Calibri"/>
          <w:sz w:val="16"/>
          <w:szCs w:val="16"/>
        </w:rPr>
        <w:tab/>
        <w:t xml:space="preserve">   do składania oświadczeń woli</w:t>
      </w:r>
    </w:p>
    <w:p w:rsidR="00625722" w:rsidRDefault="00625722" w:rsidP="00625722">
      <w:pPr>
        <w:overflowPunct w:val="0"/>
        <w:autoSpaceDE w:val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w imieniu wykonawcy</w:t>
      </w:r>
    </w:p>
    <w:p w:rsidR="00625722" w:rsidRDefault="00625722" w:rsidP="00D21217">
      <w:pPr>
        <w:rPr>
          <w:rFonts w:asciiTheme="minorHAnsi" w:hAnsiTheme="minorHAnsi"/>
          <w:sz w:val="22"/>
          <w:szCs w:val="22"/>
        </w:rPr>
      </w:pPr>
    </w:p>
    <w:p w:rsidR="000E0078" w:rsidRDefault="000E0078" w:rsidP="00D2121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E0078" w:rsidSect="0059604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37" w:rsidRDefault="00954237" w:rsidP="0058100A">
      <w:r>
        <w:separator/>
      </w:r>
    </w:p>
  </w:endnote>
  <w:endnote w:type="continuationSeparator" w:id="0">
    <w:p w:rsidR="00954237" w:rsidRDefault="00954237" w:rsidP="005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1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„Dotacje na Innowacje” „Inwestujemy w Waszą przyszłość”</w:t>
    </w:r>
  </w:p>
  <w:p w:rsidR="001B6321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współfinansowany ze środków Europejskiego Funduszu Rozwoju Regionalnego</w:t>
    </w:r>
  </w:p>
  <w:p w:rsidR="001B6321" w:rsidRPr="0058100A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 ramach Programu Operacyjnego Innowacyjna Gospodarka</w:t>
    </w:r>
  </w:p>
  <w:p w:rsidR="001B6321" w:rsidRDefault="001B6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37" w:rsidRDefault="00954237" w:rsidP="0058100A">
      <w:r>
        <w:separator/>
      </w:r>
    </w:p>
  </w:footnote>
  <w:footnote w:type="continuationSeparator" w:id="0">
    <w:p w:rsidR="00954237" w:rsidRDefault="00954237" w:rsidP="0058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1" w:rsidRDefault="001B6321" w:rsidP="0058100A">
    <w:pPr>
      <w:pStyle w:val="Nagwek10"/>
    </w:pPr>
    <w:r>
      <w:rPr>
        <w:noProof/>
      </w:rPr>
      <w:drawing>
        <wp:anchor distT="0" distB="0" distL="0" distR="0" simplePos="0" relativeHeight="251659264" behindDoc="0" locked="0" layoutInCell="1" allowOverlap="1" wp14:anchorId="2CE6BB9C" wp14:editId="2AB8283D">
          <wp:simplePos x="0" y="0"/>
          <wp:positionH relativeFrom="column">
            <wp:posOffset>4126230</wp:posOffset>
          </wp:positionH>
          <wp:positionV relativeFrom="paragraph">
            <wp:posOffset>-42545</wp:posOffset>
          </wp:positionV>
          <wp:extent cx="1714500" cy="5334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5EC7A75" wp14:editId="0C22D397">
          <wp:simplePos x="0" y="0"/>
          <wp:positionH relativeFrom="column">
            <wp:posOffset>154305</wp:posOffset>
          </wp:positionH>
          <wp:positionV relativeFrom="paragraph">
            <wp:posOffset>-290195</wp:posOffset>
          </wp:positionV>
          <wp:extent cx="2114550" cy="1019175"/>
          <wp:effectExtent l="0" t="0" r="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321" w:rsidRDefault="001B6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ListNumbers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>
    <w:nsid w:val="00000005"/>
    <w:multiLevelType w:val="singleLevel"/>
    <w:tmpl w:val="0415000F"/>
    <w:name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8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4"/>
    <w:name w:val="WW8Num4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720"/>
      </w:p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180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b w:val="0"/>
        <w:i w:val="0"/>
        <w:sz w:val="24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18">
    <w:nsid w:val="0000001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9">
    <w:nsid w:val="00000015"/>
    <w:multiLevelType w:val="multilevel"/>
    <w:tmpl w:val="44083DAC"/>
    <w:name w:val="WW8Num2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/>
        <w:b w:val="0"/>
        <w:i w:val="0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)"/>
      <w:lvlJc w:val="left"/>
      <w:pPr>
        <w:tabs>
          <w:tab w:val="num" w:pos="3884"/>
        </w:tabs>
        <w:ind w:left="3884" w:hanging="360"/>
      </w:pPr>
      <w:rPr>
        <w:color w:val="auto"/>
      </w:rPr>
    </w:lvl>
    <w:lvl w:ilvl="5">
      <w:start w:val="1"/>
      <w:numFmt w:val="bullet"/>
      <w:lvlText w:val=""/>
      <w:lvlJc w:val="left"/>
      <w:pPr>
        <w:tabs>
          <w:tab w:val="num" w:pos="4784"/>
        </w:tabs>
        <w:ind w:left="4784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Calibri" w:hAnsi="Calibri"/>
        <w:sz w:val="22"/>
        <w:szCs w:val="22"/>
      </w:rPr>
    </w:lvl>
  </w:abstractNum>
  <w:abstractNum w:abstractNumId="26">
    <w:nsid w:val="0000001C"/>
    <w:multiLevelType w:val="singleLevel"/>
    <w:tmpl w:val="5AF033C4"/>
    <w:name w:val="WW8Num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/>
        <w:b/>
        <w:i w:val="0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295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2655"/>
        </w:tabs>
        <w:ind w:left="265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3735"/>
        </w:tabs>
        <w:ind w:left="373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Times New Roman"/>
      </w:rPr>
    </w:lvl>
  </w:abstractNum>
  <w:abstractNum w:abstractNumId="30">
    <w:nsid w:val="00000020"/>
    <w:multiLevelType w:val="multilevel"/>
    <w:tmpl w:val="00000020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772"/>
        </w:tabs>
        <w:ind w:left="772" w:hanging="360"/>
      </w:pPr>
    </w:lvl>
    <w:lvl w:ilvl="1">
      <w:start w:val="1"/>
      <w:numFmt w:val="bullet"/>
      <w:lvlText w:val="◦"/>
      <w:lvlJc w:val="left"/>
      <w:pPr>
        <w:tabs>
          <w:tab w:val="num" w:pos="1132"/>
        </w:tabs>
        <w:ind w:left="113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2"/>
        </w:tabs>
        <w:ind w:left="149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52"/>
        </w:tabs>
        <w:ind w:left="185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2"/>
        </w:tabs>
        <w:ind w:left="221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2"/>
        </w:tabs>
        <w:ind w:left="257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32"/>
        </w:tabs>
        <w:ind w:left="293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2"/>
        </w:tabs>
        <w:ind w:left="329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2"/>
        </w:tabs>
        <w:ind w:left="3652" w:hanging="360"/>
      </w:pPr>
      <w:rPr>
        <w:rFonts w:ascii="OpenSymbol" w:hAnsi="OpenSymbol" w:cs="Courier New"/>
      </w:rPr>
    </w:lvl>
  </w:abstractNum>
  <w:abstractNum w:abstractNumId="32">
    <w:nsid w:val="00000022"/>
    <w:multiLevelType w:val="singleLevel"/>
    <w:tmpl w:val="00000022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00000026"/>
    <w:multiLevelType w:val="singleLevel"/>
    <w:tmpl w:val="00000026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416" w:hanging="360"/>
      </w:pPr>
      <w:rPr>
        <w:rFonts w:ascii="Symbol" w:hAnsi="Symbol" w:cs="Symbol"/>
        <w:szCs w:val="24"/>
      </w:rPr>
    </w:lvl>
  </w:abstractNum>
  <w:abstractNum w:abstractNumId="37">
    <w:nsid w:val="00000027"/>
    <w:multiLevelType w:val="singleLevel"/>
    <w:tmpl w:val="00000027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Cs w:val="24"/>
      </w:rPr>
    </w:lvl>
  </w:abstractNum>
  <w:abstractNum w:abstractNumId="38">
    <w:nsid w:val="00000028"/>
    <w:multiLevelType w:val="multilevel"/>
    <w:tmpl w:val="00000028"/>
    <w:name w:val="WW8Num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0000029"/>
    <w:multiLevelType w:val="singleLevel"/>
    <w:tmpl w:val="00000029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41">
    <w:nsid w:val="0000002B"/>
    <w:multiLevelType w:val="singleLevel"/>
    <w:tmpl w:val="0000002B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42">
    <w:nsid w:val="0000002C"/>
    <w:multiLevelType w:val="multilevel"/>
    <w:tmpl w:val="0000002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0000002D"/>
    <w:multiLevelType w:val="singleLevel"/>
    <w:tmpl w:val="0000002D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2E"/>
    <w:multiLevelType w:val="singleLevel"/>
    <w:tmpl w:val="0000002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multilevel"/>
    <w:tmpl w:val="0000002F"/>
    <w:name w:val="WW8Num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Cs w:val="24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30"/>
    <w:multiLevelType w:val="multi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31"/>
    <w:multiLevelType w:val="singleLevel"/>
    <w:tmpl w:val="00000031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Cs w:val="24"/>
      </w:rPr>
    </w:lvl>
  </w:abstractNum>
  <w:abstractNum w:abstractNumId="48">
    <w:nsid w:val="00000032"/>
    <w:multiLevelType w:val="singleLevel"/>
    <w:tmpl w:val="00000032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49">
    <w:nsid w:val="00000033"/>
    <w:multiLevelType w:val="singleLevel"/>
    <w:tmpl w:val="0000003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 w:cs="Symbol"/>
        <w:sz w:val="24"/>
        <w:szCs w:val="24"/>
      </w:rPr>
    </w:lvl>
  </w:abstractNum>
  <w:abstractNum w:abstractNumId="50">
    <w:nsid w:val="00000034"/>
    <w:multiLevelType w:val="singleLevel"/>
    <w:tmpl w:val="00000034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1">
    <w:nsid w:val="00000035"/>
    <w:multiLevelType w:val="multilevel"/>
    <w:tmpl w:val="00000035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0000036"/>
    <w:multiLevelType w:val="singleLevel"/>
    <w:tmpl w:val="00000036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3">
    <w:nsid w:val="00000037"/>
    <w:multiLevelType w:val="singleLevel"/>
    <w:tmpl w:val="00000037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Cs w:val="24"/>
      </w:rPr>
    </w:lvl>
  </w:abstractNum>
  <w:abstractNum w:abstractNumId="54">
    <w:nsid w:val="00000038"/>
    <w:multiLevelType w:val="multilevel"/>
    <w:tmpl w:val="0000003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bCs/>
        <w:i/>
        <w:iCs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55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>
    <w:nsid w:val="03213E27"/>
    <w:multiLevelType w:val="singleLevel"/>
    <w:tmpl w:val="91920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7">
    <w:nsid w:val="067C6D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58">
    <w:nsid w:val="0DA63C17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59">
    <w:nsid w:val="0EC6648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60">
    <w:nsid w:val="0ED53696"/>
    <w:multiLevelType w:val="hybridMultilevel"/>
    <w:tmpl w:val="AB684F7A"/>
    <w:name w:val="WW8Num21222"/>
    <w:lvl w:ilvl="0" w:tplc="D904FB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A0234B"/>
    <w:multiLevelType w:val="hybridMultilevel"/>
    <w:tmpl w:val="43D6D408"/>
    <w:name w:val="WW8Num46"/>
    <w:lvl w:ilvl="0" w:tplc="6C92A8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393C93"/>
    <w:multiLevelType w:val="hybridMultilevel"/>
    <w:tmpl w:val="17E65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964152E"/>
    <w:multiLevelType w:val="hybridMultilevel"/>
    <w:tmpl w:val="83BE950E"/>
    <w:name w:val="WW8Num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F55EE4"/>
    <w:multiLevelType w:val="hybridMultilevel"/>
    <w:tmpl w:val="2822EAC6"/>
    <w:lvl w:ilvl="0" w:tplc="C5BEA13E">
      <w:start w:val="8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10D18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6">
    <w:nsid w:val="3C484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67">
    <w:nsid w:val="3D274D7D"/>
    <w:multiLevelType w:val="hybridMultilevel"/>
    <w:tmpl w:val="15D04C44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00080"/>
    <w:multiLevelType w:val="hybridMultilevel"/>
    <w:tmpl w:val="CBEA6918"/>
    <w:name w:val="WW8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685E46"/>
    <w:multiLevelType w:val="singleLevel"/>
    <w:tmpl w:val="0415000F"/>
    <w:name w:val="WW8Num21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0">
    <w:nsid w:val="56280474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71">
    <w:nsid w:val="5CF573F2"/>
    <w:multiLevelType w:val="singleLevel"/>
    <w:tmpl w:val="D57C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</w:abstractNum>
  <w:abstractNum w:abstractNumId="72">
    <w:nsid w:val="5E2E46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3">
    <w:nsid w:val="5E38582D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>
    <w:nsid w:val="5F2715EE"/>
    <w:multiLevelType w:val="hybridMultilevel"/>
    <w:tmpl w:val="F95266EA"/>
    <w:name w:val="WW8Num43"/>
    <w:lvl w:ilvl="0" w:tplc="158C200C">
      <w:start w:val="1"/>
      <w:numFmt w:val="decimal"/>
      <w:lvlText w:val="3.1.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600C7439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2"/>
        <w:szCs w:val="22"/>
      </w:rPr>
    </w:lvl>
  </w:abstractNum>
  <w:abstractNum w:abstractNumId="76">
    <w:nsid w:val="64A30471"/>
    <w:multiLevelType w:val="hybridMultilevel"/>
    <w:tmpl w:val="9CC841D0"/>
    <w:name w:val="WW8Num45"/>
    <w:lvl w:ilvl="0" w:tplc="4C42F09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4E14C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8">
    <w:nsid w:val="688D35F9"/>
    <w:multiLevelType w:val="hybridMultilevel"/>
    <w:tmpl w:val="C50E2E68"/>
    <w:lvl w:ilvl="0" w:tplc="A1ACD82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751F745A"/>
    <w:multiLevelType w:val="multilevel"/>
    <w:tmpl w:val="433E1410"/>
    <w:name w:val="WW8Num212"/>
    <w:lvl w:ilvl="0">
      <w:start w:val="9"/>
      <w:numFmt w:val="decimal"/>
      <w:lvlText w:val="3.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E380B0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1">
    <w:nsid w:val="7FA952CE"/>
    <w:multiLevelType w:val="hybridMultilevel"/>
    <w:tmpl w:val="EC6ED726"/>
    <w:name w:val="WW8Num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5"/>
  </w:num>
  <w:num w:numId="23">
    <w:abstractNumId w:val="26"/>
  </w:num>
  <w:num w:numId="24">
    <w:abstractNumId w:val="34"/>
  </w:num>
  <w:num w:numId="25">
    <w:abstractNumId w:val="62"/>
  </w:num>
  <w:num w:numId="26">
    <w:abstractNumId w:val="66"/>
  </w:num>
  <w:num w:numId="27">
    <w:abstractNumId w:val="57"/>
  </w:num>
  <w:num w:numId="28">
    <w:abstractNumId w:val="80"/>
  </w:num>
  <w:num w:numId="29">
    <w:abstractNumId w:val="68"/>
  </w:num>
  <w:num w:numId="30">
    <w:abstractNumId w:val="33"/>
  </w:num>
  <w:num w:numId="31">
    <w:abstractNumId w:val="31"/>
  </w:num>
  <w:num w:numId="32">
    <w:abstractNumId w:val="32"/>
  </w:num>
  <w:num w:numId="33">
    <w:abstractNumId w:val="36"/>
  </w:num>
  <w:num w:numId="34">
    <w:abstractNumId w:val="49"/>
  </w:num>
  <w:num w:numId="35">
    <w:abstractNumId w:val="50"/>
  </w:num>
  <w:num w:numId="36">
    <w:abstractNumId w:val="78"/>
  </w:num>
  <w:num w:numId="37">
    <w:abstractNumId w:val="76"/>
  </w:num>
  <w:num w:numId="38">
    <w:abstractNumId w:val="71"/>
  </w:num>
  <w:num w:numId="39">
    <w:abstractNumId w:val="64"/>
  </w:num>
  <w:num w:numId="40">
    <w:abstractNumId w:val="79"/>
  </w:num>
  <w:num w:numId="41">
    <w:abstractNumId w:val="59"/>
  </w:num>
  <w:num w:numId="42">
    <w:abstractNumId w:val="70"/>
  </w:num>
  <w:num w:numId="43">
    <w:abstractNumId w:val="75"/>
  </w:num>
  <w:num w:numId="44">
    <w:abstractNumId w:val="69"/>
  </w:num>
  <w:num w:numId="45">
    <w:abstractNumId w:val="72"/>
  </w:num>
  <w:num w:numId="46">
    <w:abstractNumId w:val="73"/>
  </w:num>
  <w:num w:numId="47">
    <w:abstractNumId w:val="58"/>
  </w:num>
  <w:num w:numId="48">
    <w:abstractNumId w:val="56"/>
  </w:num>
  <w:num w:numId="49">
    <w:abstractNumId w:val="65"/>
  </w:num>
  <w:num w:numId="50">
    <w:abstractNumId w:val="77"/>
  </w:num>
  <w:num w:numId="5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0A"/>
    <w:rsid w:val="00001396"/>
    <w:rsid w:val="00012472"/>
    <w:rsid w:val="00047E21"/>
    <w:rsid w:val="000533E9"/>
    <w:rsid w:val="00056B6C"/>
    <w:rsid w:val="00070F6E"/>
    <w:rsid w:val="0007250E"/>
    <w:rsid w:val="00082482"/>
    <w:rsid w:val="00095B73"/>
    <w:rsid w:val="000A264F"/>
    <w:rsid w:val="000B3B7A"/>
    <w:rsid w:val="000D3855"/>
    <w:rsid w:val="000E0078"/>
    <w:rsid w:val="000E46EE"/>
    <w:rsid w:val="00100F3B"/>
    <w:rsid w:val="0010508D"/>
    <w:rsid w:val="00152DA4"/>
    <w:rsid w:val="00172056"/>
    <w:rsid w:val="00186568"/>
    <w:rsid w:val="001A2BF1"/>
    <w:rsid w:val="001B0959"/>
    <w:rsid w:val="001B388E"/>
    <w:rsid w:val="001B6321"/>
    <w:rsid w:val="001D3CB1"/>
    <w:rsid w:val="001E1A64"/>
    <w:rsid w:val="001F204A"/>
    <w:rsid w:val="00225910"/>
    <w:rsid w:val="00235BAE"/>
    <w:rsid w:val="002531ED"/>
    <w:rsid w:val="002655D7"/>
    <w:rsid w:val="00267207"/>
    <w:rsid w:val="00287D8E"/>
    <w:rsid w:val="002B3F00"/>
    <w:rsid w:val="002B7D56"/>
    <w:rsid w:val="002C3878"/>
    <w:rsid w:val="0032533A"/>
    <w:rsid w:val="00335AF5"/>
    <w:rsid w:val="00344935"/>
    <w:rsid w:val="00354351"/>
    <w:rsid w:val="0035441E"/>
    <w:rsid w:val="00367FEF"/>
    <w:rsid w:val="00372830"/>
    <w:rsid w:val="00374983"/>
    <w:rsid w:val="00381393"/>
    <w:rsid w:val="003A01A8"/>
    <w:rsid w:val="003A058D"/>
    <w:rsid w:val="003C01D1"/>
    <w:rsid w:val="00414493"/>
    <w:rsid w:val="004222A6"/>
    <w:rsid w:val="00425220"/>
    <w:rsid w:val="00473E08"/>
    <w:rsid w:val="004A074B"/>
    <w:rsid w:val="004C3247"/>
    <w:rsid w:val="004D4992"/>
    <w:rsid w:val="004E1F32"/>
    <w:rsid w:val="00510767"/>
    <w:rsid w:val="00517882"/>
    <w:rsid w:val="005208D1"/>
    <w:rsid w:val="00523D48"/>
    <w:rsid w:val="005560CD"/>
    <w:rsid w:val="00566CD9"/>
    <w:rsid w:val="00575F12"/>
    <w:rsid w:val="0058100A"/>
    <w:rsid w:val="0059023E"/>
    <w:rsid w:val="005916CA"/>
    <w:rsid w:val="00596047"/>
    <w:rsid w:val="005A3952"/>
    <w:rsid w:val="005A4CD7"/>
    <w:rsid w:val="005C0318"/>
    <w:rsid w:val="005C1F29"/>
    <w:rsid w:val="005E002A"/>
    <w:rsid w:val="005E48AA"/>
    <w:rsid w:val="00625722"/>
    <w:rsid w:val="00644054"/>
    <w:rsid w:val="00644DF3"/>
    <w:rsid w:val="006767C6"/>
    <w:rsid w:val="006A23B1"/>
    <w:rsid w:val="006C12DA"/>
    <w:rsid w:val="006D7D5A"/>
    <w:rsid w:val="006E030C"/>
    <w:rsid w:val="006E1595"/>
    <w:rsid w:val="006E1B3D"/>
    <w:rsid w:val="00722C13"/>
    <w:rsid w:val="00746E2E"/>
    <w:rsid w:val="007615C0"/>
    <w:rsid w:val="00767DF4"/>
    <w:rsid w:val="00772942"/>
    <w:rsid w:val="007742E5"/>
    <w:rsid w:val="007902C7"/>
    <w:rsid w:val="007A56B0"/>
    <w:rsid w:val="007B1603"/>
    <w:rsid w:val="007B432B"/>
    <w:rsid w:val="007C21E5"/>
    <w:rsid w:val="007C7068"/>
    <w:rsid w:val="00820AD5"/>
    <w:rsid w:val="00827228"/>
    <w:rsid w:val="00846D4A"/>
    <w:rsid w:val="008472DF"/>
    <w:rsid w:val="00861DBC"/>
    <w:rsid w:val="00870173"/>
    <w:rsid w:val="008D073A"/>
    <w:rsid w:val="008E2EE6"/>
    <w:rsid w:val="00902260"/>
    <w:rsid w:val="009110A8"/>
    <w:rsid w:val="0092789C"/>
    <w:rsid w:val="00941DCF"/>
    <w:rsid w:val="0095052A"/>
    <w:rsid w:val="00954237"/>
    <w:rsid w:val="00956847"/>
    <w:rsid w:val="00973D45"/>
    <w:rsid w:val="00990BE2"/>
    <w:rsid w:val="009A1E63"/>
    <w:rsid w:val="009B32BD"/>
    <w:rsid w:val="009C0EBE"/>
    <w:rsid w:val="009C458F"/>
    <w:rsid w:val="00A13FF3"/>
    <w:rsid w:val="00AC1F62"/>
    <w:rsid w:val="00AD05EB"/>
    <w:rsid w:val="00AD0C42"/>
    <w:rsid w:val="00AE38DA"/>
    <w:rsid w:val="00AE6873"/>
    <w:rsid w:val="00B104A5"/>
    <w:rsid w:val="00B60C5F"/>
    <w:rsid w:val="00B729C9"/>
    <w:rsid w:val="00BA30EF"/>
    <w:rsid w:val="00BA4016"/>
    <w:rsid w:val="00C1781A"/>
    <w:rsid w:val="00C25FFE"/>
    <w:rsid w:val="00C27AE5"/>
    <w:rsid w:val="00C563EC"/>
    <w:rsid w:val="00C60AA4"/>
    <w:rsid w:val="00C61825"/>
    <w:rsid w:val="00C77C44"/>
    <w:rsid w:val="00CA62D1"/>
    <w:rsid w:val="00CC093F"/>
    <w:rsid w:val="00CD56F1"/>
    <w:rsid w:val="00D06657"/>
    <w:rsid w:val="00D16165"/>
    <w:rsid w:val="00D2108B"/>
    <w:rsid w:val="00D21217"/>
    <w:rsid w:val="00D32ED8"/>
    <w:rsid w:val="00D478FD"/>
    <w:rsid w:val="00D95A5B"/>
    <w:rsid w:val="00DF3A03"/>
    <w:rsid w:val="00E056F9"/>
    <w:rsid w:val="00E3182E"/>
    <w:rsid w:val="00E45CAE"/>
    <w:rsid w:val="00E64BA6"/>
    <w:rsid w:val="00E96D02"/>
    <w:rsid w:val="00EA5120"/>
    <w:rsid w:val="00EA5958"/>
    <w:rsid w:val="00EB5BFB"/>
    <w:rsid w:val="00EC3AA0"/>
    <w:rsid w:val="00ED5B09"/>
    <w:rsid w:val="00EF3267"/>
    <w:rsid w:val="00EF42C2"/>
    <w:rsid w:val="00EF54B7"/>
    <w:rsid w:val="00F003DA"/>
    <w:rsid w:val="00F028A2"/>
    <w:rsid w:val="00F1290C"/>
    <w:rsid w:val="00F33442"/>
    <w:rsid w:val="00F37C6A"/>
    <w:rsid w:val="00F56ABC"/>
    <w:rsid w:val="00F6102D"/>
    <w:rsid w:val="00F6263B"/>
    <w:rsid w:val="00F64E36"/>
    <w:rsid w:val="00F70A29"/>
    <w:rsid w:val="00F80B21"/>
    <w:rsid w:val="00F8370B"/>
    <w:rsid w:val="00F91482"/>
    <w:rsid w:val="00FA11A9"/>
    <w:rsid w:val="00FC1E6C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7E21"/>
    <w:pPr>
      <w:keepNext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7"/>
    </w:pPr>
    <w:rPr>
      <w:rFonts w:eastAsia="Times New Roman" w:cs="Times New Roman"/>
      <w:b/>
      <w:kern w:val="0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8"/>
    </w:pPr>
    <w:rPr>
      <w:rFonts w:eastAsia="Times New Roman" w:cs="Times New Roman"/>
      <w:b/>
      <w:i/>
      <w:kern w:val="0"/>
      <w:sz w:val="20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00A"/>
  </w:style>
  <w:style w:type="paragraph" w:styleId="Stopka">
    <w:name w:val="footer"/>
    <w:basedOn w:val="Normalny"/>
    <w:link w:val="Stopka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00A"/>
  </w:style>
  <w:style w:type="paragraph" w:styleId="Tekstdymka">
    <w:name w:val="Balloon Text"/>
    <w:basedOn w:val="Normalny"/>
    <w:link w:val="TekstdymkaZnak"/>
    <w:unhideWhenUsed/>
    <w:rsid w:val="005810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00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100A"/>
    <w:pPr>
      <w:keepNext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1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00A"/>
  </w:style>
  <w:style w:type="paragraph" w:customStyle="1" w:styleId="Standard">
    <w:name w:val="Standard"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qFormat/>
    <w:rsid w:val="0058100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nhideWhenUsed/>
    <w:qFormat/>
    <w:rsid w:val="00D21217"/>
    <w:pPr>
      <w:widowControl/>
      <w:tabs>
        <w:tab w:val="right" w:leader="hyphen" w:pos="9530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lead">
    <w:name w:val="lead"/>
    <w:rsid w:val="00D21217"/>
  </w:style>
  <w:style w:type="character" w:customStyle="1" w:styleId="st">
    <w:name w:val="st"/>
    <w:rsid w:val="00D21217"/>
  </w:style>
  <w:style w:type="character" w:styleId="Uwydatnienie">
    <w:name w:val="Emphasis"/>
    <w:basedOn w:val="Domylnaczcionkaakapitu"/>
    <w:qFormat/>
    <w:rsid w:val="00D21217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D21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21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D21217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21217"/>
    <w:pPr>
      <w:widowControl/>
      <w:autoSpaceDN/>
      <w:spacing w:line="260" w:lineRule="atLeast"/>
      <w:ind w:left="374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wcity31">
    <w:name w:val="Tekst podstawowy wcięty 31"/>
    <w:basedOn w:val="Normalny"/>
    <w:rsid w:val="00D21217"/>
    <w:pPr>
      <w:widowControl/>
      <w:autoSpaceDN/>
      <w:spacing w:line="300" w:lineRule="atLeast"/>
      <w:ind w:left="187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21">
    <w:name w:val="Tekst podstawowy 21"/>
    <w:basedOn w:val="Normalny"/>
    <w:rsid w:val="00D21217"/>
    <w:pPr>
      <w:overflowPunct w:val="0"/>
      <w:autoSpaceDE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Default">
    <w:name w:val="Default"/>
    <w:basedOn w:val="Normalny"/>
    <w:rsid w:val="00D21217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kapitzlist1">
    <w:name w:val="Akapit z listą1"/>
    <w:basedOn w:val="Normalny"/>
    <w:rsid w:val="000B3B7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WW-Domylnie">
    <w:name w:val="WW-Domyślnie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Domylnie1">
    <w:name w:val="WW-Domyślnie1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47E21"/>
    <w:pPr>
      <w:autoSpaceDN/>
      <w:spacing w:after="120"/>
      <w:textAlignment w:val="auto"/>
    </w:pPr>
    <w:rPr>
      <w:rFonts w:cs="Times New Roman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47E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3C01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Znakiprzypiswdolnych">
    <w:name w:val="Znaki przypisów dolnych"/>
    <w:rsid w:val="003C01D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01D1"/>
    <w:pPr>
      <w:suppressLineNumbers/>
      <w:autoSpaceDN/>
      <w:ind w:left="283" w:hanging="283"/>
      <w:textAlignment w:val="auto"/>
    </w:pPr>
    <w:rPr>
      <w:rFonts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D1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CC093F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Odwoanieprzypisudolnego">
    <w:name w:val="footnote reference"/>
    <w:basedOn w:val="Domylnaczcionkaakapitu"/>
    <w:unhideWhenUsed/>
    <w:rsid w:val="003A05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066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066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6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0665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066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06657"/>
    <w:rPr>
      <w:rFonts w:ascii="Times New Roman" w:eastAsia="Times New Roman" w:hAnsi="Times New Roman" w:cs="Times New Roman"/>
      <w:b/>
      <w:sz w:val="24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D06657"/>
    <w:rPr>
      <w:rFonts w:ascii="Times New Roman" w:eastAsia="Times New Roman" w:hAnsi="Times New Roman" w:cs="Times New Roman"/>
      <w:b/>
      <w:i/>
      <w:sz w:val="20"/>
      <w:szCs w:val="26"/>
      <w:lang w:eastAsia="zh-CN"/>
    </w:rPr>
  </w:style>
  <w:style w:type="character" w:customStyle="1" w:styleId="WW8Num1zfalse">
    <w:name w:val="WW8Num1zfalse"/>
    <w:rsid w:val="00D06657"/>
  </w:style>
  <w:style w:type="character" w:customStyle="1" w:styleId="WW8Num2zfalse">
    <w:name w:val="WW8Num2zfalse"/>
    <w:rsid w:val="00D06657"/>
  </w:style>
  <w:style w:type="character" w:customStyle="1" w:styleId="WW8Num3z0">
    <w:name w:val="WW8Num3z0"/>
    <w:rsid w:val="00D06657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zfalse">
    <w:name w:val="WW8Num4zfalse"/>
    <w:rsid w:val="00D06657"/>
  </w:style>
  <w:style w:type="character" w:customStyle="1" w:styleId="WW8Num4ztrue">
    <w:name w:val="WW8Num4ztrue"/>
    <w:rsid w:val="00D06657"/>
  </w:style>
  <w:style w:type="character" w:customStyle="1" w:styleId="WW8Num4z2">
    <w:name w:val="WW8Num4z2"/>
    <w:rsid w:val="00D06657"/>
    <w:rPr>
      <w:rFonts w:ascii="Times New Roman" w:hAnsi="Times New Roman" w:cs="Times New Roman"/>
    </w:rPr>
  </w:style>
  <w:style w:type="character" w:customStyle="1" w:styleId="WW8Num5zfalse">
    <w:name w:val="WW8Num5zfalse"/>
    <w:rsid w:val="00D06657"/>
  </w:style>
  <w:style w:type="character" w:customStyle="1" w:styleId="WW8Num6z0">
    <w:name w:val="WW8Num6z0"/>
    <w:rsid w:val="00D06657"/>
    <w:rPr>
      <w:b w:val="0"/>
    </w:rPr>
  </w:style>
  <w:style w:type="character" w:customStyle="1" w:styleId="WW8Num7z0">
    <w:name w:val="WW8Num7z0"/>
    <w:rsid w:val="00D06657"/>
    <w:rPr>
      <w:rFonts w:ascii="Wingdings" w:hAnsi="Wingdings" w:cs="Wingdings"/>
    </w:rPr>
  </w:style>
  <w:style w:type="character" w:customStyle="1" w:styleId="WW8Num8z0">
    <w:name w:val="WW8Num8z0"/>
    <w:rsid w:val="00D06657"/>
    <w:rPr>
      <w:rFonts w:ascii="Symbol" w:hAnsi="Symbol" w:cs="Symbol"/>
    </w:rPr>
  </w:style>
  <w:style w:type="character" w:customStyle="1" w:styleId="WW8Num9zfalse">
    <w:name w:val="WW8Num9zfalse"/>
    <w:rsid w:val="00D0665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9ztrue">
    <w:name w:val="WW8Num9ztrue"/>
    <w:rsid w:val="00D06657"/>
  </w:style>
  <w:style w:type="character" w:customStyle="1" w:styleId="WW8Num10z0">
    <w:name w:val="WW8Num10z0"/>
    <w:rsid w:val="00D06657"/>
    <w:rPr>
      <w:rFonts w:ascii="Wingdings" w:hAnsi="Wingdings" w:cs="Wingdings"/>
      <w:color w:val="auto"/>
    </w:rPr>
  </w:style>
  <w:style w:type="character" w:customStyle="1" w:styleId="WW8Num10z1">
    <w:name w:val="WW8Num10z1"/>
    <w:rsid w:val="00D06657"/>
    <w:rPr>
      <w:rFonts w:ascii="Symbol" w:hAnsi="Symbol" w:cs="Symbol"/>
      <w:color w:val="auto"/>
    </w:rPr>
  </w:style>
  <w:style w:type="character" w:customStyle="1" w:styleId="WW8Num11zfalse">
    <w:name w:val="WW8Num11zfalse"/>
    <w:rsid w:val="00D06657"/>
  </w:style>
  <w:style w:type="character" w:customStyle="1" w:styleId="WW8Num11ztrue">
    <w:name w:val="WW8Num11ztrue"/>
    <w:rsid w:val="00D06657"/>
  </w:style>
  <w:style w:type="character" w:customStyle="1" w:styleId="WW8Num12zfalse">
    <w:name w:val="WW8Num12zfalse"/>
    <w:rsid w:val="00D06657"/>
    <w:rPr>
      <w:i w:val="0"/>
      <w:szCs w:val="24"/>
    </w:rPr>
  </w:style>
  <w:style w:type="character" w:customStyle="1" w:styleId="WW8Num12ztrue">
    <w:name w:val="WW8Num12ztrue"/>
    <w:rsid w:val="00D06657"/>
  </w:style>
  <w:style w:type="character" w:customStyle="1" w:styleId="WW8Num13zfalse">
    <w:name w:val="WW8Num13zfalse"/>
    <w:rsid w:val="00D06657"/>
  </w:style>
  <w:style w:type="character" w:customStyle="1" w:styleId="WW8Num13ztrue">
    <w:name w:val="WW8Num13ztrue"/>
    <w:rsid w:val="00D06657"/>
  </w:style>
  <w:style w:type="character" w:customStyle="1" w:styleId="WW8Num14z0">
    <w:name w:val="WW8Num14z0"/>
    <w:rsid w:val="00D06657"/>
    <w:rPr>
      <w:sz w:val="20"/>
    </w:rPr>
  </w:style>
  <w:style w:type="character" w:customStyle="1" w:styleId="WW8Num14ztrue">
    <w:name w:val="WW8Num14ztrue"/>
    <w:rsid w:val="00D06657"/>
  </w:style>
  <w:style w:type="character" w:customStyle="1" w:styleId="WW8Num15z0">
    <w:name w:val="WW8Num15z0"/>
    <w:rsid w:val="00D06657"/>
    <w:rPr>
      <w:rFonts w:ascii="Symbol" w:hAnsi="Symbol" w:cs="Symbol"/>
      <w:color w:val="auto"/>
      <w:szCs w:val="24"/>
    </w:rPr>
  </w:style>
  <w:style w:type="character" w:customStyle="1" w:styleId="WW8Num15z1">
    <w:name w:val="WW8Num15z1"/>
    <w:rsid w:val="00D06657"/>
    <w:rPr>
      <w:rFonts w:ascii="Courier New" w:hAnsi="Courier New" w:cs="Courier New"/>
    </w:rPr>
  </w:style>
  <w:style w:type="character" w:customStyle="1" w:styleId="WW8Num15z2">
    <w:name w:val="WW8Num15z2"/>
    <w:rsid w:val="00D06657"/>
    <w:rPr>
      <w:rFonts w:ascii="Wingdings" w:hAnsi="Wingdings" w:cs="Wingdings"/>
    </w:rPr>
  </w:style>
  <w:style w:type="character" w:customStyle="1" w:styleId="WW8Num16z0">
    <w:name w:val="WW8Num16z0"/>
    <w:rsid w:val="00D06657"/>
    <w:rPr>
      <w:rFonts w:cs="Times New Roman"/>
    </w:rPr>
  </w:style>
  <w:style w:type="character" w:customStyle="1" w:styleId="WW8Num17zfalse">
    <w:name w:val="WW8Num17zfalse"/>
    <w:rsid w:val="00D06657"/>
  </w:style>
  <w:style w:type="character" w:customStyle="1" w:styleId="WW8Num17ztrue">
    <w:name w:val="WW8Num17ztrue"/>
    <w:rsid w:val="00D06657"/>
  </w:style>
  <w:style w:type="character" w:customStyle="1" w:styleId="WW8Num18z0">
    <w:name w:val="WW8Num18z0"/>
    <w:rsid w:val="00D06657"/>
    <w:rPr>
      <w:rFonts w:ascii="Symbol" w:hAnsi="Symbol" w:cs="Symbol"/>
    </w:rPr>
  </w:style>
  <w:style w:type="character" w:customStyle="1" w:styleId="WW8Num18z1">
    <w:name w:val="WW8Num18z1"/>
    <w:rsid w:val="00D06657"/>
    <w:rPr>
      <w:rFonts w:ascii="Courier New" w:hAnsi="Courier New" w:cs="Courier New"/>
    </w:rPr>
  </w:style>
  <w:style w:type="character" w:customStyle="1" w:styleId="WW8Num18z2">
    <w:name w:val="WW8Num18z2"/>
    <w:rsid w:val="00D06657"/>
    <w:rPr>
      <w:rFonts w:ascii="Wingdings" w:hAnsi="Wingdings" w:cs="Wingdings"/>
    </w:rPr>
  </w:style>
  <w:style w:type="character" w:customStyle="1" w:styleId="WW8Num19zfalse">
    <w:name w:val="WW8Num19zfalse"/>
    <w:rsid w:val="00D06657"/>
  </w:style>
  <w:style w:type="character" w:customStyle="1" w:styleId="WW8Num19ztrue">
    <w:name w:val="WW8Num19ztrue"/>
    <w:rsid w:val="00D06657"/>
  </w:style>
  <w:style w:type="character" w:customStyle="1" w:styleId="WW8Num19z2">
    <w:name w:val="WW8Num19z2"/>
    <w:rsid w:val="00D06657"/>
    <w:rPr>
      <w:sz w:val="22"/>
      <w:szCs w:val="22"/>
    </w:rPr>
  </w:style>
  <w:style w:type="character" w:customStyle="1" w:styleId="WW8Num20zfalse">
    <w:name w:val="WW8Num20zfalse"/>
    <w:rsid w:val="00D06657"/>
    <w:rPr>
      <w:szCs w:val="24"/>
    </w:rPr>
  </w:style>
  <w:style w:type="character" w:customStyle="1" w:styleId="WW8Num20ztrue">
    <w:name w:val="WW8Num20ztrue"/>
    <w:rsid w:val="00D06657"/>
  </w:style>
  <w:style w:type="character" w:customStyle="1" w:styleId="WW8Num21z0">
    <w:name w:val="WW8Num21z0"/>
    <w:rsid w:val="00D06657"/>
    <w:rPr>
      <w:rFonts w:ascii="Symbol" w:hAnsi="Symbol" w:cs="Symbol"/>
    </w:rPr>
  </w:style>
  <w:style w:type="character" w:customStyle="1" w:styleId="WW8Num21z1">
    <w:name w:val="WW8Num21z1"/>
    <w:rsid w:val="00D06657"/>
    <w:rPr>
      <w:rFonts w:ascii="Courier New" w:hAnsi="Courier New" w:cs="Courier New"/>
    </w:rPr>
  </w:style>
  <w:style w:type="character" w:customStyle="1" w:styleId="WW8Num21z2">
    <w:name w:val="WW8Num21z2"/>
    <w:rsid w:val="00D06657"/>
    <w:rPr>
      <w:rFonts w:ascii="Wingdings" w:hAnsi="Wingdings" w:cs="Wingdings"/>
    </w:rPr>
  </w:style>
  <w:style w:type="character" w:customStyle="1" w:styleId="WW8Num22zfalse">
    <w:name w:val="WW8Num22zfalse"/>
    <w:rsid w:val="00D06657"/>
  </w:style>
  <w:style w:type="character" w:customStyle="1" w:styleId="WW8Num22ztrue">
    <w:name w:val="WW8Num22ztrue"/>
    <w:rsid w:val="00D06657"/>
  </w:style>
  <w:style w:type="character" w:customStyle="1" w:styleId="WW8Num23zfalse">
    <w:name w:val="WW8Num23zfalse"/>
    <w:rsid w:val="00D06657"/>
    <w:rPr>
      <w:color w:val="000000"/>
      <w:szCs w:val="24"/>
    </w:rPr>
  </w:style>
  <w:style w:type="character" w:customStyle="1" w:styleId="WW8Num23ztrue">
    <w:name w:val="WW8Num23ztrue"/>
    <w:rsid w:val="00D06657"/>
  </w:style>
  <w:style w:type="character" w:customStyle="1" w:styleId="WW8Num24z0">
    <w:name w:val="WW8Num24z0"/>
    <w:rsid w:val="00D06657"/>
    <w:rPr>
      <w:rFonts w:ascii="Times New Roman" w:hAnsi="Times New Roman" w:cs="Times New Roman"/>
      <w:sz w:val="24"/>
      <w:szCs w:val="24"/>
    </w:rPr>
  </w:style>
  <w:style w:type="character" w:customStyle="1" w:styleId="WW8Num24ztrue">
    <w:name w:val="WW8Num24ztrue"/>
    <w:rsid w:val="00D06657"/>
  </w:style>
  <w:style w:type="character" w:customStyle="1" w:styleId="WW8Num25z0">
    <w:name w:val="WW8Num25z0"/>
    <w:rsid w:val="00D06657"/>
    <w:rPr>
      <w:rFonts w:cs="Times New Roman"/>
      <w:i w:val="0"/>
      <w:iCs/>
    </w:rPr>
  </w:style>
  <w:style w:type="character" w:customStyle="1" w:styleId="WW8Num25z1">
    <w:name w:val="WW8Num25z1"/>
    <w:rsid w:val="00D06657"/>
    <w:rPr>
      <w:rFonts w:cs="Times New Roman"/>
    </w:rPr>
  </w:style>
  <w:style w:type="character" w:customStyle="1" w:styleId="WW8Num26zfalse">
    <w:name w:val="WW8Num26zfalse"/>
    <w:rsid w:val="00D06657"/>
    <w:rPr>
      <w:szCs w:val="24"/>
    </w:rPr>
  </w:style>
  <w:style w:type="character" w:customStyle="1" w:styleId="WW8Num26ztrue">
    <w:name w:val="WW8Num26ztrue"/>
    <w:rsid w:val="00D06657"/>
  </w:style>
  <w:style w:type="character" w:customStyle="1" w:styleId="WW8Num27z0">
    <w:name w:val="WW8Num27z0"/>
    <w:rsid w:val="00D06657"/>
    <w:rPr>
      <w:rFonts w:ascii="Symbol" w:hAnsi="Symbol" w:cs="Symbol"/>
      <w:szCs w:val="24"/>
    </w:rPr>
  </w:style>
  <w:style w:type="character" w:customStyle="1" w:styleId="WW8Num27z1">
    <w:name w:val="WW8Num27z1"/>
    <w:rsid w:val="00D06657"/>
    <w:rPr>
      <w:rFonts w:ascii="Courier New" w:hAnsi="Courier New" w:cs="Courier New"/>
    </w:rPr>
  </w:style>
  <w:style w:type="character" w:customStyle="1" w:styleId="WW8Num27z2">
    <w:name w:val="WW8Num27z2"/>
    <w:rsid w:val="00D06657"/>
    <w:rPr>
      <w:rFonts w:ascii="Wingdings" w:hAnsi="Wingdings" w:cs="Wingdings"/>
    </w:rPr>
  </w:style>
  <w:style w:type="character" w:customStyle="1" w:styleId="WW8Num28z0">
    <w:name w:val="WW8Num28z0"/>
    <w:rsid w:val="00D06657"/>
    <w:rPr>
      <w:rFonts w:ascii="Symbol" w:eastAsia="Calibri" w:hAnsi="Symbol" w:cs="Symbol"/>
      <w:szCs w:val="24"/>
    </w:rPr>
  </w:style>
  <w:style w:type="character" w:customStyle="1" w:styleId="WW8Num28z1">
    <w:name w:val="WW8Num28z1"/>
    <w:rsid w:val="00D06657"/>
    <w:rPr>
      <w:rFonts w:ascii="Courier New" w:hAnsi="Courier New" w:cs="Courier New"/>
    </w:rPr>
  </w:style>
  <w:style w:type="character" w:customStyle="1" w:styleId="WW8Num28z2">
    <w:name w:val="WW8Num28z2"/>
    <w:rsid w:val="00D06657"/>
    <w:rPr>
      <w:rFonts w:ascii="Wingdings" w:hAnsi="Wingdings" w:cs="Wingdings"/>
    </w:rPr>
  </w:style>
  <w:style w:type="character" w:customStyle="1" w:styleId="WW8Num29zfalse">
    <w:name w:val="WW8Num29zfalse"/>
    <w:rsid w:val="00D06657"/>
    <w:rPr>
      <w:bCs/>
      <w:spacing w:val="-2"/>
      <w:szCs w:val="24"/>
    </w:rPr>
  </w:style>
  <w:style w:type="character" w:customStyle="1" w:styleId="WW8Num29ztrue">
    <w:name w:val="WW8Num29ztrue"/>
    <w:rsid w:val="00D06657"/>
  </w:style>
  <w:style w:type="character" w:customStyle="1" w:styleId="WW8Num29z2">
    <w:name w:val="WW8Num29z2"/>
    <w:rsid w:val="00D06657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D0665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false">
    <w:name w:val="WW8Num30zfalse"/>
    <w:rsid w:val="00D06657"/>
  </w:style>
  <w:style w:type="character" w:customStyle="1" w:styleId="WW8Num30ztrue">
    <w:name w:val="WW8Num30ztrue"/>
    <w:rsid w:val="00D06657"/>
  </w:style>
  <w:style w:type="character" w:customStyle="1" w:styleId="WW8Num31zfalse">
    <w:name w:val="WW8Num31zfalse"/>
    <w:rsid w:val="00D06657"/>
  </w:style>
  <w:style w:type="character" w:customStyle="1" w:styleId="WW8Num31ztrue">
    <w:name w:val="WW8Num31ztrue"/>
    <w:rsid w:val="00D06657"/>
  </w:style>
  <w:style w:type="character" w:customStyle="1" w:styleId="WW8Num32zfalse">
    <w:name w:val="WW8Num32zfalse"/>
    <w:rsid w:val="00D06657"/>
    <w:rPr>
      <w:szCs w:val="24"/>
    </w:rPr>
  </w:style>
  <w:style w:type="character" w:customStyle="1" w:styleId="WW8Num32ztrue">
    <w:name w:val="WW8Num32ztrue"/>
    <w:rsid w:val="00D06657"/>
  </w:style>
  <w:style w:type="character" w:customStyle="1" w:styleId="WW8Num33z0">
    <w:name w:val="WW8Num33z0"/>
    <w:rsid w:val="00D06657"/>
    <w:rPr>
      <w:rFonts w:ascii="Times New Roman" w:eastAsia="Times New Roman" w:hAnsi="Times New Roman" w:cs="Times New Roman"/>
    </w:rPr>
  </w:style>
  <w:style w:type="character" w:customStyle="1" w:styleId="WW8Num33ztrue">
    <w:name w:val="WW8Num33ztrue"/>
    <w:rsid w:val="00D06657"/>
  </w:style>
  <w:style w:type="character" w:customStyle="1" w:styleId="WW8Num34zfalse">
    <w:name w:val="WW8Num34zfalse"/>
    <w:rsid w:val="00D06657"/>
  </w:style>
  <w:style w:type="character" w:customStyle="1" w:styleId="WW8Num34ztrue">
    <w:name w:val="WW8Num34ztrue"/>
    <w:rsid w:val="00D06657"/>
  </w:style>
  <w:style w:type="character" w:customStyle="1" w:styleId="WW8Num35z0">
    <w:name w:val="WW8Num35z0"/>
    <w:rsid w:val="00D06657"/>
    <w:rPr>
      <w:rFonts w:ascii="Symbol" w:hAnsi="Symbol" w:cs="Symbol"/>
      <w:szCs w:val="24"/>
    </w:rPr>
  </w:style>
  <w:style w:type="character" w:customStyle="1" w:styleId="WW8Num35z1">
    <w:name w:val="WW8Num35z1"/>
    <w:rsid w:val="00D06657"/>
    <w:rPr>
      <w:rFonts w:ascii="Courier New" w:hAnsi="Courier New" w:cs="Courier New"/>
    </w:rPr>
  </w:style>
  <w:style w:type="character" w:customStyle="1" w:styleId="WW8Num35z2">
    <w:name w:val="WW8Num35z2"/>
    <w:rsid w:val="00D06657"/>
    <w:rPr>
      <w:rFonts w:ascii="Wingdings" w:hAnsi="Wingdings" w:cs="Wingdings"/>
    </w:rPr>
  </w:style>
  <w:style w:type="character" w:customStyle="1" w:styleId="WW8Num36z0">
    <w:name w:val="WW8Num36z0"/>
    <w:rsid w:val="00D06657"/>
    <w:rPr>
      <w:b w:val="0"/>
      <w:i w:val="0"/>
      <w:szCs w:val="24"/>
    </w:rPr>
  </w:style>
  <w:style w:type="character" w:customStyle="1" w:styleId="WW8Num36z1">
    <w:name w:val="WW8Num36z1"/>
    <w:rsid w:val="00D06657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6ztrue">
    <w:name w:val="WW8Num36ztrue"/>
    <w:rsid w:val="00D06657"/>
  </w:style>
  <w:style w:type="character" w:customStyle="1" w:styleId="WW8Num37zfalse">
    <w:name w:val="WW8Num37zfalse"/>
    <w:rsid w:val="00D06657"/>
  </w:style>
  <w:style w:type="character" w:customStyle="1" w:styleId="WW8Num37ztrue">
    <w:name w:val="WW8Num37ztrue"/>
    <w:rsid w:val="00D06657"/>
  </w:style>
  <w:style w:type="character" w:customStyle="1" w:styleId="WW8Num38z0">
    <w:name w:val="WW8Num38z0"/>
    <w:rsid w:val="00D06657"/>
    <w:rPr>
      <w:rFonts w:ascii="Times New Roman" w:eastAsia="Times New Roman" w:hAnsi="Times New Roman" w:cs="Times New Roman"/>
      <w:szCs w:val="24"/>
    </w:rPr>
  </w:style>
  <w:style w:type="character" w:customStyle="1" w:styleId="WW8Num38z1">
    <w:name w:val="WW8Num38z1"/>
    <w:rsid w:val="00D06657"/>
    <w:rPr>
      <w:rFonts w:ascii="Courier New" w:hAnsi="Courier New" w:cs="Courier New"/>
    </w:rPr>
  </w:style>
  <w:style w:type="character" w:customStyle="1" w:styleId="WW8Num38z2">
    <w:name w:val="WW8Num38z2"/>
    <w:rsid w:val="00D06657"/>
    <w:rPr>
      <w:rFonts w:ascii="Wingdings" w:hAnsi="Wingdings" w:cs="Wingdings"/>
    </w:rPr>
  </w:style>
  <w:style w:type="character" w:customStyle="1" w:styleId="WW8Num38z3">
    <w:name w:val="WW8Num38z3"/>
    <w:rsid w:val="00D06657"/>
    <w:rPr>
      <w:rFonts w:ascii="Symbol" w:hAnsi="Symbol" w:cs="Symbol"/>
    </w:rPr>
  </w:style>
  <w:style w:type="character" w:customStyle="1" w:styleId="WW8Num39zfalse">
    <w:name w:val="WW8Num39zfalse"/>
    <w:rsid w:val="00D06657"/>
    <w:rPr>
      <w:szCs w:val="24"/>
    </w:rPr>
  </w:style>
  <w:style w:type="character" w:customStyle="1" w:styleId="WW8Num39ztrue">
    <w:name w:val="WW8Num39ztrue"/>
    <w:rsid w:val="00D06657"/>
  </w:style>
  <w:style w:type="character" w:customStyle="1" w:styleId="WW8Num40z0">
    <w:name w:val="WW8Num40z0"/>
    <w:rsid w:val="00D06657"/>
    <w:rPr>
      <w:rFonts w:cs="Times New Roman"/>
      <w:szCs w:val="24"/>
    </w:rPr>
  </w:style>
  <w:style w:type="character" w:customStyle="1" w:styleId="WW8Num41zfalse">
    <w:name w:val="WW8Num41zfalse"/>
    <w:rsid w:val="00D06657"/>
  </w:style>
  <w:style w:type="character" w:customStyle="1" w:styleId="WW8Num41z1">
    <w:name w:val="WW8Num41z1"/>
    <w:rsid w:val="00D06657"/>
    <w:rPr>
      <w:i w:val="0"/>
      <w:szCs w:val="24"/>
    </w:rPr>
  </w:style>
  <w:style w:type="character" w:customStyle="1" w:styleId="WW8Num41ztrue">
    <w:name w:val="WW8Num41ztrue"/>
    <w:rsid w:val="00D06657"/>
  </w:style>
  <w:style w:type="character" w:customStyle="1" w:styleId="WW8Num42zfalse">
    <w:name w:val="WW8Num42zfalse"/>
    <w:rsid w:val="00D06657"/>
  </w:style>
  <w:style w:type="character" w:customStyle="1" w:styleId="WW8Num42ztrue">
    <w:name w:val="WW8Num42ztrue"/>
    <w:rsid w:val="00D06657"/>
  </w:style>
  <w:style w:type="character" w:customStyle="1" w:styleId="WW8Num43z0">
    <w:name w:val="WW8Num43z0"/>
    <w:rsid w:val="00D06657"/>
    <w:rPr>
      <w:rFonts w:ascii="Symbol" w:eastAsia="Calibri" w:hAnsi="Symbol" w:cs="Symbol"/>
      <w:szCs w:val="24"/>
    </w:rPr>
  </w:style>
  <w:style w:type="character" w:customStyle="1" w:styleId="WW8Num43z2">
    <w:name w:val="WW8Num43z2"/>
    <w:rsid w:val="00D06657"/>
    <w:rPr>
      <w:rFonts w:ascii="Tahoma" w:eastAsia="Times New Roman" w:hAnsi="Tahoma" w:cs="Tahoma"/>
    </w:rPr>
  </w:style>
  <w:style w:type="character" w:customStyle="1" w:styleId="WW8Num43ztrue">
    <w:name w:val="WW8Num43ztrue"/>
    <w:rsid w:val="00D06657"/>
  </w:style>
  <w:style w:type="character" w:customStyle="1" w:styleId="WW8Num44z0">
    <w:name w:val="WW8Num44z0"/>
    <w:rsid w:val="00D06657"/>
    <w:rPr>
      <w:rFonts w:ascii="Symbol" w:hAnsi="Symbol" w:cs="Symbol"/>
    </w:rPr>
  </w:style>
  <w:style w:type="character" w:customStyle="1" w:styleId="WW8Num44z1">
    <w:name w:val="WW8Num44z1"/>
    <w:rsid w:val="00D06657"/>
    <w:rPr>
      <w:rFonts w:ascii="Courier New" w:hAnsi="Courier New" w:cs="Courier New"/>
    </w:rPr>
  </w:style>
  <w:style w:type="character" w:customStyle="1" w:styleId="WW8Num44z2">
    <w:name w:val="WW8Num44z2"/>
    <w:rsid w:val="00D06657"/>
    <w:rPr>
      <w:rFonts w:ascii="Wingdings" w:hAnsi="Wingdings" w:cs="Wingdings"/>
    </w:rPr>
  </w:style>
  <w:style w:type="character" w:customStyle="1" w:styleId="WW8Num45z0">
    <w:name w:val="WW8Num45z0"/>
    <w:rsid w:val="00D06657"/>
    <w:rPr>
      <w:rFonts w:cs="Times New Roman"/>
      <w:szCs w:val="24"/>
    </w:rPr>
  </w:style>
  <w:style w:type="character" w:customStyle="1" w:styleId="WW8Num46z0">
    <w:name w:val="WW8Num46z0"/>
    <w:rsid w:val="00D06657"/>
    <w:rPr>
      <w:rFonts w:ascii="Symbol" w:hAnsi="Symbol" w:cs="Symbol"/>
      <w:sz w:val="24"/>
      <w:szCs w:val="24"/>
    </w:rPr>
  </w:style>
  <w:style w:type="character" w:customStyle="1" w:styleId="WW8Num46z1">
    <w:name w:val="WW8Num46z1"/>
    <w:rsid w:val="00D06657"/>
    <w:rPr>
      <w:rFonts w:ascii="Courier New" w:hAnsi="Courier New" w:cs="Courier New"/>
    </w:rPr>
  </w:style>
  <w:style w:type="character" w:customStyle="1" w:styleId="WW8Num46z2">
    <w:name w:val="WW8Num46z2"/>
    <w:rsid w:val="00D06657"/>
    <w:rPr>
      <w:rFonts w:ascii="Wingdings" w:hAnsi="Wingdings" w:cs="Wingdings"/>
    </w:rPr>
  </w:style>
  <w:style w:type="character" w:customStyle="1" w:styleId="WW8Num47z0">
    <w:name w:val="WW8Num47z0"/>
    <w:rsid w:val="00D06657"/>
    <w:rPr>
      <w:rFonts w:cs="Times New Roman"/>
    </w:rPr>
  </w:style>
  <w:style w:type="character" w:customStyle="1" w:styleId="WW8Num48z0">
    <w:name w:val="WW8Num48z0"/>
    <w:rsid w:val="00D06657"/>
    <w:rPr>
      <w:rFonts w:ascii="Symbol" w:eastAsia="Calibri" w:hAnsi="Symbol" w:cs="Symbol"/>
      <w:szCs w:val="24"/>
    </w:rPr>
  </w:style>
  <w:style w:type="character" w:customStyle="1" w:styleId="WW8Num48z1">
    <w:name w:val="WW8Num48z1"/>
    <w:rsid w:val="00D06657"/>
    <w:rPr>
      <w:rFonts w:ascii="Courier New" w:hAnsi="Courier New" w:cs="Courier New"/>
    </w:rPr>
  </w:style>
  <w:style w:type="character" w:customStyle="1" w:styleId="WW8Num48z2">
    <w:name w:val="WW8Num48z2"/>
    <w:rsid w:val="00D06657"/>
    <w:rPr>
      <w:rFonts w:ascii="Wingdings" w:hAnsi="Wingdings" w:cs="Wingdings"/>
    </w:rPr>
  </w:style>
  <w:style w:type="character" w:customStyle="1" w:styleId="WW8Num49z0">
    <w:name w:val="WW8Num49z0"/>
    <w:rsid w:val="00D06657"/>
    <w:rPr>
      <w:rFonts w:ascii="Times New Roman" w:eastAsia="Times New Roman" w:hAnsi="Times New Roman" w:cs="Times New Roman"/>
      <w:b w:val="0"/>
      <w:szCs w:val="24"/>
    </w:rPr>
  </w:style>
  <w:style w:type="character" w:customStyle="1" w:styleId="WW8Num49ztrue">
    <w:name w:val="WW8Num49ztrue"/>
    <w:rsid w:val="00D06657"/>
  </w:style>
  <w:style w:type="character" w:customStyle="1" w:styleId="WW8Num50zfalse">
    <w:name w:val="WW8Num50zfalse"/>
    <w:rsid w:val="00D06657"/>
  </w:style>
  <w:style w:type="character" w:customStyle="1" w:styleId="WW8Num50ztrue">
    <w:name w:val="WW8Num50ztrue"/>
    <w:rsid w:val="00D06657"/>
  </w:style>
  <w:style w:type="character" w:customStyle="1" w:styleId="WW8Num51z0">
    <w:name w:val="WW8Num51z0"/>
    <w:rsid w:val="00D06657"/>
    <w:rPr>
      <w:rFonts w:cs="Times New Roman"/>
    </w:rPr>
  </w:style>
  <w:style w:type="character" w:customStyle="1" w:styleId="WW8Num52zfalse">
    <w:name w:val="WW8Num52zfalse"/>
    <w:rsid w:val="00D06657"/>
    <w:rPr>
      <w:szCs w:val="24"/>
    </w:rPr>
  </w:style>
  <w:style w:type="character" w:customStyle="1" w:styleId="WW8Num52ztrue">
    <w:name w:val="WW8Num52ztrue"/>
    <w:rsid w:val="00D06657"/>
  </w:style>
  <w:style w:type="character" w:customStyle="1" w:styleId="WW8Num53zfalse">
    <w:name w:val="WW8Num53zfalse"/>
    <w:rsid w:val="00D06657"/>
    <w:rPr>
      <w:szCs w:val="24"/>
    </w:rPr>
  </w:style>
  <w:style w:type="character" w:customStyle="1" w:styleId="WW8Num53ztrue">
    <w:name w:val="WW8Num53ztrue"/>
    <w:rsid w:val="00D06657"/>
  </w:style>
  <w:style w:type="character" w:customStyle="1" w:styleId="WW8Num54z0">
    <w:name w:val="WW8Num54z0"/>
    <w:rsid w:val="00D0665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4ztrue">
    <w:name w:val="WW8Num54ztrue"/>
    <w:rsid w:val="00D06657"/>
  </w:style>
  <w:style w:type="character" w:customStyle="1" w:styleId="WW8Num55zfalse">
    <w:name w:val="WW8Num55zfalse"/>
    <w:rsid w:val="00D06657"/>
  </w:style>
  <w:style w:type="character" w:customStyle="1" w:styleId="WW8Num55ztrue">
    <w:name w:val="WW8Num55ztrue"/>
    <w:rsid w:val="00D06657"/>
  </w:style>
  <w:style w:type="character" w:customStyle="1" w:styleId="WW8Num56zfalse">
    <w:name w:val="WW8Num56zfalse"/>
    <w:rsid w:val="00D06657"/>
  </w:style>
  <w:style w:type="character" w:customStyle="1" w:styleId="WW8Num56ztrue">
    <w:name w:val="WW8Num56ztrue"/>
    <w:rsid w:val="00D06657"/>
  </w:style>
  <w:style w:type="character" w:customStyle="1" w:styleId="WW8Num57zfalse">
    <w:name w:val="WW8Num57zfalse"/>
    <w:rsid w:val="00D06657"/>
    <w:rPr>
      <w:szCs w:val="24"/>
    </w:rPr>
  </w:style>
  <w:style w:type="character" w:customStyle="1" w:styleId="WW8Num57z1">
    <w:name w:val="WW8Num57z1"/>
    <w:rsid w:val="00D06657"/>
    <w:rPr>
      <w:rFonts w:ascii="Symbol" w:hAnsi="Symbol" w:cs="Symbol"/>
    </w:rPr>
  </w:style>
  <w:style w:type="character" w:customStyle="1" w:styleId="WW8Num57z2">
    <w:name w:val="WW8Num57z2"/>
    <w:rsid w:val="00D06657"/>
    <w:rPr>
      <w:b w:val="0"/>
      <w:szCs w:val="24"/>
    </w:rPr>
  </w:style>
  <w:style w:type="character" w:customStyle="1" w:styleId="WW8Num57ztrue">
    <w:name w:val="WW8Num57ztrue"/>
    <w:rsid w:val="00D06657"/>
  </w:style>
  <w:style w:type="character" w:customStyle="1" w:styleId="WW8Num58zfalse">
    <w:name w:val="WW8Num58zfalse"/>
    <w:rsid w:val="00D06657"/>
  </w:style>
  <w:style w:type="character" w:customStyle="1" w:styleId="WW8Num58ztrue">
    <w:name w:val="WW8Num58ztrue"/>
    <w:rsid w:val="00D06657"/>
  </w:style>
  <w:style w:type="character" w:customStyle="1" w:styleId="WW8Num58z4">
    <w:name w:val="WW8Num58z4"/>
    <w:rsid w:val="00D06657"/>
    <w:rPr>
      <w:b/>
      <w:szCs w:val="24"/>
    </w:rPr>
  </w:style>
  <w:style w:type="character" w:customStyle="1" w:styleId="WW8Num59z0">
    <w:name w:val="WW8Num59z0"/>
    <w:rsid w:val="00D06657"/>
    <w:rPr>
      <w:rFonts w:cs="Times New Roman"/>
      <w:b w:val="0"/>
      <w:i w:val="0"/>
      <w:szCs w:val="24"/>
    </w:rPr>
  </w:style>
  <w:style w:type="character" w:customStyle="1" w:styleId="WW8Num59z1">
    <w:name w:val="WW8Num59z1"/>
    <w:rsid w:val="00D06657"/>
    <w:rPr>
      <w:rFonts w:cs="Times New Roman"/>
    </w:rPr>
  </w:style>
  <w:style w:type="character" w:customStyle="1" w:styleId="WW8Num60z0">
    <w:name w:val="WW8Num60z0"/>
    <w:rsid w:val="00D06657"/>
    <w:rPr>
      <w:b/>
      <w:szCs w:val="24"/>
    </w:rPr>
  </w:style>
  <w:style w:type="character" w:customStyle="1" w:styleId="WW8Num60ztrue">
    <w:name w:val="WW8Num60ztrue"/>
    <w:rsid w:val="00D06657"/>
  </w:style>
  <w:style w:type="character" w:customStyle="1" w:styleId="WW8Num61z0">
    <w:name w:val="WW8Num61z0"/>
    <w:rsid w:val="00D06657"/>
    <w:rPr>
      <w:rFonts w:ascii="Symbol" w:hAnsi="Symbol" w:cs="Symbol"/>
      <w:sz w:val="24"/>
      <w:szCs w:val="24"/>
    </w:rPr>
  </w:style>
  <w:style w:type="character" w:customStyle="1" w:styleId="WW8Num61z1">
    <w:name w:val="WW8Num61z1"/>
    <w:rsid w:val="00D06657"/>
    <w:rPr>
      <w:rFonts w:ascii="Courier New" w:hAnsi="Courier New" w:cs="Courier New"/>
    </w:rPr>
  </w:style>
  <w:style w:type="character" w:customStyle="1" w:styleId="WW8Num61z2">
    <w:name w:val="WW8Num61z2"/>
    <w:rsid w:val="00D06657"/>
    <w:rPr>
      <w:rFonts w:ascii="Wingdings" w:hAnsi="Wingdings" w:cs="Wingdings"/>
    </w:rPr>
  </w:style>
  <w:style w:type="character" w:customStyle="1" w:styleId="WW8Num62z0">
    <w:name w:val="WW8Num62z0"/>
    <w:rsid w:val="00D06657"/>
    <w:rPr>
      <w:rFonts w:ascii="Symbol" w:hAnsi="Symbol" w:cs="Symbol"/>
      <w:color w:val="auto"/>
    </w:rPr>
  </w:style>
  <w:style w:type="character" w:customStyle="1" w:styleId="WW8Num62z1">
    <w:name w:val="WW8Num62z1"/>
    <w:rsid w:val="00D06657"/>
    <w:rPr>
      <w:rFonts w:ascii="Courier New" w:hAnsi="Courier New" w:cs="Courier New"/>
    </w:rPr>
  </w:style>
  <w:style w:type="character" w:customStyle="1" w:styleId="WW8Num62z2">
    <w:name w:val="WW8Num62z2"/>
    <w:rsid w:val="00D06657"/>
    <w:rPr>
      <w:rFonts w:ascii="Wingdings" w:hAnsi="Wingdings" w:cs="Wingdings"/>
    </w:rPr>
  </w:style>
  <w:style w:type="character" w:customStyle="1" w:styleId="WW8Num63z0">
    <w:name w:val="WW8Num63z0"/>
    <w:rsid w:val="00D06657"/>
    <w:rPr>
      <w:rFonts w:cs="Times New Roman"/>
    </w:rPr>
  </w:style>
  <w:style w:type="character" w:customStyle="1" w:styleId="WW8Num63z1">
    <w:name w:val="WW8Num63z1"/>
    <w:rsid w:val="00D06657"/>
    <w:rPr>
      <w:rFonts w:cs="Times New Roman"/>
      <w:b w:val="0"/>
      <w:szCs w:val="24"/>
    </w:rPr>
  </w:style>
  <w:style w:type="character" w:customStyle="1" w:styleId="WW8Num63z4">
    <w:name w:val="WW8Num63z4"/>
    <w:rsid w:val="00D0665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D06657"/>
    <w:rPr>
      <w:rFonts w:ascii="Symbol" w:hAnsi="Symbol" w:cs="Symbol"/>
    </w:rPr>
  </w:style>
  <w:style w:type="character" w:customStyle="1" w:styleId="WW8Num64z1">
    <w:name w:val="WW8Num64z1"/>
    <w:rsid w:val="00D06657"/>
    <w:rPr>
      <w:rFonts w:ascii="Courier New" w:hAnsi="Courier New" w:cs="Courier New"/>
    </w:rPr>
  </w:style>
  <w:style w:type="character" w:customStyle="1" w:styleId="WW8Num64z2">
    <w:name w:val="WW8Num64z2"/>
    <w:rsid w:val="00D06657"/>
    <w:rPr>
      <w:rFonts w:ascii="Wingdings" w:hAnsi="Wingdings" w:cs="Wingdings"/>
    </w:rPr>
  </w:style>
  <w:style w:type="character" w:customStyle="1" w:styleId="WW8Num65z0">
    <w:name w:val="WW8Num65z0"/>
    <w:rsid w:val="00D06657"/>
    <w:rPr>
      <w:rFonts w:ascii="Symbol" w:hAnsi="Symbol" w:cs="Symbol"/>
      <w:szCs w:val="24"/>
    </w:rPr>
  </w:style>
  <w:style w:type="character" w:customStyle="1" w:styleId="WW8Num65ztrue">
    <w:name w:val="WW8Num65ztrue"/>
    <w:rsid w:val="00D06657"/>
  </w:style>
  <w:style w:type="character" w:customStyle="1" w:styleId="WW8Num66z0">
    <w:name w:val="WW8Num66z0"/>
    <w:rsid w:val="00D06657"/>
    <w:rPr>
      <w:b w:val="0"/>
      <w:bCs/>
      <w:i/>
      <w:iCs/>
      <w:szCs w:val="24"/>
    </w:rPr>
  </w:style>
  <w:style w:type="character" w:customStyle="1" w:styleId="WW8Num66ztrue">
    <w:name w:val="WW8Num66ztrue"/>
    <w:rsid w:val="00D06657"/>
    <w:rPr>
      <w:szCs w:val="24"/>
    </w:rPr>
  </w:style>
  <w:style w:type="character" w:customStyle="1" w:styleId="WW8Num67zfalse">
    <w:name w:val="WW8Num67zfalse"/>
    <w:rsid w:val="00D06657"/>
  </w:style>
  <w:style w:type="character" w:customStyle="1" w:styleId="WW8Num67z1">
    <w:name w:val="WW8Num67z1"/>
    <w:rsid w:val="00D06657"/>
    <w:rPr>
      <w:b w:val="0"/>
    </w:rPr>
  </w:style>
  <w:style w:type="character" w:customStyle="1" w:styleId="WW8Num67ztrue">
    <w:name w:val="WW8Num67ztrue"/>
    <w:rsid w:val="00D06657"/>
  </w:style>
  <w:style w:type="character" w:customStyle="1" w:styleId="WW8Num68z0">
    <w:name w:val="WW8Num68z0"/>
    <w:rsid w:val="00D06657"/>
    <w:rPr>
      <w:rFonts w:ascii="Arial Bold" w:hAnsi="Arial Bold" w:cs="Arial Bold"/>
      <w:b/>
      <w:i w:val="0"/>
      <w:sz w:val="20"/>
    </w:rPr>
  </w:style>
  <w:style w:type="character" w:customStyle="1" w:styleId="WW8Num68z1">
    <w:name w:val="WW8Num68z1"/>
    <w:rsid w:val="00D06657"/>
    <w:rPr>
      <w:b/>
      <w:i w:val="0"/>
      <w:sz w:val="20"/>
    </w:rPr>
  </w:style>
  <w:style w:type="character" w:customStyle="1" w:styleId="WW8Num68ztrue">
    <w:name w:val="WW8Num68ztrue"/>
    <w:rsid w:val="00D06657"/>
  </w:style>
  <w:style w:type="character" w:customStyle="1" w:styleId="WW8Num68z4">
    <w:name w:val="WW8Num68z4"/>
    <w:rsid w:val="00D06657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D06657"/>
  </w:style>
  <w:style w:type="character" w:styleId="Numerstrony">
    <w:name w:val="page number"/>
    <w:basedOn w:val="Domylnaczcionkaakapitu1"/>
    <w:rsid w:val="00D06657"/>
  </w:style>
  <w:style w:type="character" w:styleId="UyteHipercze">
    <w:name w:val="FollowedHyperlink"/>
    <w:rsid w:val="00D06657"/>
    <w:rPr>
      <w:color w:val="800080"/>
      <w:u w:val="single"/>
    </w:rPr>
  </w:style>
  <w:style w:type="character" w:customStyle="1" w:styleId="Odwoaniedokomentarza1">
    <w:name w:val="Odwołanie do komentarza1"/>
    <w:rsid w:val="00D06657"/>
    <w:rPr>
      <w:sz w:val="16"/>
    </w:rPr>
  </w:style>
  <w:style w:type="character" w:customStyle="1" w:styleId="textbold">
    <w:name w:val="text bold"/>
    <w:basedOn w:val="Domylnaczcionkaakapitu1"/>
    <w:rsid w:val="00D06657"/>
  </w:style>
  <w:style w:type="character" w:styleId="Pogrubienie">
    <w:name w:val="Strong"/>
    <w:qFormat/>
    <w:rsid w:val="00D06657"/>
    <w:rPr>
      <w:b/>
      <w:bCs/>
    </w:rPr>
  </w:style>
  <w:style w:type="character" w:customStyle="1" w:styleId="HTML-wstpniesformatowanyZnak">
    <w:name w:val="HTML - wstępnie sformatowany Znak"/>
    <w:rsid w:val="00D06657"/>
    <w:rPr>
      <w:rFonts w:ascii="Courier New" w:hAnsi="Courier New" w:cs="Courier New"/>
    </w:rPr>
  </w:style>
  <w:style w:type="character" w:styleId="Tekstzastpczy">
    <w:name w:val="Placeholder Text"/>
    <w:rsid w:val="00D06657"/>
    <w:rPr>
      <w:color w:val="808080"/>
    </w:rPr>
  </w:style>
  <w:style w:type="character" w:customStyle="1" w:styleId="BezodstpwZnak">
    <w:name w:val="Bez odstępów Znak"/>
    <w:rsid w:val="00D06657"/>
    <w:rPr>
      <w:sz w:val="24"/>
      <w:szCs w:val="26"/>
    </w:rPr>
  </w:style>
  <w:style w:type="character" w:customStyle="1" w:styleId="PodtytuZnak">
    <w:name w:val="Podtytuł Znak"/>
    <w:rsid w:val="00D06657"/>
    <w:rPr>
      <w:rFonts w:ascii="Cambria" w:hAnsi="Cambria" w:cs="Cambria"/>
      <w:i/>
      <w:iCs/>
      <w:spacing w:val="15"/>
      <w:sz w:val="24"/>
      <w:szCs w:val="24"/>
    </w:rPr>
  </w:style>
  <w:style w:type="character" w:styleId="Wyrnienieintensywne">
    <w:name w:val="Intense Emphasis"/>
    <w:qFormat/>
    <w:rsid w:val="00D06657"/>
    <w:rPr>
      <w:b/>
      <w:bCs/>
      <w:i/>
      <w:iCs/>
      <w:color w:val="auto"/>
    </w:rPr>
  </w:style>
  <w:style w:type="character" w:customStyle="1" w:styleId="CytatintensywnyZnak">
    <w:name w:val="Cytat intensywny Znak"/>
    <w:rsid w:val="00D06657"/>
    <w:rPr>
      <w:rFonts w:ascii="Calibri" w:eastAsia="Calibri" w:hAnsi="Calibri" w:cs="Calibri"/>
      <w:b/>
      <w:bCs/>
      <w:i/>
      <w:iCs/>
      <w:szCs w:val="22"/>
    </w:rPr>
  </w:style>
  <w:style w:type="character" w:customStyle="1" w:styleId="TekstkomentarzaZnak">
    <w:name w:val="Tekst komentarza Znak"/>
    <w:rsid w:val="00D06657"/>
  </w:style>
  <w:style w:type="character" w:customStyle="1" w:styleId="TytuZnak">
    <w:name w:val="Tytuł Znak"/>
    <w:rsid w:val="00D06657"/>
    <w:rPr>
      <w:b/>
      <w:sz w:val="40"/>
    </w:rPr>
  </w:style>
  <w:style w:type="character" w:styleId="Tytuksiki">
    <w:name w:val="Book Title"/>
    <w:qFormat/>
    <w:rsid w:val="00D06657"/>
    <w:rPr>
      <w:b/>
      <w:bCs/>
      <w:smallCaps/>
      <w:spacing w:val="5"/>
    </w:rPr>
  </w:style>
  <w:style w:type="character" w:customStyle="1" w:styleId="TematkomentarzaZnak">
    <w:name w:val="Temat komentarza Znak"/>
    <w:rsid w:val="00D06657"/>
    <w:rPr>
      <w:b/>
    </w:rPr>
  </w:style>
  <w:style w:type="character" w:customStyle="1" w:styleId="TekstprzypisukocowegoZnak">
    <w:name w:val="Tekst przypisu końcowego Znak"/>
    <w:rsid w:val="00D06657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06657"/>
    <w:rPr>
      <w:vertAlign w:val="superscript"/>
    </w:rPr>
  </w:style>
  <w:style w:type="character" w:customStyle="1" w:styleId="ZwykytekstZnak">
    <w:name w:val="Zwykły tekst Znak"/>
    <w:rsid w:val="00D06657"/>
    <w:rPr>
      <w:rFonts w:ascii="Calibri" w:eastAsia="Calibri" w:hAnsi="Calibri" w:cs="Calibri"/>
      <w:sz w:val="22"/>
      <w:szCs w:val="22"/>
    </w:rPr>
  </w:style>
  <w:style w:type="character" w:customStyle="1" w:styleId="FontStyle67">
    <w:name w:val="Font Style67"/>
    <w:rsid w:val="00D06657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D0665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D06657"/>
    <w:rPr>
      <w:sz w:val="24"/>
    </w:rPr>
  </w:style>
  <w:style w:type="character" w:customStyle="1" w:styleId="Tekstpodstawowy2Znak">
    <w:name w:val="Tekst podstawowy 2 Znak"/>
    <w:rsid w:val="00D06657"/>
    <w:rPr>
      <w:sz w:val="24"/>
      <w:szCs w:val="26"/>
    </w:rPr>
  </w:style>
  <w:style w:type="character" w:customStyle="1" w:styleId="Tekstpodstawowy3Znak">
    <w:name w:val="Tekst podstawowy 3 Znak"/>
    <w:rsid w:val="00D06657"/>
    <w:rPr>
      <w:sz w:val="16"/>
      <w:szCs w:val="16"/>
    </w:rPr>
  </w:style>
  <w:style w:type="character" w:customStyle="1" w:styleId="Tekstpodstawowywcity3Znak">
    <w:name w:val="Tekst podstawowy wcięty 3 Znak"/>
    <w:rsid w:val="00D06657"/>
    <w:rPr>
      <w:sz w:val="22"/>
      <w:szCs w:val="26"/>
    </w:rPr>
  </w:style>
  <w:style w:type="character" w:styleId="HTML-cytat">
    <w:name w:val="HTML Cite"/>
    <w:rsid w:val="00D06657"/>
    <w:rPr>
      <w:i/>
      <w:iCs/>
    </w:rPr>
  </w:style>
  <w:style w:type="character" w:customStyle="1" w:styleId="hint-handle">
    <w:name w:val="hint-handle"/>
    <w:rsid w:val="00D06657"/>
  </w:style>
  <w:style w:type="character" w:customStyle="1" w:styleId="ver8b">
    <w:name w:val="ver8b"/>
    <w:rsid w:val="00D06657"/>
  </w:style>
  <w:style w:type="character" w:styleId="Odwoanieprzypisukocowego">
    <w:name w:val="endnote reference"/>
    <w:rsid w:val="00D06657"/>
    <w:rPr>
      <w:vertAlign w:val="superscript"/>
    </w:rPr>
  </w:style>
  <w:style w:type="paragraph" w:styleId="Lista">
    <w:name w:val="List"/>
    <w:basedOn w:val="Normalny"/>
    <w:rsid w:val="00D06657"/>
    <w:pPr>
      <w:widowControl/>
      <w:suppressAutoHyphens w:val="0"/>
      <w:autoSpaceDN/>
      <w:spacing w:before="60"/>
      <w:jc w:val="both"/>
      <w:textAlignment w:val="auto"/>
    </w:pPr>
    <w:rPr>
      <w:rFonts w:ascii="Arial" w:eastAsia="Times New Roman" w:hAnsi="Arial" w:cs="Arial"/>
      <w:kern w:val="0"/>
      <w:sz w:val="23"/>
      <w:szCs w:val="20"/>
      <w:lang w:eastAsia="zh-CN"/>
    </w:rPr>
  </w:style>
  <w:style w:type="paragraph" w:styleId="Legenda">
    <w:name w:val="caption"/>
    <w:basedOn w:val="Normalny"/>
    <w:qFormat/>
    <w:rsid w:val="00D06657"/>
    <w:pPr>
      <w:widowControl/>
      <w:suppressLineNumbers/>
      <w:suppressAutoHyphens w:val="0"/>
      <w:autoSpaceDE w:val="0"/>
      <w:autoSpaceDN/>
      <w:spacing w:before="120" w:after="120"/>
      <w:textAlignment w:val="auto"/>
    </w:pPr>
    <w:rPr>
      <w:rFonts w:eastAsia="Times New Roman" w:cs="Mangal"/>
      <w:i/>
      <w:iCs/>
      <w:kern w:val="0"/>
      <w:lang w:eastAsia="zh-CN"/>
    </w:rPr>
  </w:style>
  <w:style w:type="paragraph" w:customStyle="1" w:styleId="Indeks">
    <w:name w:val="Indeks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Mangal"/>
      <w:kern w:val="0"/>
      <w:szCs w:val="26"/>
      <w:lang w:eastAsia="zh-CN"/>
    </w:rPr>
  </w:style>
  <w:style w:type="paragraph" w:customStyle="1" w:styleId="Tekstkomentarza1">
    <w:name w:val="Tekst komentarza1"/>
    <w:basedOn w:val="Normalny"/>
    <w:rsid w:val="00D06657"/>
    <w:pPr>
      <w:widowControl/>
      <w:suppressAutoHyphens w:val="0"/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66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06657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D06657"/>
    <w:pPr>
      <w:autoSpaceDE/>
    </w:pPr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D06657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D06657"/>
    <w:pPr>
      <w:widowControl/>
      <w:suppressAutoHyphens w:val="0"/>
      <w:autoSpaceDN/>
      <w:ind w:left="426" w:right="-1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NormalnyWeb">
    <w:name w:val="Normal (Web)"/>
    <w:basedOn w:val="Normalny"/>
    <w:rsid w:val="00D06657"/>
    <w:pPr>
      <w:widowControl/>
      <w:suppressAutoHyphens w:val="0"/>
      <w:autoSpaceDN/>
      <w:spacing w:before="100" w:after="100"/>
      <w:jc w:val="both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D06657"/>
    <w:pPr>
      <w:widowControl/>
      <w:suppressAutoHyphens w:val="0"/>
      <w:overflowPunct w:val="0"/>
      <w:autoSpaceDE w:val="0"/>
      <w:autoSpaceDN/>
      <w:jc w:val="both"/>
    </w:pPr>
    <w:rPr>
      <w:rFonts w:eastAsia="Times New Roman" w:cs="Times New Roman"/>
      <w:color w:val="000000"/>
      <w:kern w:val="0"/>
      <w:sz w:val="22"/>
      <w:szCs w:val="20"/>
      <w:lang w:eastAsia="zh-CN"/>
    </w:rPr>
  </w:style>
  <w:style w:type="paragraph" w:customStyle="1" w:styleId="Stopka1">
    <w:name w:val="Stopka1"/>
    <w:rsid w:val="00D0665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rsid w:val="00D06657"/>
    <w:pPr>
      <w:widowControl/>
      <w:suppressAutoHyphens w:val="0"/>
      <w:autoSpaceDE w:val="0"/>
      <w:autoSpaceDN/>
      <w:ind w:left="566" w:hanging="283"/>
      <w:contextualSpacing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styleId="Bezodstpw">
    <w:name w:val="No Spacing"/>
    <w:qFormat/>
    <w:rsid w:val="00D066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Normalny-zwarty">
    <w:name w:val="Normalny - zwarty"/>
    <w:basedOn w:val="Normalny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0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06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0665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1">
    <w:name w:val="p1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0">
    <w:name w:val="p0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31">
    <w:name w:val="p3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Legenda1">
    <w:name w:val="Legenda1"/>
    <w:basedOn w:val="Normalny"/>
    <w:next w:val="Normalny"/>
    <w:rsid w:val="00D06657"/>
    <w:pPr>
      <w:widowControl/>
      <w:suppressAutoHyphens w:val="0"/>
      <w:autoSpaceDN/>
      <w:spacing w:after="200"/>
      <w:jc w:val="both"/>
      <w:textAlignment w:val="auto"/>
    </w:pPr>
    <w:rPr>
      <w:rFonts w:ascii="Calibri" w:eastAsia="Calibri" w:hAnsi="Calibri" w:cs="Calibri"/>
      <w:b/>
      <w:bCs/>
      <w:color w:val="4F81BD"/>
      <w:kern w:val="0"/>
      <w:sz w:val="18"/>
      <w:szCs w:val="18"/>
      <w:lang w:eastAsia="zh-CN"/>
    </w:rPr>
  </w:style>
  <w:style w:type="paragraph" w:styleId="Nagwekwykazurde">
    <w:name w:val="toa heading"/>
    <w:basedOn w:val="Nagwek1"/>
    <w:next w:val="Normalny"/>
    <w:rsid w:val="00D06657"/>
    <w:pPr>
      <w:pageBreakBefore/>
      <w:widowControl/>
      <w:suppressAutoHyphens w:val="0"/>
      <w:autoSpaceDN/>
      <w:spacing w:before="360" w:after="120" w:line="276" w:lineRule="auto"/>
      <w:jc w:val="both"/>
      <w:textAlignment w:val="auto"/>
    </w:pPr>
    <w:rPr>
      <w:rFonts w:ascii="Arial" w:eastAsia="Times New Roman" w:hAnsi="Arial" w:cs="Arial"/>
      <w:caps/>
      <w:color w:val="auto"/>
      <w:kern w:val="0"/>
      <w:sz w:val="36"/>
      <w:lang w:eastAsia="zh-CN"/>
    </w:rPr>
  </w:style>
  <w:style w:type="paragraph" w:styleId="Spistreci2">
    <w:name w:val="toc 2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220"/>
      <w:jc w:val="both"/>
      <w:textAlignment w:val="auto"/>
    </w:pPr>
    <w:rPr>
      <w:rFonts w:ascii="Calibri" w:eastAsia="Calibri" w:hAnsi="Calibri" w:cs="Calibri"/>
      <w:b/>
      <w:smallCaps/>
      <w:kern w:val="0"/>
      <w:sz w:val="20"/>
      <w:szCs w:val="22"/>
      <w:lang w:eastAsia="zh-CN"/>
    </w:rPr>
  </w:style>
  <w:style w:type="paragraph" w:styleId="Spistreci3">
    <w:name w:val="toc 3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440"/>
      <w:jc w:val="both"/>
      <w:textAlignment w:val="auto"/>
    </w:pPr>
    <w:rPr>
      <w:rFonts w:ascii="Calibri" w:eastAsia="Calibri" w:hAnsi="Calibri" w:cs="Calibri"/>
      <w:i/>
      <w:kern w:val="0"/>
      <w:sz w:val="20"/>
      <w:szCs w:val="22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06657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mbria" w:eastAsia="Times New Roman" w:hAnsi="Cambria" w:cs="Cambria"/>
      <w:i/>
      <w:iCs/>
      <w:spacing w:val="15"/>
      <w:kern w:val="0"/>
      <w:lang w:eastAsia="zh-CN"/>
    </w:rPr>
  </w:style>
  <w:style w:type="character" w:customStyle="1" w:styleId="PodtytuZnak1">
    <w:name w:val="Podtytuł Znak1"/>
    <w:basedOn w:val="Domylnaczcionkaakapitu"/>
    <w:link w:val="Podtytu"/>
    <w:rsid w:val="00D06657"/>
    <w:rPr>
      <w:rFonts w:ascii="Cambria" w:eastAsia="Times New Roman" w:hAnsi="Cambria" w:cs="Cambria"/>
      <w:i/>
      <w:iCs/>
      <w:spacing w:val="15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06657"/>
    <w:pPr>
      <w:widowControl/>
      <w:pBdr>
        <w:bottom w:val="single" w:sz="4" w:space="4" w:color="808080"/>
      </w:pBdr>
      <w:suppressAutoHyphens w:val="0"/>
      <w:autoSpaceDN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 w:cs="Calibri"/>
      <w:b/>
      <w:bCs/>
      <w:i/>
      <w:iCs/>
      <w:kern w:val="0"/>
      <w:sz w:val="20"/>
      <w:szCs w:val="22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06657"/>
    <w:rPr>
      <w:rFonts w:ascii="Calibri" w:eastAsia="Calibri" w:hAnsi="Calibri" w:cs="Calibri"/>
      <w:b/>
      <w:bCs/>
      <w:i/>
      <w:iCs/>
      <w:sz w:val="20"/>
      <w:lang w:eastAsia="zh-CN"/>
    </w:rPr>
  </w:style>
  <w:style w:type="paragraph" w:customStyle="1" w:styleId="NotSortedNumbering1">
    <w:name w:val="NotSortedNumbering1"/>
    <w:rsid w:val="00D06657"/>
    <w:pPr>
      <w:suppressAutoHyphens/>
      <w:spacing w:before="240" w:after="0" w:line="288" w:lineRule="auto"/>
      <w:ind w:left="1701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DocParagraph">
    <w:name w:val="DocParagraph"/>
    <w:rsid w:val="00D06657"/>
    <w:pPr>
      <w:suppressAutoHyphens/>
      <w:spacing w:before="240" w:after="0" w:line="288" w:lineRule="auto"/>
      <w:ind w:left="1247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NotSortedNumbering2">
    <w:name w:val="NotSortedNumbering2"/>
    <w:rsid w:val="00D06657"/>
    <w:pPr>
      <w:suppressAutoHyphens/>
      <w:spacing w:before="240" w:after="0" w:line="288" w:lineRule="auto"/>
      <w:ind w:left="2154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styleId="Spistreci4">
    <w:name w:val="toc 4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66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zh-CN"/>
    </w:rPr>
  </w:style>
  <w:style w:type="paragraph" w:styleId="Poprawka">
    <w:name w:val="Revision"/>
    <w:rsid w:val="00D0665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Spistreci5">
    <w:name w:val="toc 5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6">
    <w:name w:val="toc 6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7">
    <w:name w:val="toc 7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8">
    <w:name w:val="toc 8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9">
    <w:name w:val="toc 9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06657"/>
    <w:rPr>
      <w:rFonts w:ascii="Calibri" w:eastAsia="Calibri" w:hAnsi="Calibri" w:cs="Calibri"/>
      <w:sz w:val="20"/>
      <w:szCs w:val="20"/>
      <w:lang w:eastAsia="zh-CN"/>
    </w:rPr>
  </w:style>
  <w:style w:type="paragraph" w:customStyle="1" w:styleId="Tabelapozycja">
    <w:name w:val="Tabela pozycja"/>
    <w:basedOn w:val="Normalny"/>
    <w:rsid w:val="00D06657"/>
    <w:pPr>
      <w:widowControl/>
      <w:suppressAutoHyphens w:val="0"/>
      <w:autoSpaceDN/>
      <w:textAlignment w:val="auto"/>
    </w:pPr>
    <w:rPr>
      <w:rFonts w:ascii="Arial" w:eastAsia="MS Outlook" w:hAnsi="Arial" w:cs="Arial"/>
      <w:kern w:val="0"/>
      <w:sz w:val="22"/>
      <w:szCs w:val="20"/>
      <w:lang w:eastAsia="zh-CN"/>
    </w:rPr>
  </w:style>
  <w:style w:type="paragraph" w:customStyle="1" w:styleId="Zwykytekst2">
    <w:name w:val="Zwykły tekst2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9">
    <w:name w:val="Style9"/>
    <w:basedOn w:val="Normalny"/>
    <w:rsid w:val="00D06657"/>
    <w:pPr>
      <w:suppressAutoHyphens w:val="0"/>
      <w:autoSpaceDE w:val="0"/>
      <w:autoSpaceDN/>
      <w:spacing w:line="276" w:lineRule="exact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6">
    <w:name w:val="Style6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37">
    <w:name w:val="Style37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0">
    <w:name w:val="default"/>
    <w:basedOn w:val="Normalny"/>
    <w:rsid w:val="00D06657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ekstpodstawowyTekstwcity2st">
    <w:name w:val="Tekst podstawowy.Tekst wciêty 2 st"/>
    <w:basedOn w:val="Normalny"/>
    <w:rsid w:val="00D06657"/>
    <w:pPr>
      <w:widowControl/>
      <w:tabs>
        <w:tab w:val="left" w:pos="8505"/>
        <w:tab w:val="left" w:pos="13608"/>
      </w:tabs>
      <w:suppressAutoHyphens w:val="0"/>
      <w:autoSpaceDN/>
      <w:spacing w:before="60" w:line="360" w:lineRule="auto"/>
      <w:jc w:val="both"/>
      <w:textAlignment w:val="auto"/>
    </w:pPr>
    <w:rPr>
      <w:rFonts w:eastAsia="Times New Roman" w:cs="Times New Roman"/>
      <w:kern w:val="1"/>
      <w:szCs w:val="20"/>
      <w:lang w:eastAsia="zh-CN"/>
    </w:rPr>
  </w:style>
  <w:style w:type="paragraph" w:customStyle="1" w:styleId="Trenum">
    <w:name w:val="Treść num."/>
    <w:basedOn w:val="Normalny"/>
    <w:rsid w:val="00D06657"/>
    <w:pPr>
      <w:widowControl/>
      <w:tabs>
        <w:tab w:val="left" w:pos="567"/>
      </w:tabs>
      <w:suppressAutoHyphens w:val="0"/>
      <w:autoSpaceDN/>
      <w:spacing w:after="120" w:line="300" w:lineRule="auto"/>
      <w:ind w:left="567" w:hanging="567"/>
      <w:jc w:val="both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customStyle="1" w:styleId="ListNumbers">
    <w:name w:val="List Numbers"/>
    <w:basedOn w:val="Normalny"/>
    <w:rsid w:val="00D06657"/>
    <w:pPr>
      <w:widowControl/>
      <w:numPr>
        <w:numId w:val="1"/>
      </w:numPr>
      <w:suppressAutoHyphens w:val="0"/>
      <w:autoSpaceDN/>
      <w:spacing w:after="140" w:line="288" w:lineRule="auto"/>
      <w:jc w:val="both"/>
      <w:textAlignment w:val="auto"/>
      <w:outlineLvl w:val="0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Zwykytekst1">
    <w:name w:val="Zwykły tekst1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x-none" w:eastAsia="zh-CN"/>
    </w:rPr>
  </w:style>
  <w:style w:type="paragraph" w:customStyle="1" w:styleId="Zawartotabeli">
    <w:name w:val="Zawartość tabeli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customStyle="1" w:styleId="Nagwektabeli">
    <w:name w:val="Nagłówek tabeli"/>
    <w:basedOn w:val="Zawartotabeli"/>
    <w:rsid w:val="00D066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657"/>
    <w:pPr>
      <w:widowControl/>
      <w:tabs>
        <w:tab w:val="left" w:pos="851"/>
        <w:tab w:val="left" w:pos="993"/>
      </w:tabs>
      <w:suppressAutoHyphens w:val="0"/>
      <w:autoSpaceDN/>
      <w:spacing w:after="0" w:line="360" w:lineRule="auto"/>
      <w:jc w:val="both"/>
      <w:textAlignment w:val="auto"/>
    </w:pPr>
    <w:rPr>
      <w:rFonts w:eastAsia="Times New Roman" w:cs="Times New Roman"/>
      <w:i/>
      <w:kern w:val="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7E21"/>
    <w:pPr>
      <w:keepNext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7"/>
    </w:pPr>
    <w:rPr>
      <w:rFonts w:eastAsia="Times New Roman" w:cs="Times New Roman"/>
      <w:b/>
      <w:kern w:val="0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8"/>
    </w:pPr>
    <w:rPr>
      <w:rFonts w:eastAsia="Times New Roman" w:cs="Times New Roman"/>
      <w:b/>
      <w:i/>
      <w:kern w:val="0"/>
      <w:sz w:val="20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00A"/>
  </w:style>
  <w:style w:type="paragraph" w:styleId="Stopka">
    <w:name w:val="footer"/>
    <w:basedOn w:val="Normalny"/>
    <w:link w:val="Stopka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00A"/>
  </w:style>
  <w:style w:type="paragraph" w:styleId="Tekstdymka">
    <w:name w:val="Balloon Text"/>
    <w:basedOn w:val="Normalny"/>
    <w:link w:val="TekstdymkaZnak"/>
    <w:unhideWhenUsed/>
    <w:rsid w:val="005810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00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100A"/>
    <w:pPr>
      <w:keepNext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1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00A"/>
  </w:style>
  <w:style w:type="paragraph" w:customStyle="1" w:styleId="Standard">
    <w:name w:val="Standard"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qFormat/>
    <w:rsid w:val="0058100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nhideWhenUsed/>
    <w:qFormat/>
    <w:rsid w:val="00D21217"/>
    <w:pPr>
      <w:widowControl/>
      <w:tabs>
        <w:tab w:val="right" w:leader="hyphen" w:pos="9530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lead">
    <w:name w:val="lead"/>
    <w:rsid w:val="00D21217"/>
  </w:style>
  <w:style w:type="character" w:customStyle="1" w:styleId="st">
    <w:name w:val="st"/>
    <w:rsid w:val="00D21217"/>
  </w:style>
  <w:style w:type="character" w:styleId="Uwydatnienie">
    <w:name w:val="Emphasis"/>
    <w:basedOn w:val="Domylnaczcionkaakapitu"/>
    <w:qFormat/>
    <w:rsid w:val="00D21217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D21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21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D21217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21217"/>
    <w:pPr>
      <w:widowControl/>
      <w:autoSpaceDN/>
      <w:spacing w:line="260" w:lineRule="atLeast"/>
      <w:ind w:left="374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wcity31">
    <w:name w:val="Tekst podstawowy wcięty 31"/>
    <w:basedOn w:val="Normalny"/>
    <w:rsid w:val="00D21217"/>
    <w:pPr>
      <w:widowControl/>
      <w:autoSpaceDN/>
      <w:spacing w:line="300" w:lineRule="atLeast"/>
      <w:ind w:left="187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21">
    <w:name w:val="Tekst podstawowy 21"/>
    <w:basedOn w:val="Normalny"/>
    <w:rsid w:val="00D21217"/>
    <w:pPr>
      <w:overflowPunct w:val="0"/>
      <w:autoSpaceDE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Default">
    <w:name w:val="Default"/>
    <w:basedOn w:val="Normalny"/>
    <w:rsid w:val="00D21217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kapitzlist1">
    <w:name w:val="Akapit z listą1"/>
    <w:basedOn w:val="Normalny"/>
    <w:rsid w:val="000B3B7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WW-Domylnie">
    <w:name w:val="WW-Domyślnie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Domylnie1">
    <w:name w:val="WW-Domyślnie1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47E21"/>
    <w:pPr>
      <w:autoSpaceDN/>
      <w:spacing w:after="120"/>
      <w:textAlignment w:val="auto"/>
    </w:pPr>
    <w:rPr>
      <w:rFonts w:cs="Times New Roman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47E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3C01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Znakiprzypiswdolnych">
    <w:name w:val="Znaki przypisów dolnych"/>
    <w:rsid w:val="003C01D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01D1"/>
    <w:pPr>
      <w:suppressLineNumbers/>
      <w:autoSpaceDN/>
      <w:ind w:left="283" w:hanging="283"/>
      <w:textAlignment w:val="auto"/>
    </w:pPr>
    <w:rPr>
      <w:rFonts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D1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CC093F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Odwoanieprzypisudolnego">
    <w:name w:val="footnote reference"/>
    <w:basedOn w:val="Domylnaczcionkaakapitu"/>
    <w:unhideWhenUsed/>
    <w:rsid w:val="003A05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066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066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6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0665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066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06657"/>
    <w:rPr>
      <w:rFonts w:ascii="Times New Roman" w:eastAsia="Times New Roman" w:hAnsi="Times New Roman" w:cs="Times New Roman"/>
      <w:b/>
      <w:sz w:val="24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D06657"/>
    <w:rPr>
      <w:rFonts w:ascii="Times New Roman" w:eastAsia="Times New Roman" w:hAnsi="Times New Roman" w:cs="Times New Roman"/>
      <w:b/>
      <w:i/>
      <w:sz w:val="20"/>
      <w:szCs w:val="26"/>
      <w:lang w:eastAsia="zh-CN"/>
    </w:rPr>
  </w:style>
  <w:style w:type="character" w:customStyle="1" w:styleId="WW8Num1zfalse">
    <w:name w:val="WW8Num1zfalse"/>
    <w:rsid w:val="00D06657"/>
  </w:style>
  <w:style w:type="character" w:customStyle="1" w:styleId="WW8Num2zfalse">
    <w:name w:val="WW8Num2zfalse"/>
    <w:rsid w:val="00D06657"/>
  </w:style>
  <w:style w:type="character" w:customStyle="1" w:styleId="WW8Num3z0">
    <w:name w:val="WW8Num3z0"/>
    <w:rsid w:val="00D06657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zfalse">
    <w:name w:val="WW8Num4zfalse"/>
    <w:rsid w:val="00D06657"/>
  </w:style>
  <w:style w:type="character" w:customStyle="1" w:styleId="WW8Num4ztrue">
    <w:name w:val="WW8Num4ztrue"/>
    <w:rsid w:val="00D06657"/>
  </w:style>
  <w:style w:type="character" w:customStyle="1" w:styleId="WW8Num4z2">
    <w:name w:val="WW8Num4z2"/>
    <w:rsid w:val="00D06657"/>
    <w:rPr>
      <w:rFonts w:ascii="Times New Roman" w:hAnsi="Times New Roman" w:cs="Times New Roman"/>
    </w:rPr>
  </w:style>
  <w:style w:type="character" w:customStyle="1" w:styleId="WW8Num5zfalse">
    <w:name w:val="WW8Num5zfalse"/>
    <w:rsid w:val="00D06657"/>
  </w:style>
  <w:style w:type="character" w:customStyle="1" w:styleId="WW8Num6z0">
    <w:name w:val="WW8Num6z0"/>
    <w:rsid w:val="00D06657"/>
    <w:rPr>
      <w:b w:val="0"/>
    </w:rPr>
  </w:style>
  <w:style w:type="character" w:customStyle="1" w:styleId="WW8Num7z0">
    <w:name w:val="WW8Num7z0"/>
    <w:rsid w:val="00D06657"/>
    <w:rPr>
      <w:rFonts w:ascii="Wingdings" w:hAnsi="Wingdings" w:cs="Wingdings"/>
    </w:rPr>
  </w:style>
  <w:style w:type="character" w:customStyle="1" w:styleId="WW8Num8z0">
    <w:name w:val="WW8Num8z0"/>
    <w:rsid w:val="00D06657"/>
    <w:rPr>
      <w:rFonts w:ascii="Symbol" w:hAnsi="Symbol" w:cs="Symbol"/>
    </w:rPr>
  </w:style>
  <w:style w:type="character" w:customStyle="1" w:styleId="WW8Num9zfalse">
    <w:name w:val="WW8Num9zfalse"/>
    <w:rsid w:val="00D0665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9ztrue">
    <w:name w:val="WW8Num9ztrue"/>
    <w:rsid w:val="00D06657"/>
  </w:style>
  <w:style w:type="character" w:customStyle="1" w:styleId="WW8Num10z0">
    <w:name w:val="WW8Num10z0"/>
    <w:rsid w:val="00D06657"/>
    <w:rPr>
      <w:rFonts w:ascii="Wingdings" w:hAnsi="Wingdings" w:cs="Wingdings"/>
      <w:color w:val="auto"/>
    </w:rPr>
  </w:style>
  <w:style w:type="character" w:customStyle="1" w:styleId="WW8Num10z1">
    <w:name w:val="WW8Num10z1"/>
    <w:rsid w:val="00D06657"/>
    <w:rPr>
      <w:rFonts w:ascii="Symbol" w:hAnsi="Symbol" w:cs="Symbol"/>
      <w:color w:val="auto"/>
    </w:rPr>
  </w:style>
  <w:style w:type="character" w:customStyle="1" w:styleId="WW8Num11zfalse">
    <w:name w:val="WW8Num11zfalse"/>
    <w:rsid w:val="00D06657"/>
  </w:style>
  <w:style w:type="character" w:customStyle="1" w:styleId="WW8Num11ztrue">
    <w:name w:val="WW8Num11ztrue"/>
    <w:rsid w:val="00D06657"/>
  </w:style>
  <w:style w:type="character" w:customStyle="1" w:styleId="WW8Num12zfalse">
    <w:name w:val="WW8Num12zfalse"/>
    <w:rsid w:val="00D06657"/>
    <w:rPr>
      <w:i w:val="0"/>
      <w:szCs w:val="24"/>
    </w:rPr>
  </w:style>
  <w:style w:type="character" w:customStyle="1" w:styleId="WW8Num12ztrue">
    <w:name w:val="WW8Num12ztrue"/>
    <w:rsid w:val="00D06657"/>
  </w:style>
  <w:style w:type="character" w:customStyle="1" w:styleId="WW8Num13zfalse">
    <w:name w:val="WW8Num13zfalse"/>
    <w:rsid w:val="00D06657"/>
  </w:style>
  <w:style w:type="character" w:customStyle="1" w:styleId="WW8Num13ztrue">
    <w:name w:val="WW8Num13ztrue"/>
    <w:rsid w:val="00D06657"/>
  </w:style>
  <w:style w:type="character" w:customStyle="1" w:styleId="WW8Num14z0">
    <w:name w:val="WW8Num14z0"/>
    <w:rsid w:val="00D06657"/>
    <w:rPr>
      <w:sz w:val="20"/>
    </w:rPr>
  </w:style>
  <w:style w:type="character" w:customStyle="1" w:styleId="WW8Num14ztrue">
    <w:name w:val="WW8Num14ztrue"/>
    <w:rsid w:val="00D06657"/>
  </w:style>
  <w:style w:type="character" w:customStyle="1" w:styleId="WW8Num15z0">
    <w:name w:val="WW8Num15z0"/>
    <w:rsid w:val="00D06657"/>
    <w:rPr>
      <w:rFonts w:ascii="Symbol" w:hAnsi="Symbol" w:cs="Symbol"/>
      <w:color w:val="auto"/>
      <w:szCs w:val="24"/>
    </w:rPr>
  </w:style>
  <w:style w:type="character" w:customStyle="1" w:styleId="WW8Num15z1">
    <w:name w:val="WW8Num15z1"/>
    <w:rsid w:val="00D06657"/>
    <w:rPr>
      <w:rFonts w:ascii="Courier New" w:hAnsi="Courier New" w:cs="Courier New"/>
    </w:rPr>
  </w:style>
  <w:style w:type="character" w:customStyle="1" w:styleId="WW8Num15z2">
    <w:name w:val="WW8Num15z2"/>
    <w:rsid w:val="00D06657"/>
    <w:rPr>
      <w:rFonts w:ascii="Wingdings" w:hAnsi="Wingdings" w:cs="Wingdings"/>
    </w:rPr>
  </w:style>
  <w:style w:type="character" w:customStyle="1" w:styleId="WW8Num16z0">
    <w:name w:val="WW8Num16z0"/>
    <w:rsid w:val="00D06657"/>
    <w:rPr>
      <w:rFonts w:cs="Times New Roman"/>
    </w:rPr>
  </w:style>
  <w:style w:type="character" w:customStyle="1" w:styleId="WW8Num17zfalse">
    <w:name w:val="WW8Num17zfalse"/>
    <w:rsid w:val="00D06657"/>
  </w:style>
  <w:style w:type="character" w:customStyle="1" w:styleId="WW8Num17ztrue">
    <w:name w:val="WW8Num17ztrue"/>
    <w:rsid w:val="00D06657"/>
  </w:style>
  <w:style w:type="character" w:customStyle="1" w:styleId="WW8Num18z0">
    <w:name w:val="WW8Num18z0"/>
    <w:rsid w:val="00D06657"/>
    <w:rPr>
      <w:rFonts w:ascii="Symbol" w:hAnsi="Symbol" w:cs="Symbol"/>
    </w:rPr>
  </w:style>
  <w:style w:type="character" w:customStyle="1" w:styleId="WW8Num18z1">
    <w:name w:val="WW8Num18z1"/>
    <w:rsid w:val="00D06657"/>
    <w:rPr>
      <w:rFonts w:ascii="Courier New" w:hAnsi="Courier New" w:cs="Courier New"/>
    </w:rPr>
  </w:style>
  <w:style w:type="character" w:customStyle="1" w:styleId="WW8Num18z2">
    <w:name w:val="WW8Num18z2"/>
    <w:rsid w:val="00D06657"/>
    <w:rPr>
      <w:rFonts w:ascii="Wingdings" w:hAnsi="Wingdings" w:cs="Wingdings"/>
    </w:rPr>
  </w:style>
  <w:style w:type="character" w:customStyle="1" w:styleId="WW8Num19zfalse">
    <w:name w:val="WW8Num19zfalse"/>
    <w:rsid w:val="00D06657"/>
  </w:style>
  <w:style w:type="character" w:customStyle="1" w:styleId="WW8Num19ztrue">
    <w:name w:val="WW8Num19ztrue"/>
    <w:rsid w:val="00D06657"/>
  </w:style>
  <w:style w:type="character" w:customStyle="1" w:styleId="WW8Num19z2">
    <w:name w:val="WW8Num19z2"/>
    <w:rsid w:val="00D06657"/>
    <w:rPr>
      <w:sz w:val="22"/>
      <w:szCs w:val="22"/>
    </w:rPr>
  </w:style>
  <w:style w:type="character" w:customStyle="1" w:styleId="WW8Num20zfalse">
    <w:name w:val="WW8Num20zfalse"/>
    <w:rsid w:val="00D06657"/>
    <w:rPr>
      <w:szCs w:val="24"/>
    </w:rPr>
  </w:style>
  <w:style w:type="character" w:customStyle="1" w:styleId="WW8Num20ztrue">
    <w:name w:val="WW8Num20ztrue"/>
    <w:rsid w:val="00D06657"/>
  </w:style>
  <w:style w:type="character" w:customStyle="1" w:styleId="WW8Num21z0">
    <w:name w:val="WW8Num21z0"/>
    <w:rsid w:val="00D06657"/>
    <w:rPr>
      <w:rFonts w:ascii="Symbol" w:hAnsi="Symbol" w:cs="Symbol"/>
    </w:rPr>
  </w:style>
  <w:style w:type="character" w:customStyle="1" w:styleId="WW8Num21z1">
    <w:name w:val="WW8Num21z1"/>
    <w:rsid w:val="00D06657"/>
    <w:rPr>
      <w:rFonts w:ascii="Courier New" w:hAnsi="Courier New" w:cs="Courier New"/>
    </w:rPr>
  </w:style>
  <w:style w:type="character" w:customStyle="1" w:styleId="WW8Num21z2">
    <w:name w:val="WW8Num21z2"/>
    <w:rsid w:val="00D06657"/>
    <w:rPr>
      <w:rFonts w:ascii="Wingdings" w:hAnsi="Wingdings" w:cs="Wingdings"/>
    </w:rPr>
  </w:style>
  <w:style w:type="character" w:customStyle="1" w:styleId="WW8Num22zfalse">
    <w:name w:val="WW8Num22zfalse"/>
    <w:rsid w:val="00D06657"/>
  </w:style>
  <w:style w:type="character" w:customStyle="1" w:styleId="WW8Num22ztrue">
    <w:name w:val="WW8Num22ztrue"/>
    <w:rsid w:val="00D06657"/>
  </w:style>
  <w:style w:type="character" w:customStyle="1" w:styleId="WW8Num23zfalse">
    <w:name w:val="WW8Num23zfalse"/>
    <w:rsid w:val="00D06657"/>
    <w:rPr>
      <w:color w:val="000000"/>
      <w:szCs w:val="24"/>
    </w:rPr>
  </w:style>
  <w:style w:type="character" w:customStyle="1" w:styleId="WW8Num23ztrue">
    <w:name w:val="WW8Num23ztrue"/>
    <w:rsid w:val="00D06657"/>
  </w:style>
  <w:style w:type="character" w:customStyle="1" w:styleId="WW8Num24z0">
    <w:name w:val="WW8Num24z0"/>
    <w:rsid w:val="00D06657"/>
    <w:rPr>
      <w:rFonts w:ascii="Times New Roman" w:hAnsi="Times New Roman" w:cs="Times New Roman"/>
      <w:sz w:val="24"/>
      <w:szCs w:val="24"/>
    </w:rPr>
  </w:style>
  <w:style w:type="character" w:customStyle="1" w:styleId="WW8Num24ztrue">
    <w:name w:val="WW8Num24ztrue"/>
    <w:rsid w:val="00D06657"/>
  </w:style>
  <w:style w:type="character" w:customStyle="1" w:styleId="WW8Num25z0">
    <w:name w:val="WW8Num25z0"/>
    <w:rsid w:val="00D06657"/>
    <w:rPr>
      <w:rFonts w:cs="Times New Roman"/>
      <w:i w:val="0"/>
      <w:iCs/>
    </w:rPr>
  </w:style>
  <w:style w:type="character" w:customStyle="1" w:styleId="WW8Num25z1">
    <w:name w:val="WW8Num25z1"/>
    <w:rsid w:val="00D06657"/>
    <w:rPr>
      <w:rFonts w:cs="Times New Roman"/>
    </w:rPr>
  </w:style>
  <w:style w:type="character" w:customStyle="1" w:styleId="WW8Num26zfalse">
    <w:name w:val="WW8Num26zfalse"/>
    <w:rsid w:val="00D06657"/>
    <w:rPr>
      <w:szCs w:val="24"/>
    </w:rPr>
  </w:style>
  <w:style w:type="character" w:customStyle="1" w:styleId="WW8Num26ztrue">
    <w:name w:val="WW8Num26ztrue"/>
    <w:rsid w:val="00D06657"/>
  </w:style>
  <w:style w:type="character" w:customStyle="1" w:styleId="WW8Num27z0">
    <w:name w:val="WW8Num27z0"/>
    <w:rsid w:val="00D06657"/>
    <w:rPr>
      <w:rFonts w:ascii="Symbol" w:hAnsi="Symbol" w:cs="Symbol"/>
      <w:szCs w:val="24"/>
    </w:rPr>
  </w:style>
  <w:style w:type="character" w:customStyle="1" w:styleId="WW8Num27z1">
    <w:name w:val="WW8Num27z1"/>
    <w:rsid w:val="00D06657"/>
    <w:rPr>
      <w:rFonts w:ascii="Courier New" w:hAnsi="Courier New" w:cs="Courier New"/>
    </w:rPr>
  </w:style>
  <w:style w:type="character" w:customStyle="1" w:styleId="WW8Num27z2">
    <w:name w:val="WW8Num27z2"/>
    <w:rsid w:val="00D06657"/>
    <w:rPr>
      <w:rFonts w:ascii="Wingdings" w:hAnsi="Wingdings" w:cs="Wingdings"/>
    </w:rPr>
  </w:style>
  <w:style w:type="character" w:customStyle="1" w:styleId="WW8Num28z0">
    <w:name w:val="WW8Num28z0"/>
    <w:rsid w:val="00D06657"/>
    <w:rPr>
      <w:rFonts w:ascii="Symbol" w:eastAsia="Calibri" w:hAnsi="Symbol" w:cs="Symbol"/>
      <w:szCs w:val="24"/>
    </w:rPr>
  </w:style>
  <w:style w:type="character" w:customStyle="1" w:styleId="WW8Num28z1">
    <w:name w:val="WW8Num28z1"/>
    <w:rsid w:val="00D06657"/>
    <w:rPr>
      <w:rFonts w:ascii="Courier New" w:hAnsi="Courier New" w:cs="Courier New"/>
    </w:rPr>
  </w:style>
  <w:style w:type="character" w:customStyle="1" w:styleId="WW8Num28z2">
    <w:name w:val="WW8Num28z2"/>
    <w:rsid w:val="00D06657"/>
    <w:rPr>
      <w:rFonts w:ascii="Wingdings" w:hAnsi="Wingdings" w:cs="Wingdings"/>
    </w:rPr>
  </w:style>
  <w:style w:type="character" w:customStyle="1" w:styleId="WW8Num29zfalse">
    <w:name w:val="WW8Num29zfalse"/>
    <w:rsid w:val="00D06657"/>
    <w:rPr>
      <w:bCs/>
      <w:spacing w:val="-2"/>
      <w:szCs w:val="24"/>
    </w:rPr>
  </w:style>
  <w:style w:type="character" w:customStyle="1" w:styleId="WW8Num29ztrue">
    <w:name w:val="WW8Num29ztrue"/>
    <w:rsid w:val="00D06657"/>
  </w:style>
  <w:style w:type="character" w:customStyle="1" w:styleId="WW8Num29z2">
    <w:name w:val="WW8Num29z2"/>
    <w:rsid w:val="00D06657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D0665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false">
    <w:name w:val="WW8Num30zfalse"/>
    <w:rsid w:val="00D06657"/>
  </w:style>
  <w:style w:type="character" w:customStyle="1" w:styleId="WW8Num30ztrue">
    <w:name w:val="WW8Num30ztrue"/>
    <w:rsid w:val="00D06657"/>
  </w:style>
  <w:style w:type="character" w:customStyle="1" w:styleId="WW8Num31zfalse">
    <w:name w:val="WW8Num31zfalse"/>
    <w:rsid w:val="00D06657"/>
  </w:style>
  <w:style w:type="character" w:customStyle="1" w:styleId="WW8Num31ztrue">
    <w:name w:val="WW8Num31ztrue"/>
    <w:rsid w:val="00D06657"/>
  </w:style>
  <w:style w:type="character" w:customStyle="1" w:styleId="WW8Num32zfalse">
    <w:name w:val="WW8Num32zfalse"/>
    <w:rsid w:val="00D06657"/>
    <w:rPr>
      <w:szCs w:val="24"/>
    </w:rPr>
  </w:style>
  <w:style w:type="character" w:customStyle="1" w:styleId="WW8Num32ztrue">
    <w:name w:val="WW8Num32ztrue"/>
    <w:rsid w:val="00D06657"/>
  </w:style>
  <w:style w:type="character" w:customStyle="1" w:styleId="WW8Num33z0">
    <w:name w:val="WW8Num33z0"/>
    <w:rsid w:val="00D06657"/>
    <w:rPr>
      <w:rFonts w:ascii="Times New Roman" w:eastAsia="Times New Roman" w:hAnsi="Times New Roman" w:cs="Times New Roman"/>
    </w:rPr>
  </w:style>
  <w:style w:type="character" w:customStyle="1" w:styleId="WW8Num33ztrue">
    <w:name w:val="WW8Num33ztrue"/>
    <w:rsid w:val="00D06657"/>
  </w:style>
  <w:style w:type="character" w:customStyle="1" w:styleId="WW8Num34zfalse">
    <w:name w:val="WW8Num34zfalse"/>
    <w:rsid w:val="00D06657"/>
  </w:style>
  <w:style w:type="character" w:customStyle="1" w:styleId="WW8Num34ztrue">
    <w:name w:val="WW8Num34ztrue"/>
    <w:rsid w:val="00D06657"/>
  </w:style>
  <w:style w:type="character" w:customStyle="1" w:styleId="WW8Num35z0">
    <w:name w:val="WW8Num35z0"/>
    <w:rsid w:val="00D06657"/>
    <w:rPr>
      <w:rFonts w:ascii="Symbol" w:hAnsi="Symbol" w:cs="Symbol"/>
      <w:szCs w:val="24"/>
    </w:rPr>
  </w:style>
  <w:style w:type="character" w:customStyle="1" w:styleId="WW8Num35z1">
    <w:name w:val="WW8Num35z1"/>
    <w:rsid w:val="00D06657"/>
    <w:rPr>
      <w:rFonts w:ascii="Courier New" w:hAnsi="Courier New" w:cs="Courier New"/>
    </w:rPr>
  </w:style>
  <w:style w:type="character" w:customStyle="1" w:styleId="WW8Num35z2">
    <w:name w:val="WW8Num35z2"/>
    <w:rsid w:val="00D06657"/>
    <w:rPr>
      <w:rFonts w:ascii="Wingdings" w:hAnsi="Wingdings" w:cs="Wingdings"/>
    </w:rPr>
  </w:style>
  <w:style w:type="character" w:customStyle="1" w:styleId="WW8Num36z0">
    <w:name w:val="WW8Num36z0"/>
    <w:rsid w:val="00D06657"/>
    <w:rPr>
      <w:b w:val="0"/>
      <w:i w:val="0"/>
      <w:szCs w:val="24"/>
    </w:rPr>
  </w:style>
  <w:style w:type="character" w:customStyle="1" w:styleId="WW8Num36z1">
    <w:name w:val="WW8Num36z1"/>
    <w:rsid w:val="00D06657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6ztrue">
    <w:name w:val="WW8Num36ztrue"/>
    <w:rsid w:val="00D06657"/>
  </w:style>
  <w:style w:type="character" w:customStyle="1" w:styleId="WW8Num37zfalse">
    <w:name w:val="WW8Num37zfalse"/>
    <w:rsid w:val="00D06657"/>
  </w:style>
  <w:style w:type="character" w:customStyle="1" w:styleId="WW8Num37ztrue">
    <w:name w:val="WW8Num37ztrue"/>
    <w:rsid w:val="00D06657"/>
  </w:style>
  <w:style w:type="character" w:customStyle="1" w:styleId="WW8Num38z0">
    <w:name w:val="WW8Num38z0"/>
    <w:rsid w:val="00D06657"/>
    <w:rPr>
      <w:rFonts w:ascii="Times New Roman" w:eastAsia="Times New Roman" w:hAnsi="Times New Roman" w:cs="Times New Roman"/>
      <w:szCs w:val="24"/>
    </w:rPr>
  </w:style>
  <w:style w:type="character" w:customStyle="1" w:styleId="WW8Num38z1">
    <w:name w:val="WW8Num38z1"/>
    <w:rsid w:val="00D06657"/>
    <w:rPr>
      <w:rFonts w:ascii="Courier New" w:hAnsi="Courier New" w:cs="Courier New"/>
    </w:rPr>
  </w:style>
  <w:style w:type="character" w:customStyle="1" w:styleId="WW8Num38z2">
    <w:name w:val="WW8Num38z2"/>
    <w:rsid w:val="00D06657"/>
    <w:rPr>
      <w:rFonts w:ascii="Wingdings" w:hAnsi="Wingdings" w:cs="Wingdings"/>
    </w:rPr>
  </w:style>
  <w:style w:type="character" w:customStyle="1" w:styleId="WW8Num38z3">
    <w:name w:val="WW8Num38z3"/>
    <w:rsid w:val="00D06657"/>
    <w:rPr>
      <w:rFonts w:ascii="Symbol" w:hAnsi="Symbol" w:cs="Symbol"/>
    </w:rPr>
  </w:style>
  <w:style w:type="character" w:customStyle="1" w:styleId="WW8Num39zfalse">
    <w:name w:val="WW8Num39zfalse"/>
    <w:rsid w:val="00D06657"/>
    <w:rPr>
      <w:szCs w:val="24"/>
    </w:rPr>
  </w:style>
  <w:style w:type="character" w:customStyle="1" w:styleId="WW8Num39ztrue">
    <w:name w:val="WW8Num39ztrue"/>
    <w:rsid w:val="00D06657"/>
  </w:style>
  <w:style w:type="character" w:customStyle="1" w:styleId="WW8Num40z0">
    <w:name w:val="WW8Num40z0"/>
    <w:rsid w:val="00D06657"/>
    <w:rPr>
      <w:rFonts w:cs="Times New Roman"/>
      <w:szCs w:val="24"/>
    </w:rPr>
  </w:style>
  <w:style w:type="character" w:customStyle="1" w:styleId="WW8Num41zfalse">
    <w:name w:val="WW8Num41zfalse"/>
    <w:rsid w:val="00D06657"/>
  </w:style>
  <w:style w:type="character" w:customStyle="1" w:styleId="WW8Num41z1">
    <w:name w:val="WW8Num41z1"/>
    <w:rsid w:val="00D06657"/>
    <w:rPr>
      <w:i w:val="0"/>
      <w:szCs w:val="24"/>
    </w:rPr>
  </w:style>
  <w:style w:type="character" w:customStyle="1" w:styleId="WW8Num41ztrue">
    <w:name w:val="WW8Num41ztrue"/>
    <w:rsid w:val="00D06657"/>
  </w:style>
  <w:style w:type="character" w:customStyle="1" w:styleId="WW8Num42zfalse">
    <w:name w:val="WW8Num42zfalse"/>
    <w:rsid w:val="00D06657"/>
  </w:style>
  <w:style w:type="character" w:customStyle="1" w:styleId="WW8Num42ztrue">
    <w:name w:val="WW8Num42ztrue"/>
    <w:rsid w:val="00D06657"/>
  </w:style>
  <w:style w:type="character" w:customStyle="1" w:styleId="WW8Num43z0">
    <w:name w:val="WW8Num43z0"/>
    <w:rsid w:val="00D06657"/>
    <w:rPr>
      <w:rFonts w:ascii="Symbol" w:eastAsia="Calibri" w:hAnsi="Symbol" w:cs="Symbol"/>
      <w:szCs w:val="24"/>
    </w:rPr>
  </w:style>
  <w:style w:type="character" w:customStyle="1" w:styleId="WW8Num43z2">
    <w:name w:val="WW8Num43z2"/>
    <w:rsid w:val="00D06657"/>
    <w:rPr>
      <w:rFonts w:ascii="Tahoma" w:eastAsia="Times New Roman" w:hAnsi="Tahoma" w:cs="Tahoma"/>
    </w:rPr>
  </w:style>
  <w:style w:type="character" w:customStyle="1" w:styleId="WW8Num43ztrue">
    <w:name w:val="WW8Num43ztrue"/>
    <w:rsid w:val="00D06657"/>
  </w:style>
  <w:style w:type="character" w:customStyle="1" w:styleId="WW8Num44z0">
    <w:name w:val="WW8Num44z0"/>
    <w:rsid w:val="00D06657"/>
    <w:rPr>
      <w:rFonts w:ascii="Symbol" w:hAnsi="Symbol" w:cs="Symbol"/>
    </w:rPr>
  </w:style>
  <w:style w:type="character" w:customStyle="1" w:styleId="WW8Num44z1">
    <w:name w:val="WW8Num44z1"/>
    <w:rsid w:val="00D06657"/>
    <w:rPr>
      <w:rFonts w:ascii="Courier New" w:hAnsi="Courier New" w:cs="Courier New"/>
    </w:rPr>
  </w:style>
  <w:style w:type="character" w:customStyle="1" w:styleId="WW8Num44z2">
    <w:name w:val="WW8Num44z2"/>
    <w:rsid w:val="00D06657"/>
    <w:rPr>
      <w:rFonts w:ascii="Wingdings" w:hAnsi="Wingdings" w:cs="Wingdings"/>
    </w:rPr>
  </w:style>
  <w:style w:type="character" w:customStyle="1" w:styleId="WW8Num45z0">
    <w:name w:val="WW8Num45z0"/>
    <w:rsid w:val="00D06657"/>
    <w:rPr>
      <w:rFonts w:cs="Times New Roman"/>
      <w:szCs w:val="24"/>
    </w:rPr>
  </w:style>
  <w:style w:type="character" w:customStyle="1" w:styleId="WW8Num46z0">
    <w:name w:val="WW8Num46z0"/>
    <w:rsid w:val="00D06657"/>
    <w:rPr>
      <w:rFonts w:ascii="Symbol" w:hAnsi="Symbol" w:cs="Symbol"/>
      <w:sz w:val="24"/>
      <w:szCs w:val="24"/>
    </w:rPr>
  </w:style>
  <w:style w:type="character" w:customStyle="1" w:styleId="WW8Num46z1">
    <w:name w:val="WW8Num46z1"/>
    <w:rsid w:val="00D06657"/>
    <w:rPr>
      <w:rFonts w:ascii="Courier New" w:hAnsi="Courier New" w:cs="Courier New"/>
    </w:rPr>
  </w:style>
  <w:style w:type="character" w:customStyle="1" w:styleId="WW8Num46z2">
    <w:name w:val="WW8Num46z2"/>
    <w:rsid w:val="00D06657"/>
    <w:rPr>
      <w:rFonts w:ascii="Wingdings" w:hAnsi="Wingdings" w:cs="Wingdings"/>
    </w:rPr>
  </w:style>
  <w:style w:type="character" w:customStyle="1" w:styleId="WW8Num47z0">
    <w:name w:val="WW8Num47z0"/>
    <w:rsid w:val="00D06657"/>
    <w:rPr>
      <w:rFonts w:cs="Times New Roman"/>
    </w:rPr>
  </w:style>
  <w:style w:type="character" w:customStyle="1" w:styleId="WW8Num48z0">
    <w:name w:val="WW8Num48z0"/>
    <w:rsid w:val="00D06657"/>
    <w:rPr>
      <w:rFonts w:ascii="Symbol" w:eastAsia="Calibri" w:hAnsi="Symbol" w:cs="Symbol"/>
      <w:szCs w:val="24"/>
    </w:rPr>
  </w:style>
  <w:style w:type="character" w:customStyle="1" w:styleId="WW8Num48z1">
    <w:name w:val="WW8Num48z1"/>
    <w:rsid w:val="00D06657"/>
    <w:rPr>
      <w:rFonts w:ascii="Courier New" w:hAnsi="Courier New" w:cs="Courier New"/>
    </w:rPr>
  </w:style>
  <w:style w:type="character" w:customStyle="1" w:styleId="WW8Num48z2">
    <w:name w:val="WW8Num48z2"/>
    <w:rsid w:val="00D06657"/>
    <w:rPr>
      <w:rFonts w:ascii="Wingdings" w:hAnsi="Wingdings" w:cs="Wingdings"/>
    </w:rPr>
  </w:style>
  <w:style w:type="character" w:customStyle="1" w:styleId="WW8Num49z0">
    <w:name w:val="WW8Num49z0"/>
    <w:rsid w:val="00D06657"/>
    <w:rPr>
      <w:rFonts w:ascii="Times New Roman" w:eastAsia="Times New Roman" w:hAnsi="Times New Roman" w:cs="Times New Roman"/>
      <w:b w:val="0"/>
      <w:szCs w:val="24"/>
    </w:rPr>
  </w:style>
  <w:style w:type="character" w:customStyle="1" w:styleId="WW8Num49ztrue">
    <w:name w:val="WW8Num49ztrue"/>
    <w:rsid w:val="00D06657"/>
  </w:style>
  <w:style w:type="character" w:customStyle="1" w:styleId="WW8Num50zfalse">
    <w:name w:val="WW8Num50zfalse"/>
    <w:rsid w:val="00D06657"/>
  </w:style>
  <w:style w:type="character" w:customStyle="1" w:styleId="WW8Num50ztrue">
    <w:name w:val="WW8Num50ztrue"/>
    <w:rsid w:val="00D06657"/>
  </w:style>
  <w:style w:type="character" w:customStyle="1" w:styleId="WW8Num51z0">
    <w:name w:val="WW8Num51z0"/>
    <w:rsid w:val="00D06657"/>
    <w:rPr>
      <w:rFonts w:cs="Times New Roman"/>
    </w:rPr>
  </w:style>
  <w:style w:type="character" w:customStyle="1" w:styleId="WW8Num52zfalse">
    <w:name w:val="WW8Num52zfalse"/>
    <w:rsid w:val="00D06657"/>
    <w:rPr>
      <w:szCs w:val="24"/>
    </w:rPr>
  </w:style>
  <w:style w:type="character" w:customStyle="1" w:styleId="WW8Num52ztrue">
    <w:name w:val="WW8Num52ztrue"/>
    <w:rsid w:val="00D06657"/>
  </w:style>
  <w:style w:type="character" w:customStyle="1" w:styleId="WW8Num53zfalse">
    <w:name w:val="WW8Num53zfalse"/>
    <w:rsid w:val="00D06657"/>
    <w:rPr>
      <w:szCs w:val="24"/>
    </w:rPr>
  </w:style>
  <w:style w:type="character" w:customStyle="1" w:styleId="WW8Num53ztrue">
    <w:name w:val="WW8Num53ztrue"/>
    <w:rsid w:val="00D06657"/>
  </w:style>
  <w:style w:type="character" w:customStyle="1" w:styleId="WW8Num54z0">
    <w:name w:val="WW8Num54z0"/>
    <w:rsid w:val="00D0665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4ztrue">
    <w:name w:val="WW8Num54ztrue"/>
    <w:rsid w:val="00D06657"/>
  </w:style>
  <w:style w:type="character" w:customStyle="1" w:styleId="WW8Num55zfalse">
    <w:name w:val="WW8Num55zfalse"/>
    <w:rsid w:val="00D06657"/>
  </w:style>
  <w:style w:type="character" w:customStyle="1" w:styleId="WW8Num55ztrue">
    <w:name w:val="WW8Num55ztrue"/>
    <w:rsid w:val="00D06657"/>
  </w:style>
  <w:style w:type="character" w:customStyle="1" w:styleId="WW8Num56zfalse">
    <w:name w:val="WW8Num56zfalse"/>
    <w:rsid w:val="00D06657"/>
  </w:style>
  <w:style w:type="character" w:customStyle="1" w:styleId="WW8Num56ztrue">
    <w:name w:val="WW8Num56ztrue"/>
    <w:rsid w:val="00D06657"/>
  </w:style>
  <w:style w:type="character" w:customStyle="1" w:styleId="WW8Num57zfalse">
    <w:name w:val="WW8Num57zfalse"/>
    <w:rsid w:val="00D06657"/>
    <w:rPr>
      <w:szCs w:val="24"/>
    </w:rPr>
  </w:style>
  <w:style w:type="character" w:customStyle="1" w:styleId="WW8Num57z1">
    <w:name w:val="WW8Num57z1"/>
    <w:rsid w:val="00D06657"/>
    <w:rPr>
      <w:rFonts w:ascii="Symbol" w:hAnsi="Symbol" w:cs="Symbol"/>
    </w:rPr>
  </w:style>
  <w:style w:type="character" w:customStyle="1" w:styleId="WW8Num57z2">
    <w:name w:val="WW8Num57z2"/>
    <w:rsid w:val="00D06657"/>
    <w:rPr>
      <w:b w:val="0"/>
      <w:szCs w:val="24"/>
    </w:rPr>
  </w:style>
  <w:style w:type="character" w:customStyle="1" w:styleId="WW8Num57ztrue">
    <w:name w:val="WW8Num57ztrue"/>
    <w:rsid w:val="00D06657"/>
  </w:style>
  <w:style w:type="character" w:customStyle="1" w:styleId="WW8Num58zfalse">
    <w:name w:val="WW8Num58zfalse"/>
    <w:rsid w:val="00D06657"/>
  </w:style>
  <w:style w:type="character" w:customStyle="1" w:styleId="WW8Num58ztrue">
    <w:name w:val="WW8Num58ztrue"/>
    <w:rsid w:val="00D06657"/>
  </w:style>
  <w:style w:type="character" w:customStyle="1" w:styleId="WW8Num58z4">
    <w:name w:val="WW8Num58z4"/>
    <w:rsid w:val="00D06657"/>
    <w:rPr>
      <w:b/>
      <w:szCs w:val="24"/>
    </w:rPr>
  </w:style>
  <w:style w:type="character" w:customStyle="1" w:styleId="WW8Num59z0">
    <w:name w:val="WW8Num59z0"/>
    <w:rsid w:val="00D06657"/>
    <w:rPr>
      <w:rFonts w:cs="Times New Roman"/>
      <w:b w:val="0"/>
      <w:i w:val="0"/>
      <w:szCs w:val="24"/>
    </w:rPr>
  </w:style>
  <w:style w:type="character" w:customStyle="1" w:styleId="WW8Num59z1">
    <w:name w:val="WW8Num59z1"/>
    <w:rsid w:val="00D06657"/>
    <w:rPr>
      <w:rFonts w:cs="Times New Roman"/>
    </w:rPr>
  </w:style>
  <w:style w:type="character" w:customStyle="1" w:styleId="WW8Num60z0">
    <w:name w:val="WW8Num60z0"/>
    <w:rsid w:val="00D06657"/>
    <w:rPr>
      <w:b/>
      <w:szCs w:val="24"/>
    </w:rPr>
  </w:style>
  <w:style w:type="character" w:customStyle="1" w:styleId="WW8Num60ztrue">
    <w:name w:val="WW8Num60ztrue"/>
    <w:rsid w:val="00D06657"/>
  </w:style>
  <w:style w:type="character" w:customStyle="1" w:styleId="WW8Num61z0">
    <w:name w:val="WW8Num61z0"/>
    <w:rsid w:val="00D06657"/>
    <w:rPr>
      <w:rFonts w:ascii="Symbol" w:hAnsi="Symbol" w:cs="Symbol"/>
      <w:sz w:val="24"/>
      <w:szCs w:val="24"/>
    </w:rPr>
  </w:style>
  <w:style w:type="character" w:customStyle="1" w:styleId="WW8Num61z1">
    <w:name w:val="WW8Num61z1"/>
    <w:rsid w:val="00D06657"/>
    <w:rPr>
      <w:rFonts w:ascii="Courier New" w:hAnsi="Courier New" w:cs="Courier New"/>
    </w:rPr>
  </w:style>
  <w:style w:type="character" w:customStyle="1" w:styleId="WW8Num61z2">
    <w:name w:val="WW8Num61z2"/>
    <w:rsid w:val="00D06657"/>
    <w:rPr>
      <w:rFonts w:ascii="Wingdings" w:hAnsi="Wingdings" w:cs="Wingdings"/>
    </w:rPr>
  </w:style>
  <w:style w:type="character" w:customStyle="1" w:styleId="WW8Num62z0">
    <w:name w:val="WW8Num62z0"/>
    <w:rsid w:val="00D06657"/>
    <w:rPr>
      <w:rFonts w:ascii="Symbol" w:hAnsi="Symbol" w:cs="Symbol"/>
      <w:color w:val="auto"/>
    </w:rPr>
  </w:style>
  <w:style w:type="character" w:customStyle="1" w:styleId="WW8Num62z1">
    <w:name w:val="WW8Num62z1"/>
    <w:rsid w:val="00D06657"/>
    <w:rPr>
      <w:rFonts w:ascii="Courier New" w:hAnsi="Courier New" w:cs="Courier New"/>
    </w:rPr>
  </w:style>
  <w:style w:type="character" w:customStyle="1" w:styleId="WW8Num62z2">
    <w:name w:val="WW8Num62z2"/>
    <w:rsid w:val="00D06657"/>
    <w:rPr>
      <w:rFonts w:ascii="Wingdings" w:hAnsi="Wingdings" w:cs="Wingdings"/>
    </w:rPr>
  </w:style>
  <w:style w:type="character" w:customStyle="1" w:styleId="WW8Num63z0">
    <w:name w:val="WW8Num63z0"/>
    <w:rsid w:val="00D06657"/>
    <w:rPr>
      <w:rFonts w:cs="Times New Roman"/>
    </w:rPr>
  </w:style>
  <w:style w:type="character" w:customStyle="1" w:styleId="WW8Num63z1">
    <w:name w:val="WW8Num63z1"/>
    <w:rsid w:val="00D06657"/>
    <w:rPr>
      <w:rFonts w:cs="Times New Roman"/>
      <w:b w:val="0"/>
      <w:szCs w:val="24"/>
    </w:rPr>
  </w:style>
  <w:style w:type="character" w:customStyle="1" w:styleId="WW8Num63z4">
    <w:name w:val="WW8Num63z4"/>
    <w:rsid w:val="00D0665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D06657"/>
    <w:rPr>
      <w:rFonts w:ascii="Symbol" w:hAnsi="Symbol" w:cs="Symbol"/>
    </w:rPr>
  </w:style>
  <w:style w:type="character" w:customStyle="1" w:styleId="WW8Num64z1">
    <w:name w:val="WW8Num64z1"/>
    <w:rsid w:val="00D06657"/>
    <w:rPr>
      <w:rFonts w:ascii="Courier New" w:hAnsi="Courier New" w:cs="Courier New"/>
    </w:rPr>
  </w:style>
  <w:style w:type="character" w:customStyle="1" w:styleId="WW8Num64z2">
    <w:name w:val="WW8Num64z2"/>
    <w:rsid w:val="00D06657"/>
    <w:rPr>
      <w:rFonts w:ascii="Wingdings" w:hAnsi="Wingdings" w:cs="Wingdings"/>
    </w:rPr>
  </w:style>
  <w:style w:type="character" w:customStyle="1" w:styleId="WW8Num65z0">
    <w:name w:val="WW8Num65z0"/>
    <w:rsid w:val="00D06657"/>
    <w:rPr>
      <w:rFonts w:ascii="Symbol" w:hAnsi="Symbol" w:cs="Symbol"/>
      <w:szCs w:val="24"/>
    </w:rPr>
  </w:style>
  <w:style w:type="character" w:customStyle="1" w:styleId="WW8Num65ztrue">
    <w:name w:val="WW8Num65ztrue"/>
    <w:rsid w:val="00D06657"/>
  </w:style>
  <w:style w:type="character" w:customStyle="1" w:styleId="WW8Num66z0">
    <w:name w:val="WW8Num66z0"/>
    <w:rsid w:val="00D06657"/>
    <w:rPr>
      <w:b w:val="0"/>
      <w:bCs/>
      <w:i/>
      <w:iCs/>
      <w:szCs w:val="24"/>
    </w:rPr>
  </w:style>
  <w:style w:type="character" w:customStyle="1" w:styleId="WW8Num66ztrue">
    <w:name w:val="WW8Num66ztrue"/>
    <w:rsid w:val="00D06657"/>
    <w:rPr>
      <w:szCs w:val="24"/>
    </w:rPr>
  </w:style>
  <w:style w:type="character" w:customStyle="1" w:styleId="WW8Num67zfalse">
    <w:name w:val="WW8Num67zfalse"/>
    <w:rsid w:val="00D06657"/>
  </w:style>
  <w:style w:type="character" w:customStyle="1" w:styleId="WW8Num67z1">
    <w:name w:val="WW8Num67z1"/>
    <w:rsid w:val="00D06657"/>
    <w:rPr>
      <w:b w:val="0"/>
    </w:rPr>
  </w:style>
  <w:style w:type="character" w:customStyle="1" w:styleId="WW8Num67ztrue">
    <w:name w:val="WW8Num67ztrue"/>
    <w:rsid w:val="00D06657"/>
  </w:style>
  <w:style w:type="character" w:customStyle="1" w:styleId="WW8Num68z0">
    <w:name w:val="WW8Num68z0"/>
    <w:rsid w:val="00D06657"/>
    <w:rPr>
      <w:rFonts w:ascii="Arial Bold" w:hAnsi="Arial Bold" w:cs="Arial Bold"/>
      <w:b/>
      <w:i w:val="0"/>
      <w:sz w:val="20"/>
    </w:rPr>
  </w:style>
  <w:style w:type="character" w:customStyle="1" w:styleId="WW8Num68z1">
    <w:name w:val="WW8Num68z1"/>
    <w:rsid w:val="00D06657"/>
    <w:rPr>
      <w:b/>
      <w:i w:val="0"/>
      <w:sz w:val="20"/>
    </w:rPr>
  </w:style>
  <w:style w:type="character" w:customStyle="1" w:styleId="WW8Num68ztrue">
    <w:name w:val="WW8Num68ztrue"/>
    <w:rsid w:val="00D06657"/>
  </w:style>
  <w:style w:type="character" w:customStyle="1" w:styleId="WW8Num68z4">
    <w:name w:val="WW8Num68z4"/>
    <w:rsid w:val="00D06657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D06657"/>
  </w:style>
  <w:style w:type="character" w:styleId="Numerstrony">
    <w:name w:val="page number"/>
    <w:basedOn w:val="Domylnaczcionkaakapitu1"/>
    <w:rsid w:val="00D06657"/>
  </w:style>
  <w:style w:type="character" w:styleId="UyteHipercze">
    <w:name w:val="FollowedHyperlink"/>
    <w:rsid w:val="00D06657"/>
    <w:rPr>
      <w:color w:val="800080"/>
      <w:u w:val="single"/>
    </w:rPr>
  </w:style>
  <w:style w:type="character" w:customStyle="1" w:styleId="Odwoaniedokomentarza1">
    <w:name w:val="Odwołanie do komentarza1"/>
    <w:rsid w:val="00D06657"/>
    <w:rPr>
      <w:sz w:val="16"/>
    </w:rPr>
  </w:style>
  <w:style w:type="character" w:customStyle="1" w:styleId="textbold">
    <w:name w:val="text bold"/>
    <w:basedOn w:val="Domylnaczcionkaakapitu1"/>
    <w:rsid w:val="00D06657"/>
  </w:style>
  <w:style w:type="character" w:styleId="Pogrubienie">
    <w:name w:val="Strong"/>
    <w:qFormat/>
    <w:rsid w:val="00D06657"/>
    <w:rPr>
      <w:b/>
      <w:bCs/>
    </w:rPr>
  </w:style>
  <w:style w:type="character" w:customStyle="1" w:styleId="HTML-wstpniesformatowanyZnak">
    <w:name w:val="HTML - wstępnie sformatowany Znak"/>
    <w:rsid w:val="00D06657"/>
    <w:rPr>
      <w:rFonts w:ascii="Courier New" w:hAnsi="Courier New" w:cs="Courier New"/>
    </w:rPr>
  </w:style>
  <w:style w:type="character" w:styleId="Tekstzastpczy">
    <w:name w:val="Placeholder Text"/>
    <w:rsid w:val="00D06657"/>
    <w:rPr>
      <w:color w:val="808080"/>
    </w:rPr>
  </w:style>
  <w:style w:type="character" w:customStyle="1" w:styleId="BezodstpwZnak">
    <w:name w:val="Bez odstępów Znak"/>
    <w:rsid w:val="00D06657"/>
    <w:rPr>
      <w:sz w:val="24"/>
      <w:szCs w:val="26"/>
    </w:rPr>
  </w:style>
  <w:style w:type="character" w:customStyle="1" w:styleId="PodtytuZnak">
    <w:name w:val="Podtytuł Znak"/>
    <w:rsid w:val="00D06657"/>
    <w:rPr>
      <w:rFonts w:ascii="Cambria" w:hAnsi="Cambria" w:cs="Cambria"/>
      <w:i/>
      <w:iCs/>
      <w:spacing w:val="15"/>
      <w:sz w:val="24"/>
      <w:szCs w:val="24"/>
    </w:rPr>
  </w:style>
  <w:style w:type="character" w:styleId="Wyrnienieintensywne">
    <w:name w:val="Intense Emphasis"/>
    <w:qFormat/>
    <w:rsid w:val="00D06657"/>
    <w:rPr>
      <w:b/>
      <w:bCs/>
      <w:i/>
      <w:iCs/>
      <w:color w:val="auto"/>
    </w:rPr>
  </w:style>
  <w:style w:type="character" w:customStyle="1" w:styleId="CytatintensywnyZnak">
    <w:name w:val="Cytat intensywny Znak"/>
    <w:rsid w:val="00D06657"/>
    <w:rPr>
      <w:rFonts w:ascii="Calibri" w:eastAsia="Calibri" w:hAnsi="Calibri" w:cs="Calibri"/>
      <w:b/>
      <w:bCs/>
      <w:i/>
      <w:iCs/>
      <w:szCs w:val="22"/>
    </w:rPr>
  </w:style>
  <w:style w:type="character" w:customStyle="1" w:styleId="TekstkomentarzaZnak">
    <w:name w:val="Tekst komentarza Znak"/>
    <w:rsid w:val="00D06657"/>
  </w:style>
  <w:style w:type="character" w:customStyle="1" w:styleId="TytuZnak">
    <w:name w:val="Tytuł Znak"/>
    <w:rsid w:val="00D06657"/>
    <w:rPr>
      <w:b/>
      <w:sz w:val="40"/>
    </w:rPr>
  </w:style>
  <w:style w:type="character" w:styleId="Tytuksiki">
    <w:name w:val="Book Title"/>
    <w:qFormat/>
    <w:rsid w:val="00D06657"/>
    <w:rPr>
      <w:b/>
      <w:bCs/>
      <w:smallCaps/>
      <w:spacing w:val="5"/>
    </w:rPr>
  </w:style>
  <w:style w:type="character" w:customStyle="1" w:styleId="TematkomentarzaZnak">
    <w:name w:val="Temat komentarza Znak"/>
    <w:rsid w:val="00D06657"/>
    <w:rPr>
      <w:b/>
    </w:rPr>
  </w:style>
  <w:style w:type="character" w:customStyle="1" w:styleId="TekstprzypisukocowegoZnak">
    <w:name w:val="Tekst przypisu końcowego Znak"/>
    <w:rsid w:val="00D06657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06657"/>
    <w:rPr>
      <w:vertAlign w:val="superscript"/>
    </w:rPr>
  </w:style>
  <w:style w:type="character" w:customStyle="1" w:styleId="ZwykytekstZnak">
    <w:name w:val="Zwykły tekst Znak"/>
    <w:rsid w:val="00D06657"/>
    <w:rPr>
      <w:rFonts w:ascii="Calibri" w:eastAsia="Calibri" w:hAnsi="Calibri" w:cs="Calibri"/>
      <w:sz w:val="22"/>
      <w:szCs w:val="22"/>
    </w:rPr>
  </w:style>
  <w:style w:type="character" w:customStyle="1" w:styleId="FontStyle67">
    <w:name w:val="Font Style67"/>
    <w:rsid w:val="00D06657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D0665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D06657"/>
    <w:rPr>
      <w:sz w:val="24"/>
    </w:rPr>
  </w:style>
  <w:style w:type="character" w:customStyle="1" w:styleId="Tekstpodstawowy2Znak">
    <w:name w:val="Tekst podstawowy 2 Znak"/>
    <w:rsid w:val="00D06657"/>
    <w:rPr>
      <w:sz w:val="24"/>
      <w:szCs w:val="26"/>
    </w:rPr>
  </w:style>
  <w:style w:type="character" w:customStyle="1" w:styleId="Tekstpodstawowy3Znak">
    <w:name w:val="Tekst podstawowy 3 Znak"/>
    <w:rsid w:val="00D06657"/>
    <w:rPr>
      <w:sz w:val="16"/>
      <w:szCs w:val="16"/>
    </w:rPr>
  </w:style>
  <w:style w:type="character" w:customStyle="1" w:styleId="Tekstpodstawowywcity3Znak">
    <w:name w:val="Tekst podstawowy wcięty 3 Znak"/>
    <w:rsid w:val="00D06657"/>
    <w:rPr>
      <w:sz w:val="22"/>
      <w:szCs w:val="26"/>
    </w:rPr>
  </w:style>
  <w:style w:type="character" w:styleId="HTML-cytat">
    <w:name w:val="HTML Cite"/>
    <w:rsid w:val="00D06657"/>
    <w:rPr>
      <w:i/>
      <w:iCs/>
    </w:rPr>
  </w:style>
  <w:style w:type="character" w:customStyle="1" w:styleId="hint-handle">
    <w:name w:val="hint-handle"/>
    <w:rsid w:val="00D06657"/>
  </w:style>
  <w:style w:type="character" w:customStyle="1" w:styleId="ver8b">
    <w:name w:val="ver8b"/>
    <w:rsid w:val="00D06657"/>
  </w:style>
  <w:style w:type="character" w:styleId="Odwoanieprzypisukocowego">
    <w:name w:val="endnote reference"/>
    <w:rsid w:val="00D06657"/>
    <w:rPr>
      <w:vertAlign w:val="superscript"/>
    </w:rPr>
  </w:style>
  <w:style w:type="paragraph" w:styleId="Lista">
    <w:name w:val="List"/>
    <w:basedOn w:val="Normalny"/>
    <w:rsid w:val="00D06657"/>
    <w:pPr>
      <w:widowControl/>
      <w:suppressAutoHyphens w:val="0"/>
      <w:autoSpaceDN/>
      <w:spacing w:before="60"/>
      <w:jc w:val="both"/>
      <w:textAlignment w:val="auto"/>
    </w:pPr>
    <w:rPr>
      <w:rFonts w:ascii="Arial" w:eastAsia="Times New Roman" w:hAnsi="Arial" w:cs="Arial"/>
      <w:kern w:val="0"/>
      <w:sz w:val="23"/>
      <w:szCs w:val="20"/>
      <w:lang w:eastAsia="zh-CN"/>
    </w:rPr>
  </w:style>
  <w:style w:type="paragraph" w:styleId="Legenda">
    <w:name w:val="caption"/>
    <w:basedOn w:val="Normalny"/>
    <w:qFormat/>
    <w:rsid w:val="00D06657"/>
    <w:pPr>
      <w:widowControl/>
      <w:suppressLineNumbers/>
      <w:suppressAutoHyphens w:val="0"/>
      <w:autoSpaceDE w:val="0"/>
      <w:autoSpaceDN/>
      <w:spacing w:before="120" w:after="120"/>
      <w:textAlignment w:val="auto"/>
    </w:pPr>
    <w:rPr>
      <w:rFonts w:eastAsia="Times New Roman" w:cs="Mangal"/>
      <w:i/>
      <w:iCs/>
      <w:kern w:val="0"/>
      <w:lang w:eastAsia="zh-CN"/>
    </w:rPr>
  </w:style>
  <w:style w:type="paragraph" w:customStyle="1" w:styleId="Indeks">
    <w:name w:val="Indeks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Mangal"/>
      <w:kern w:val="0"/>
      <w:szCs w:val="26"/>
      <w:lang w:eastAsia="zh-CN"/>
    </w:rPr>
  </w:style>
  <w:style w:type="paragraph" w:customStyle="1" w:styleId="Tekstkomentarza1">
    <w:name w:val="Tekst komentarza1"/>
    <w:basedOn w:val="Normalny"/>
    <w:rsid w:val="00D06657"/>
    <w:pPr>
      <w:widowControl/>
      <w:suppressAutoHyphens w:val="0"/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66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06657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D06657"/>
    <w:pPr>
      <w:autoSpaceDE/>
    </w:pPr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D06657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D06657"/>
    <w:pPr>
      <w:widowControl/>
      <w:suppressAutoHyphens w:val="0"/>
      <w:autoSpaceDN/>
      <w:ind w:left="426" w:right="-1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NormalnyWeb">
    <w:name w:val="Normal (Web)"/>
    <w:basedOn w:val="Normalny"/>
    <w:rsid w:val="00D06657"/>
    <w:pPr>
      <w:widowControl/>
      <w:suppressAutoHyphens w:val="0"/>
      <w:autoSpaceDN/>
      <w:spacing w:before="100" w:after="100"/>
      <w:jc w:val="both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D06657"/>
    <w:pPr>
      <w:widowControl/>
      <w:suppressAutoHyphens w:val="0"/>
      <w:overflowPunct w:val="0"/>
      <w:autoSpaceDE w:val="0"/>
      <w:autoSpaceDN/>
      <w:jc w:val="both"/>
    </w:pPr>
    <w:rPr>
      <w:rFonts w:eastAsia="Times New Roman" w:cs="Times New Roman"/>
      <w:color w:val="000000"/>
      <w:kern w:val="0"/>
      <w:sz w:val="22"/>
      <w:szCs w:val="20"/>
      <w:lang w:eastAsia="zh-CN"/>
    </w:rPr>
  </w:style>
  <w:style w:type="paragraph" w:customStyle="1" w:styleId="Stopka1">
    <w:name w:val="Stopka1"/>
    <w:rsid w:val="00D0665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rsid w:val="00D06657"/>
    <w:pPr>
      <w:widowControl/>
      <w:suppressAutoHyphens w:val="0"/>
      <w:autoSpaceDE w:val="0"/>
      <w:autoSpaceDN/>
      <w:ind w:left="566" w:hanging="283"/>
      <w:contextualSpacing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styleId="Bezodstpw">
    <w:name w:val="No Spacing"/>
    <w:qFormat/>
    <w:rsid w:val="00D066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Normalny-zwarty">
    <w:name w:val="Normalny - zwarty"/>
    <w:basedOn w:val="Normalny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0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06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0665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1">
    <w:name w:val="p1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0">
    <w:name w:val="p0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31">
    <w:name w:val="p3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Legenda1">
    <w:name w:val="Legenda1"/>
    <w:basedOn w:val="Normalny"/>
    <w:next w:val="Normalny"/>
    <w:rsid w:val="00D06657"/>
    <w:pPr>
      <w:widowControl/>
      <w:suppressAutoHyphens w:val="0"/>
      <w:autoSpaceDN/>
      <w:spacing w:after="200"/>
      <w:jc w:val="both"/>
      <w:textAlignment w:val="auto"/>
    </w:pPr>
    <w:rPr>
      <w:rFonts w:ascii="Calibri" w:eastAsia="Calibri" w:hAnsi="Calibri" w:cs="Calibri"/>
      <w:b/>
      <w:bCs/>
      <w:color w:val="4F81BD"/>
      <w:kern w:val="0"/>
      <w:sz w:val="18"/>
      <w:szCs w:val="18"/>
      <w:lang w:eastAsia="zh-CN"/>
    </w:rPr>
  </w:style>
  <w:style w:type="paragraph" w:styleId="Nagwekwykazurde">
    <w:name w:val="toa heading"/>
    <w:basedOn w:val="Nagwek1"/>
    <w:next w:val="Normalny"/>
    <w:rsid w:val="00D06657"/>
    <w:pPr>
      <w:pageBreakBefore/>
      <w:widowControl/>
      <w:suppressAutoHyphens w:val="0"/>
      <w:autoSpaceDN/>
      <w:spacing w:before="360" w:after="120" w:line="276" w:lineRule="auto"/>
      <w:jc w:val="both"/>
      <w:textAlignment w:val="auto"/>
    </w:pPr>
    <w:rPr>
      <w:rFonts w:ascii="Arial" w:eastAsia="Times New Roman" w:hAnsi="Arial" w:cs="Arial"/>
      <w:caps/>
      <w:color w:val="auto"/>
      <w:kern w:val="0"/>
      <w:sz w:val="36"/>
      <w:lang w:eastAsia="zh-CN"/>
    </w:rPr>
  </w:style>
  <w:style w:type="paragraph" w:styleId="Spistreci2">
    <w:name w:val="toc 2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220"/>
      <w:jc w:val="both"/>
      <w:textAlignment w:val="auto"/>
    </w:pPr>
    <w:rPr>
      <w:rFonts w:ascii="Calibri" w:eastAsia="Calibri" w:hAnsi="Calibri" w:cs="Calibri"/>
      <w:b/>
      <w:smallCaps/>
      <w:kern w:val="0"/>
      <w:sz w:val="20"/>
      <w:szCs w:val="22"/>
      <w:lang w:eastAsia="zh-CN"/>
    </w:rPr>
  </w:style>
  <w:style w:type="paragraph" w:styleId="Spistreci3">
    <w:name w:val="toc 3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440"/>
      <w:jc w:val="both"/>
      <w:textAlignment w:val="auto"/>
    </w:pPr>
    <w:rPr>
      <w:rFonts w:ascii="Calibri" w:eastAsia="Calibri" w:hAnsi="Calibri" w:cs="Calibri"/>
      <w:i/>
      <w:kern w:val="0"/>
      <w:sz w:val="20"/>
      <w:szCs w:val="22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06657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mbria" w:eastAsia="Times New Roman" w:hAnsi="Cambria" w:cs="Cambria"/>
      <w:i/>
      <w:iCs/>
      <w:spacing w:val="15"/>
      <w:kern w:val="0"/>
      <w:lang w:eastAsia="zh-CN"/>
    </w:rPr>
  </w:style>
  <w:style w:type="character" w:customStyle="1" w:styleId="PodtytuZnak1">
    <w:name w:val="Podtytuł Znak1"/>
    <w:basedOn w:val="Domylnaczcionkaakapitu"/>
    <w:link w:val="Podtytu"/>
    <w:rsid w:val="00D06657"/>
    <w:rPr>
      <w:rFonts w:ascii="Cambria" w:eastAsia="Times New Roman" w:hAnsi="Cambria" w:cs="Cambria"/>
      <w:i/>
      <w:iCs/>
      <w:spacing w:val="15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06657"/>
    <w:pPr>
      <w:widowControl/>
      <w:pBdr>
        <w:bottom w:val="single" w:sz="4" w:space="4" w:color="808080"/>
      </w:pBdr>
      <w:suppressAutoHyphens w:val="0"/>
      <w:autoSpaceDN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 w:cs="Calibri"/>
      <w:b/>
      <w:bCs/>
      <w:i/>
      <w:iCs/>
      <w:kern w:val="0"/>
      <w:sz w:val="20"/>
      <w:szCs w:val="22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06657"/>
    <w:rPr>
      <w:rFonts w:ascii="Calibri" w:eastAsia="Calibri" w:hAnsi="Calibri" w:cs="Calibri"/>
      <w:b/>
      <w:bCs/>
      <w:i/>
      <w:iCs/>
      <w:sz w:val="20"/>
      <w:lang w:eastAsia="zh-CN"/>
    </w:rPr>
  </w:style>
  <w:style w:type="paragraph" w:customStyle="1" w:styleId="NotSortedNumbering1">
    <w:name w:val="NotSortedNumbering1"/>
    <w:rsid w:val="00D06657"/>
    <w:pPr>
      <w:suppressAutoHyphens/>
      <w:spacing w:before="240" w:after="0" w:line="288" w:lineRule="auto"/>
      <w:ind w:left="1701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DocParagraph">
    <w:name w:val="DocParagraph"/>
    <w:rsid w:val="00D06657"/>
    <w:pPr>
      <w:suppressAutoHyphens/>
      <w:spacing w:before="240" w:after="0" w:line="288" w:lineRule="auto"/>
      <w:ind w:left="1247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NotSortedNumbering2">
    <w:name w:val="NotSortedNumbering2"/>
    <w:rsid w:val="00D06657"/>
    <w:pPr>
      <w:suppressAutoHyphens/>
      <w:spacing w:before="240" w:after="0" w:line="288" w:lineRule="auto"/>
      <w:ind w:left="2154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styleId="Spistreci4">
    <w:name w:val="toc 4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66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zh-CN"/>
    </w:rPr>
  </w:style>
  <w:style w:type="paragraph" w:styleId="Poprawka">
    <w:name w:val="Revision"/>
    <w:rsid w:val="00D0665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Spistreci5">
    <w:name w:val="toc 5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6">
    <w:name w:val="toc 6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7">
    <w:name w:val="toc 7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8">
    <w:name w:val="toc 8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9">
    <w:name w:val="toc 9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06657"/>
    <w:rPr>
      <w:rFonts w:ascii="Calibri" w:eastAsia="Calibri" w:hAnsi="Calibri" w:cs="Calibri"/>
      <w:sz w:val="20"/>
      <w:szCs w:val="20"/>
      <w:lang w:eastAsia="zh-CN"/>
    </w:rPr>
  </w:style>
  <w:style w:type="paragraph" w:customStyle="1" w:styleId="Tabelapozycja">
    <w:name w:val="Tabela pozycja"/>
    <w:basedOn w:val="Normalny"/>
    <w:rsid w:val="00D06657"/>
    <w:pPr>
      <w:widowControl/>
      <w:suppressAutoHyphens w:val="0"/>
      <w:autoSpaceDN/>
      <w:textAlignment w:val="auto"/>
    </w:pPr>
    <w:rPr>
      <w:rFonts w:ascii="Arial" w:eastAsia="MS Outlook" w:hAnsi="Arial" w:cs="Arial"/>
      <w:kern w:val="0"/>
      <w:sz w:val="22"/>
      <w:szCs w:val="20"/>
      <w:lang w:eastAsia="zh-CN"/>
    </w:rPr>
  </w:style>
  <w:style w:type="paragraph" w:customStyle="1" w:styleId="Zwykytekst2">
    <w:name w:val="Zwykły tekst2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9">
    <w:name w:val="Style9"/>
    <w:basedOn w:val="Normalny"/>
    <w:rsid w:val="00D06657"/>
    <w:pPr>
      <w:suppressAutoHyphens w:val="0"/>
      <w:autoSpaceDE w:val="0"/>
      <w:autoSpaceDN/>
      <w:spacing w:line="276" w:lineRule="exact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6">
    <w:name w:val="Style6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37">
    <w:name w:val="Style37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0">
    <w:name w:val="default"/>
    <w:basedOn w:val="Normalny"/>
    <w:rsid w:val="00D06657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ekstpodstawowyTekstwcity2st">
    <w:name w:val="Tekst podstawowy.Tekst wciêty 2 st"/>
    <w:basedOn w:val="Normalny"/>
    <w:rsid w:val="00D06657"/>
    <w:pPr>
      <w:widowControl/>
      <w:tabs>
        <w:tab w:val="left" w:pos="8505"/>
        <w:tab w:val="left" w:pos="13608"/>
      </w:tabs>
      <w:suppressAutoHyphens w:val="0"/>
      <w:autoSpaceDN/>
      <w:spacing w:before="60" w:line="360" w:lineRule="auto"/>
      <w:jc w:val="both"/>
      <w:textAlignment w:val="auto"/>
    </w:pPr>
    <w:rPr>
      <w:rFonts w:eastAsia="Times New Roman" w:cs="Times New Roman"/>
      <w:kern w:val="1"/>
      <w:szCs w:val="20"/>
      <w:lang w:eastAsia="zh-CN"/>
    </w:rPr>
  </w:style>
  <w:style w:type="paragraph" w:customStyle="1" w:styleId="Trenum">
    <w:name w:val="Treść num."/>
    <w:basedOn w:val="Normalny"/>
    <w:rsid w:val="00D06657"/>
    <w:pPr>
      <w:widowControl/>
      <w:tabs>
        <w:tab w:val="left" w:pos="567"/>
      </w:tabs>
      <w:suppressAutoHyphens w:val="0"/>
      <w:autoSpaceDN/>
      <w:spacing w:after="120" w:line="300" w:lineRule="auto"/>
      <w:ind w:left="567" w:hanging="567"/>
      <w:jc w:val="both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customStyle="1" w:styleId="ListNumbers">
    <w:name w:val="List Numbers"/>
    <w:basedOn w:val="Normalny"/>
    <w:rsid w:val="00D06657"/>
    <w:pPr>
      <w:widowControl/>
      <w:numPr>
        <w:numId w:val="1"/>
      </w:numPr>
      <w:suppressAutoHyphens w:val="0"/>
      <w:autoSpaceDN/>
      <w:spacing w:after="140" w:line="288" w:lineRule="auto"/>
      <w:jc w:val="both"/>
      <w:textAlignment w:val="auto"/>
      <w:outlineLvl w:val="0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Zwykytekst1">
    <w:name w:val="Zwykły tekst1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x-none" w:eastAsia="zh-CN"/>
    </w:rPr>
  </w:style>
  <w:style w:type="paragraph" w:customStyle="1" w:styleId="Zawartotabeli">
    <w:name w:val="Zawartość tabeli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customStyle="1" w:styleId="Nagwektabeli">
    <w:name w:val="Nagłówek tabeli"/>
    <w:basedOn w:val="Zawartotabeli"/>
    <w:rsid w:val="00D066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657"/>
    <w:pPr>
      <w:widowControl/>
      <w:tabs>
        <w:tab w:val="left" w:pos="851"/>
        <w:tab w:val="left" w:pos="993"/>
      </w:tabs>
      <w:suppressAutoHyphens w:val="0"/>
      <w:autoSpaceDN/>
      <w:spacing w:after="0" w:line="360" w:lineRule="auto"/>
      <w:jc w:val="both"/>
      <w:textAlignment w:val="auto"/>
    </w:pPr>
    <w:rPr>
      <w:rFonts w:eastAsia="Times New Roman" w:cs="Times New Roman"/>
      <w:i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76CA-F76D-4630-9E26-2B04455B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karolek.jedrzejczyk@neostrada.pl</dc:creator>
  <cp:lastModifiedBy>karolek.jedrzejczyk@neostrada.pl</cp:lastModifiedBy>
  <cp:revision>2</cp:revision>
  <cp:lastPrinted>2014-05-28T18:14:00Z</cp:lastPrinted>
  <dcterms:created xsi:type="dcterms:W3CDTF">2014-07-11T16:41:00Z</dcterms:created>
  <dcterms:modified xsi:type="dcterms:W3CDTF">2014-07-11T16:41:00Z</dcterms:modified>
</cp:coreProperties>
</file>