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78" w:rsidRDefault="000E0078" w:rsidP="00D21217">
      <w:pPr>
        <w:rPr>
          <w:rFonts w:asciiTheme="minorHAnsi" w:hAnsiTheme="minorHAnsi"/>
          <w:sz w:val="22"/>
          <w:szCs w:val="22"/>
        </w:rPr>
      </w:pPr>
    </w:p>
    <w:p w:rsidR="000E0078" w:rsidRDefault="000E0078" w:rsidP="000E0078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8472DF">
        <w:rPr>
          <w:rFonts w:asciiTheme="minorHAnsi" w:hAnsiTheme="minorHAnsi"/>
          <w:sz w:val="22"/>
          <w:szCs w:val="22"/>
        </w:rPr>
        <w:t xml:space="preserve"> 4 </w:t>
      </w:r>
      <w:r>
        <w:rPr>
          <w:rFonts w:asciiTheme="minorHAnsi" w:hAnsiTheme="minorHAnsi"/>
          <w:sz w:val="22"/>
          <w:szCs w:val="22"/>
        </w:rPr>
        <w:t xml:space="preserve"> do SIWZ</w:t>
      </w:r>
    </w:p>
    <w:p w:rsidR="000E0078" w:rsidRDefault="000E0078" w:rsidP="000E0078">
      <w:pPr>
        <w:spacing w:before="57" w:line="320" w:lineRule="atLea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………………………………………….…</w:t>
      </w:r>
    </w:p>
    <w:p w:rsidR="000E0078" w:rsidRDefault="000E0078" w:rsidP="000E0078">
      <w:pPr>
        <w:spacing w:before="57" w:line="320" w:lineRule="atLeast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 i adres wykonawcy</w:t>
      </w:r>
    </w:p>
    <w:p w:rsidR="000E0078" w:rsidRDefault="000E0078" w:rsidP="000E0078">
      <w:pPr>
        <w:spacing w:before="57" w:line="32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0078" w:rsidRDefault="000E0078" w:rsidP="000E0078">
      <w:pPr>
        <w:pStyle w:val="WW-Domylnie"/>
        <w:spacing w:before="57" w:line="320" w:lineRule="atLeast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Oświadczenie o braku podstaw do wykluczenia z udziału w postępowaniu </w:t>
      </w:r>
    </w:p>
    <w:p w:rsidR="000E0078" w:rsidRDefault="000E0078" w:rsidP="000E0078">
      <w:pPr>
        <w:pStyle w:val="WW-Domylnie"/>
        <w:spacing w:before="57" w:line="320" w:lineRule="atLeast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na podstawie art. 24 ust. 1 ustawy Prawo zamówień publicznych</w:t>
      </w:r>
    </w:p>
    <w:p w:rsidR="000E0078" w:rsidRPr="000E0078" w:rsidRDefault="000E0078" w:rsidP="000E0078">
      <w:pPr>
        <w:pStyle w:val="WW-Domylnie"/>
        <w:spacing w:before="57" w:line="320" w:lineRule="atLeast"/>
        <w:jc w:val="center"/>
        <w:rPr>
          <w:rFonts w:ascii="Calibri" w:hAnsi="Calibri"/>
          <w:b/>
          <w:sz w:val="26"/>
          <w:szCs w:val="26"/>
        </w:rPr>
      </w:pPr>
    </w:p>
    <w:p w:rsidR="000E0078" w:rsidRDefault="000E0078" w:rsidP="000E0078">
      <w:pPr>
        <w:shd w:val="clear" w:color="auto" w:fill="FFFFFF"/>
        <w:spacing w:before="57" w:line="320" w:lineRule="atLeast"/>
        <w:ind w:right="-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wykonawcy:</w:t>
      </w:r>
    </w:p>
    <w:p w:rsidR="000E0078" w:rsidRDefault="000E0078" w:rsidP="000E0078">
      <w:pPr>
        <w:shd w:val="clear" w:color="auto" w:fill="FFFFFF"/>
        <w:spacing w:before="57" w:line="320" w:lineRule="atLeast"/>
        <w:ind w:right="-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………………………………………………………………………………………………………………………….........……………………………………</w:t>
      </w:r>
    </w:p>
    <w:p w:rsidR="000E0078" w:rsidRDefault="000E0078" w:rsidP="001B6321">
      <w:pPr>
        <w:pStyle w:val="WW-Domylnie1"/>
        <w:spacing w:before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siedzibą w......................................................................................................................................................</w:t>
      </w:r>
      <w:r>
        <w:rPr>
          <w:rFonts w:ascii="Calibri" w:hAnsi="Calibri"/>
          <w:smallCap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przy ul. ……..........................................................................................</w:t>
      </w:r>
      <w:r>
        <w:rPr>
          <w:rFonts w:ascii="Calibri" w:hAnsi="Calibri"/>
          <w:smallCap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będąc należycie upoważnionym do jego reprezentowania oświadczam, że nie podlega on wykluczeniu z udziału w postępowaniu o udzielenie zamówienia publicznego, którego przedmiotem jest</w:t>
      </w:r>
      <w:r w:rsidRPr="000E007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dostawa</w:t>
      </w:r>
      <w:r w:rsidRPr="000B3B7A">
        <w:rPr>
          <w:rFonts w:asciiTheme="minorHAnsi" w:hAnsiTheme="minorHAnsi"/>
          <w:b/>
          <w:sz w:val="22"/>
          <w:szCs w:val="22"/>
        </w:rPr>
        <w:t xml:space="preserve"> zestawów komputerowych</w:t>
      </w:r>
      <w:r w:rsidR="001B6321">
        <w:rPr>
          <w:rFonts w:asciiTheme="minorHAnsi" w:hAnsiTheme="minorHAnsi"/>
          <w:b/>
          <w:sz w:val="22"/>
          <w:szCs w:val="22"/>
        </w:rPr>
        <w:t xml:space="preserve"> wraz</w:t>
      </w:r>
      <w:r w:rsidR="001B6321">
        <w:rPr>
          <w:rFonts w:asciiTheme="minorHAnsi" w:hAnsiTheme="minorHAnsi"/>
          <w:b/>
          <w:sz w:val="22"/>
          <w:szCs w:val="22"/>
        </w:rPr>
        <w:br/>
      </w:r>
      <w:r w:rsidRPr="000B3B7A">
        <w:rPr>
          <w:rFonts w:asciiTheme="minorHAnsi" w:hAnsiTheme="minorHAnsi"/>
          <w:b/>
          <w:sz w:val="22"/>
          <w:szCs w:val="22"/>
        </w:rPr>
        <w:t>z oprogramowan</w:t>
      </w:r>
      <w:r>
        <w:rPr>
          <w:rFonts w:asciiTheme="minorHAnsi" w:hAnsiTheme="minorHAnsi"/>
          <w:b/>
          <w:sz w:val="22"/>
          <w:szCs w:val="22"/>
        </w:rPr>
        <w:t xml:space="preserve">iem i </w:t>
      </w:r>
      <w:r w:rsidR="001B6321">
        <w:rPr>
          <w:rFonts w:asciiTheme="minorHAnsi" w:hAnsiTheme="minorHAnsi"/>
          <w:b/>
          <w:sz w:val="22"/>
          <w:szCs w:val="22"/>
        </w:rPr>
        <w:t xml:space="preserve">osprzętem </w:t>
      </w:r>
      <w:r w:rsidRPr="000B3B7A">
        <w:rPr>
          <w:rFonts w:asciiTheme="minorHAnsi" w:hAnsiTheme="minorHAnsi"/>
          <w:b/>
          <w:sz w:val="22"/>
          <w:szCs w:val="22"/>
        </w:rPr>
        <w:t>oraz opieka serwisowa dla Gminy Sorkwity w ramach projektu: „</w:t>
      </w:r>
      <w:r w:rsidRPr="000B3B7A">
        <w:rPr>
          <w:rStyle w:val="Uwydatnienie"/>
          <w:rFonts w:asciiTheme="minorHAnsi" w:hAnsiTheme="minorHAnsi"/>
          <w:b/>
          <w:sz w:val="22"/>
          <w:szCs w:val="22"/>
        </w:rPr>
        <w:t>Przeciwdziałanie wykluczeniu cyfrowemu</w:t>
      </w:r>
      <w:r w:rsidRPr="000B3B7A">
        <w:rPr>
          <w:rStyle w:val="st"/>
          <w:rFonts w:asciiTheme="minorHAnsi" w:hAnsiTheme="minorHAnsi"/>
          <w:b/>
          <w:sz w:val="22"/>
          <w:szCs w:val="22"/>
        </w:rPr>
        <w:t xml:space="preserve"> - </w:t>
      </w:r>
      <w:proofErr w:type="spellStart"/>
      <w:r w:rsidRPr="000B3B7A">
        <w:rPr>
          <w:rStyle w:val="st"/>
          <w:rFonts w:asciiTheme="minorHAnsi" w:hAnsiTheme="minorHAnsi"/>
          <w:b/>
          <w:sz w:val="22"/>
          <w:szCs w:val="22"/>
        </w:rPr>
        <w:t>eInclusion</w:t>
      </w:r>
      <w:proofErr w:type="spellEnd"/>
      <w:r w:rsidRPr="000B3B7A">
        <w:rPr>
          <w:rStyle w:val="st"/>
          <w:rFonts w:asciiTheme="minorHAnsi" w:hAnsiTheme="minorHAnsi"/>
          <w:b/>
          <w:sz w:val="22"/>
          <w:szCs w:val="22"/>
        </w:rPr>
        <w:t xml:space="preserve"> w Gminie </w:t>
      </w:r>
      <w:r w:rsidRPr="000B3B7A">
        <w:rPr>
          <w:rStyle w:val="Uwydatnienie"/>
          <w:rFonts w:asciiTheme="minorHAnsi" w:hAnsiTheme="minorHAnsi"/>
          <w:b/>
          <w:sz w:val="22"/>
          <w:szCs w:val="22"/>
        </w:rPr>
        <w:t>Sorkwity</w:t>
      </w:r>
      <w:r w:rsidRPr="000B3B7A">
        <w:rPr>
          <w:rFonts w:asciiTheme="minorHAnsi" w:hAnsiTheme="minorHAnsi"/>
          <w:b/>
          <w:sz w:val="22"/>
          <w:szCs w:val="22"/>
        </w:rPr>
        <w:t xml:space="preserve">” realizowanego w ramach </w:t>
      </w:r>
      <w:r w:rsidRPr="000B3B7A">
        <w:rPr>
          <w:rStyle w:val="lead"/>
          <w:rFonts w:asciiTheme="minorHAnsi" w:hAnsiTheme="minorHAnsi"/>
          <w:b/>
          <w:color w:val="000000"/>
          <w:sz w:val="22"/>
          <w:szCs w:val="22"/>
        </w:rPr>
        <w:t xml:space="preserve">Działania 8.3. – </w:t>
      </w:r>
      <w:r w:rsidRPr="000B3B7A">
        <w:rPr>
          <w:rStyle w:val="lead"/>
          <w:rFonts w:asciiTheme="minorHAnsi" w:hAnsiTheme="minorHAnsi"/>
          <w:b/>
          <w:i/>
          <w:iCs/>
          <w:color w:val="000000"/>
          <w:sz w:val="22"/>
          <w:szCs w:val="22"/>
        </w:rPr>
        <w:t xml:space="preserve">Przeciwdziałanie wykluczeniu cyfrowemu – </w:t>
      </w:r>
      <w:proofErr w:type="spellStart"/>
      <w:r w:rsidRPr="000B3B7A">
        <w:rPr>
          <w:rStyle w:val="lead"/>
          <w:rFonts w:asciiTheme="minorHAnsi" w:hAnsiTheme="minorHAnsi"/>
          <w:b/>
          <w:i/>
          <w:iCs/>
          <w:color w:val="000000"/>
          <w:sz w:val="22"/>
          <w:szCs w:val="22"/>
        </w:rPr>
        <w:t>eInclusion</w:t>
      </w:r>
      <w:proofErr w:type="spellEnd"/>
      <w:r w:rsidRPr="000B3B7A">
        <w:rPr>
          <w:rStyle w:val="lead"/>
          <w:rFonts w:asciiTheme="minorHAnsi" w:hAnsiTheme="minorHAnsi"/>
          <w:b/>
          <w:color w:val="000000"/>
          <w:sz w:val="22"/>
          <w:szCs w:val="22"/>
        </w:rPr>
        <w:t xml:space="preserve"> w ramach 8. Osi Priorytetowej Programu Operacyjnego I</w:t>
      </w:r>
      <w:r>
        <w:rPr>
          <w:rStyle w:val="lead"/>
          <w:rFonts w:asciiTheme="minorHAnsi" w:hAnsiTheme="minorHAnsi"/>
          <w:b/>
          <w:color w:val="000000"/>
          <w:sz w:val="22"/>
          <w:szCs w:val="22"/>
        </w:rPr>
        <w:t>nnowacyjna Gospodarka 2007-2013</w:t>
      </w:r>
      <w:r>
        <w:rPr>
          <w:rFonts w:ascii="Calibri" w:hAnsi="Calibri" w:cs="Calibri"/>
          <w:bCs/>
          <w:color w:val="000000"/>
          <w:spacing w:val="-6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z powodu wystąpienia przesłanki wymienionej w art. 24 ust. 1 pkt 2 ustawy z dnia 29 stycznia 2004 r. Prawo zamówień publicznych </w:t>
      </w:r>
      <w:r>
        <w:rPr>
          <w:rFonts w:ascii="Calibri" w:hAnsi="Calibri" w:cs="Calibri"/>
          <w:color w:val="000000"/>
          <w:sz w:val="22"/>
          <w:szCs w:val="22"/>
        </w:rPr>
        <w:t xml:space="preserve">(Dz. U. z 2013 r. poz.907 z późn. zm.), </w:t>
      </w:r>
      <w:r>
        <w:rPr>
          <w:rFonts w:ascii="Calibri" w:hAnsi="Calibri"/>
          <w:sz w:val="22"/>
          <w:szCs w:val="22"/>
        </w:rPr>
        <w:t xml:space="preserve">dotyczących: </w:t>
      </w:r>
    </w:p>
    <w:p w:rsidR="000E0078" w:rsidRDefault="000E0078" w:rsidP="0007250E">
      <w:pPr>
        <w:numPr>
          <w:ilvl w:val="0"/>
          <w:numId w:val="26"/>
        </w:numPr>
        <w:tabs>
          <w:tab w:val="clear" w:pos="284"/>
          <w:tab w:val="left" w:pos="269"/>
        </w:tabs>
        <w:suppressAutoHyphens w:val="0"/>
        <w:autoSpaceDN/>
        <w:spacing w:before="57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wykonawców, którzy wyrządzili szkodę, nie wykonując zamówienia lub wykonując je nienależycie, jeżeli szkoda ta została stwierdzona orzeczeniem sądu, które uprawomocniło się w okresie 3 lat przed</w:t>
      </w:r>
      <w:r>
        <w:rPr>
          <w:rFonts w:ascii="Calibri" w:hAnsi="Calibri"/>
          <w:sz w:val="22"/>
          <w:szCs w:val="22"/>
        </w:rPr>
        <w:br/>
        <w:t>wszczęciem postępowania;</w:t>
      </w:r>
    </w:p>
    <w:p w:rsidR="000E0078" w:rsidRPr="000E0078" w:rsidRDefault="000E0078" w:rsidP="001B6321">
      <w:pPr>
        <w:tabs>
          <w:tab w:val="left" w:pos="269"/>
        </w:tabs>
        <w:suppressAutoHyphens w:val="0"/>
        <w:autoSpaceDN/>
        <w:spacing w:before="57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1a) </w:t>
      </w:r>
      <w:r w:rsidRPr="000E0078">
        <w:rPr>
          <w:rFonts w:ascii="Calibri" w:hAnsi="Calibri"/>
          <w:sz w:val="22"/>
          <w:szCs w:val="22"/>
        </w:rPr>
        <w:t>wykonawców, z którymi dany zamawiający rozwiązał albo wypowiedział umowę w sprawie zamówienia publicznego albo odstąpił od umowy w sprawie zamówienia publicznego, z powodu okoliczności,</w:t>
      </w:r>
      <w:r w:rsidRPr="000E0078">
        <w:rPr>
          <w:rFonts w:ascii="Calibri" w:hAnsi="Calibri"/>
          <w:sz w:val="22"/>
          <w:szCs w:val="22"/>
        </w:rPr>
        <w:br/>
        <w:t>za które wykonawca ponosi odpowiedzialność, jeżeli rozwiązanie albo wypowiedzenie umowy</w:t>
      </w:r>
      <w:r w:rsidRPr="000E0078">
        <w:rPr>
          <w:rFonts w:ascii="Calibri" w:hAnsi="Calibri"/>
          <w:sz w:val="22"/>
          <w:szCs w:val="22"/>
        </w:rPr>
        <w:br/>
        <w:t>albo odstąpienie od niej nastąpiło w okresie 3 lat przed wszczęciem postępowania, a wartość niezrealizowanego zamówienia wyniosła co najmniej 5% wartości umowy;</w:t>
      </w:r>
    </w:p>
    <w:p w:rsidR="000E0078" w:rsidRDefault="000E0078" w:rsidP="0007250E">
      <w:pPr>
        <w:numPr>
          <w:ilvl w:val="0"/>
          <w:numId w:val="26"/>
        </w:numPr>
        <w:tabs>
          <w:tab w:val="clear" w:pos="284"/>
          <w:tab w:val="left" w:pos="329"/>
          <w:tab w:val="num" w:pos="720"/>
        </w:tabs>
        <w:suppressAutoHyphens w:val="0"/>
        <w:autoSpaceDN/>
        <w:spacing w:before="57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E0078" w:rsidRDefault="000E0078" w:rsidP="0007250E">
      <w:pPr>
        <w:numPr>
          <w:ilvl w:val="0"/>
          <w:numId w:val="26"/>
        </w:numPr>
        <w:tabs>
          <w:tab w:val="clear" w:pos="284"/>
          <w:tab w:val="left" w:pos="329"/>
          <w:tab w:val="num" w:pos="720"/>
        </w:tabs>
        <w:suppressAutoHyphens w:val="0"/>
        <w:autoSpaceDN/>
        <w:spacing w:before="57"/>
        <w:jc w:val="both"/>
        <w:textAlignment w:val="auto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wykonawców, którzy zalegają z uiszczeniem podatków, opłat lub składek 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ubezpieczenia społeczne lub zdrowotne, z wyjątkiem przypadków gdy uzyskali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oni przewidziane prawem zwolnienie, odroczenie,</w:t>
      </w:r>
      <w:r>
        <w:rPr>
          <w:rFonts w:ascii="Calibri" w:hAnsi="Calibri"/>
          <w:iCs/>
          <w:sz w:val="22"/>
          <w:szCs w:val="22"/>
        </w:rPr>
        <w:br/>
        <w:t>rozłożenie na raty zaległych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płatności lub wstrzymanie w całości wykonania decyzji właściwego organu;</w:t>
      </w:r>
    </w:p>
    <w:p w:rsidR="000E0078" w:rsidRDefault="000E0078" w:rsidP="0007250E">
      <w:pPr>
        <w:numPr>
          <w:ilvl w:val="0"/>
          <w:numId w:val="26"/>
        </w:numPr>
        <w:tabs>
          <w:tab w:val="clear" w:pos="284"/>
          <w:tab w:val="left" w:pos="329"/>
          <w:tab w:val="num" w:pos="720"/>
        </w:tabs>
        <w:suppressAutoHyphens w:val="0"/>
        <w:autoSpaceDN/>
        <w:spacing w:before="57"/>
        <w:jc w:val="both"/>
        <w:textAlignment w:val="auto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osób fizycznych, które prawomocnie skazano za przestępstwo popełnione w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związku z postępowaniem</w:t>
      </w:r>
      <w:r>
        <w:rPr>
          <w:rFonts w:ascii="Calibri" w:hAnsi="Calibri"/>
          <w:iCs/>
          <w:sz w:val="22"/>
          <w:szCs w:val="22"/>
        </w:rPr>
        <w:br/>
        <w:t>o udzielenie zamówienia, przestępstwo przeciwko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prawom osób wykonujących pracę zarobkową,</w:t>
      </w:r>
      <w:r>
        <w:rPr>
          <w:rFonts w:ascii="Calibri" w:hAnsi="Calibri"/>
          <w:iCs/>
          <w:sz w:val="22"/>
          <w:szCs w:val="22"/>
        </w:rPr>
        <w:br/>
        <w:t>przestępstwo przeciwko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środowisku, przestępstwo przekupstwa, przestępstwo przeciwko obrotowi</w:t>
      </w:r>
      <w:r>
        <w:rPr>
          <w:rFonts w:ascii="Calibri" w:hAnsi="Calibri"/>
          <w:iCs/>
          <w:sz w:val="22"/>
          <w:szCs w:val="22"/>
        </w:rPr>
        <w:br/>
        <w:t>gospodarczemu lub inne przestępstwo popełnione w celu osiągnięcia korzyści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majątkowych, a także za przestępstwo skarbowe lub przestępstwo udziału w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zorganizowanej grupie albo związku mających na celu popełnienie przestępstwa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lub przestępstwa skarbowego;</w:t>
      </w:r>
    </w:p>
    <w:p w:rsidR="000E0078" w:rsidRDefault="000E0078" w:rsidP="0007250E">
      <w:pPr>
        <w:numPr>
          <w:ilvl w:val="0"/>
          <w:numId w:val="26"/>
        </w:numPr>
        <w:tabs>
          <w:tab w:val="clear" w:pos="284"/>
          <w:tab w:val="left" w:pos="329"/>
          <w:tab w:val="num" w:pos="720"/>
        </w:tabs>
        <w:suppressAutoHyphens w:val="0"/>
        <w:autoSpaceDN/>
        <w:spacing w:before="57"/>
        <w:jc w:val="both"/>
        <w:textAlignment w:val="auto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spółek jawnych, których wspólnika prawomocnie skazano za przestępstwo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popełnione w związku</w:t>
      </w:r>
      <w:r>
        <w:rPr>
          <w:rFonts w:ascii="Calibri" w:hAnsi="Calibri"/>
          <w:iCs/>
          <w:sz w:val="22"/>
          <w:szCs w:val="22"/>
        </w:rPr>
        <w:br/>
        <w:t>z postępowaniem o udzielenie zamówienia,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przestępstwo przeciwko prawom osób wykonujących pracę zarobkową,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przestępstwo przeciwko środowisku, przestępstwo przekupstwa, przestępstwo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przeciwko</w:t>
      </w:r>
      <w:r>
        <w:rPr>
          <w:rFonts w:ascii="Calibri" w:hAnsi="Calibri"/>
          <w:iCs/>
          <w:sz w:val="22"/>
          <w:szCs w:val="22"/>
        </w:rPr>
        <w:br/>
      </w:r>
      <w:r>
        <w:rPr>
          <w:rFonts w:ascii="Calibri" w:hAnsi="Calibri"/>
          <w:iCs/>
          <w:sz w:val="22"/>
          <w:szCs w:val="22"/>
        </w:rPr>
        <w:lastRenderedPageBreak/>
        <w:t>obrotowi gospodarczemu lub inne przestępstwo popełnione w celu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osiągnięcia korzyści majątkowych,</w:t>
      </w:r>
      <w:r>
        <w:rPr>
          <w:rFonts w:ascii="Calibri" w:hAnsi="Calibri"/>
          <w:iCs/>
          <w:sz w:val="22"/>
          <w:szCs w:val="22"/>
        </w:rPr>
        <w:br/>
        <w:t>a także za przestępstwo skarbowe lub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przestępstwo udziału w zorganizowanej grupie albo związku</w:t>
      </w:r>
      <w:r>
        <w:rPr>
          <w:rFonts w:ascii="Calibri" w:hAnsi="Calibri"/>
          <w:iCs/>
          <w:sz w:val="22"/>
          <w:szCs w:val="22"/>
        </w:rPr>
        <w:br/>
        <w:t>mających na celu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popełnienie przestępstwa lub przestępstwa skarbowego;</w:t>
      </w:r>
    </w:p>
    <w:p w:rsidR="000E0078" w:rsidRDefault="000E0078" w:rsidP="0007250E">
      <w:pPr>
        <w:numPr>
          <w:ilvl w:val="0"/>
          <w:numId w:val="26"/>
        </w:numPr>
        <w:tabs>
          <w:tab w:val="clear" w:pos="284"/>
          <w:tab w:val="left" w:pos="329"/>
          <w:tab w:val="num" w:pos="720"/>
        </w:tabs>
        <w:suppressAutoHyphens w:val="0"/>
        <w:autoSpaceDN/>
        <w:spacing w:before="57"/>
        <w:jc w:val="both"/>
        <w:textAlignment w:val="auto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spółek partnerskich, których partnera lub członka zarządu prawomocnie skazano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za przestępstwo</w:t>
      </w:r>
      <w:r>
        <w:rPr>
          <w:rFonts w:ascii="Calibri" w:hAnsi="Calibri"/>
          <w:iCs/>
          <w:sz w:val="22"/>
          <w:szCs w:val="22"/>
        </w:rPr>
        <w:br/>
        <w:t>popełnione w związku z postępowaniem o udzielenie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zamówienia, przestępstwo przeciwko prawom osób wykonujących pracę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zarobkową, przestępstwo przeciwko środowisku, przestępstwo przekupstwa,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przestępstwo przeciwko obrotowi gospodarczemu lub inne przestępstwo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popełnione w celu osiągnięcia korzyści majątkowych, a także za przestępstwo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skarbowe lub przestępstwo udziału w zorganizowanej grupie albo związku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mających na celu popełnienie przestępstwa lub przestępstwa skarbowego;</w:t>
      </w:r>
    </w:p>
    <w:p w:rsidR="000E0078" w:rsidRDefault="000E0078" w:rsidP="0007250E">
      <w:pPr>
        <w:numPr>
          <w:ilvl w:val="0"/>
          <w:numId w:val="26"/>
        </w:numPr>
        <w:tabs>
          <w:tab w:val="clear" w:pos="284"/>
          <w:tab w:val="left" w:pos="329"/>
          <w:tab w:val="num" w:pos="720"/>
        </w:tabs>
        <w:suppressAutoHyphens w:val="0"/>
        <w:autoSpaceDN/>
        <w:spacing w:before="57"/>
        <w:jc w:val="both"/>
        <w:textAlignment w:val="auto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spółek komandytowych oraz spółek komandytowo-akcyjnych, których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komplementariusza prawomocnie skazano za przestępstwo popełnione w związku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z postępowaniem o udzielenie zamówienia,</w:t>
      </w:r>
      <w:r>
        <w:rPr>
          <w:rFonts w:ascii="Calibri" w:hAnsi="Calibri"/>
          <w:iCs/>
          <w:sz w:val="22"/>
          <w:szCs w:val="22"/>
        </w:rPr>
        <w:br/>
        <w:t>przestępstwo przeciwko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prawom osób wykonujących pracę zarobkową, przestępstwo przeciwko</w:t>
      </w:r>
      <w:r>
        <w:rPr>
          <w:rFonts w:ascii="Calibri" w:hAnsi="Calibri"/>
          <w:iCs/>
          <w:sz w:val="22"/>
          <w:szCs w:val="22"/>
        </w:rPr>
        <w:br/>
        <w:t>środowisku, przestępstwo przekupstwa, przestępstwo przeciwko obrotowi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gospodarczemu lub inne</w:t>
      </w:r>
      <w:r>
        <w:rPr>
          <w:rFonts w:ascii="Calibri" w:hAnsi="Calibri"/>
          <w:iCs/>
          <w:sz w:val="22"/>
          <w:szCs w:val="22"/>
        </w:rPr>
        <w:br/>
        <w:t>przestępstwo popełnione w celu osiągnięcia korzyści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majątkowych, a także za przestępstwo skarbowe lub przestępstwo udziału w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zorganizowanej grupie albo związku mających na celu popełnienie przestępstwa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lub przestępstwa skarbowego;</w:t>
      </w:r>
    </w:p>
    <w:p w:rsidR="000E0078" w:rsidRDefault="000E0078" w:rsidP="0007250E">
      <w:pPr>
        <w:numPr>
          <w:ilvl w:val="0"/>
          <w:numId w:val="26"/>
        </w:numPr>
        <w:tabs>
          <w:tab w:val="clear" w:pos="284"/>
          <w:tab w:val="left" w:pos="329"/>
          <w:tab w:val="num" w:pos="720"/>
        </w:tabs>
        <w:suppressAutoHyphens w:val="0"/>
        <w:autoSpaceDN/>
        <w:spacing w:before="57"/>
        <w:jc w:val="both"/>
        <w:textAlignment w:val="auto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osób prawnych, których urzędującego członka organu zarządzającego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prawomocnie skazano za</w:t>
      </w:r>
      <w:r>
        <w:rPr>
          <w:rFonts w:ascii="Calibri" w:hAnsi="Calibri"/>
          <w:iCs/>
          <w:sz w:val="22"/>
          <w:szCs w:val="22"/>
        </w:rPr>
        <w:br/>
        <w:t>przestępstwo popełnione w związku z postępowaniem 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udzielenie zamówienia, przestępstwo przeciwko prawom osób wykonujących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pracę zarobkową, przestępstwo przeciwko środowisku, przestępstwo</w:t>
      </w:r>
      <w:r>
        <w:rPr>
          <w:rFonts w:ascii="Calibri" w:hAnsi="Calibri"/>
          <w:iCs/>
          <w:sz w:val="22"/>
          <w:szCs w:val="22"/>
        </w:rPr>
        <w:br/>
        <w:t>przekupstwa, przestępstwo przeciwko obrotowi gospodarczemu lub inne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przestępstwo popełnione</w:t>
      </w:r>
      <w:r>
        <w:rPr>
          <w:rFonts w:ascii="Calibri" w:hAnsi="Calibri"/>
          <w:iCs/>
          <w:sz w:val="22"/>
          <w:szCs w:val="22"/>
        </w:rPr>
        <w:br/>
        <w:t>w celu osiągnięcia korzyści majątkowych, a także za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przestępstwo skarbowe lub przestępstwo udziału</w:t>
      </w:r>
      <w:r>
        <w:rPr>
          <w:rFonts w:ascii="Calibri" w:hAnsi="Calibri"/>
          <w:iCs/>
          <w:sz w:val="22"/>
          <w:szCs w:val="22"/>
        </w:rPr>
        <w:br/>
        <w:t>w zorganizowanej grupie albo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związku mających na celu popełnienie przestępstwa lub przestępstwa</w:t>
      </w:r>
      <w:r>
        <w:rPr>
          <w:rFonts w:ascii="Calibri" w:hAnsi="Calibri"/>
          <w:iCs/>
          <w:sz w:val="22"/>
          <w:szCs w:val="22"/>
        </w:rPr>
        <w:br/>
        <w:t>skarbowego;</w:t>
      </w:r>
    </w:p>
    <w:p w:rsidR="000E0078" w:rsidRDefault="000E0078" w:rsidP="0007250E">
      <w:pPr>
        <w:numPr>
          <w:ilvl w:val="0"/>
          <w:numId w:val="26"/>
        </w:numPr>
        <w:tabs>
          <w:tab w:val="clear" w:pos="284"/>
          <w:tab w:val="left" w:pos="329"/>
          <w:tab w:val="num" w:pos="720"/>
        </w:tabs>
        <w:suppressAutoHyphens w:val="0"/>
        <w:autoSpaceDN/>
        <w:spacing w:before="57"/>
        <w:jc w:val="both"/>
        <w:textAlignment w:val="auto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podmiotów zbiorowych, wobec których sąd orzekł zakaz ubiegania się o zamówienia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na podstawie</w:t>
      </w:r>
      <w:r>
        <w:rPr>
          <w:rFonts w:ascii="Calibri" w:hAnsi="Calibri"/>
          <w:iCs/>
          <w:sz w:val="22"/>
          <w:szCs w:val="22"/>
        </w:rPr>
        <w:br/>
        <w:t>przepisów o odpowiedzialności podmiotów zbiorowych za czyny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zabronione pod groźbą kary,</w:t>
      </w:r>
    </w:p>
    <w:p w:rsidR="000E0078" w:rsidRDefault="000E0078" w:rsidP="0007250E">
      <w:pPr>
        <w:numPr>
          <w:ilvl w:val="0"/>
          <w:numId w:val="26"/>
        </w:numPr>
        <w:tabs>
          <w:tab w:val="clear" w:pos="284"/>
          <w:tab w:val="left" w:pos="329"/>
          <w:tab w:val="num" w:pos="720"/>
        </w:tabs>
        <w:suppressAutoHyphens w:val="0"/>
        <w:autoSpaceDN/>
        <w:spacing w:before="57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0E0078" w:rsidRDefault="000E0078" w:rsidP="0007250E">
      <w:pPr>
        <w:numPr>
          <w:ilvl w:val="0"/>
          <w:numId w:val="26"/>
        </w:numPr>
        <w:tabs>
          <w:tab w:val="clear" w:pos="284"/>
          <w:tab w:val="left" w:pos="329"/>
          <w:tab w:val="num" w:pos="720"/>
        </w:tabs>
        <w:suppressAutoHyphens w:val="0"/>
        <w:autoSpaceDN/>
        <w:spacing w:before="57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1B6321" w:rsidRPr="00047E21" w:rsidRDefault="001B6321" w:rsidP="001B6321">
      <w:pPr>
        <w:tabs>
          <w:tab w:val="left" w:pos="329"/>
        </w:tabs>
        <w:suppressAutoHyphens w:val="0"/>
        <w:autoSpaceDN/>
        <w:spacing w:before="57" w:line="320" w:lineRule="atLeast"/>
        <w:ind w:left="284"/>
        <w:jc w:val="both"/>
        <w:textAlignment w:val="auto"/>
        <w:rPr>
          <w:rFonts w:ascii="Calibri" w:hAnsi="Calibri"/>
          <w:sz w:val="22"/>
          <w:szCs w:val="22"/>
        </w:rPr>
      </w:pPr>
    </w:p>
    <w:p w:rsidR="000E0078" w:rsidRDefault="00047E21" w:rsidP="000E0078">
      <w:pPr>
        <w:shd w:val="clear" w:color="auto" w:fill="FFFFFF"/>
        <w:tabs>
          <w:tab w:val="left" w:pos="356"/>
        </w:tabs>
        <w:autoSpaceDE w:val="0"/>
        <w:spacing w:line="360" w:lineRule="auto"/>
        <w:jc w:val="both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>Data: …..................</w:t>
      </w:r>
    </w:p>
    <w:p w:rsidR="000E0078" w:rsidRDefault="000E0078" w:rsidP="000E0078">
      <w:pPr>
        <w:shd w:val="clear" w:color="auto" w:fill="FFFFFF"/>
        <w:tabs>
          <w:tab w:val="left" w:pos="356"/>
        </w:tabs>
        <w:autoSpaceDE w:val="0"/>
        <w:spacing w:line="360" w:lineRule="auto"/>
        <w:jc w:val="right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 xml:space="preserve"> ………………………………………………………</w:t>
      </w:r>
    </w:p>
    <w:p w:rsidR="000E0078" w:rsidRDefault="000E0078" w:rsidP="000E0078">
      <w:pPr>
        <w:overflowPunct w:val="0"/>
        <w:autoSpaceDE w:val="0"/>
        <w:ind w:left="5672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Podpis(y) osób upoważnionych</w:t>
      </w:r>
    </w:p>
    <w:p w:rsidR="000E0078" w:rsidRDefault="000E0078" w:rsidP="000E0078">
      <w:pPr>
        <w:overflowPunct w:val="0"/>
        <w:autoSpaceDE w:val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</w:t>
      </w:r>
      <w:r>
        <w:rPr>
          <w:rFonts w:ascii="Calibri" w:hAnsi="Calibri"/>
          <w:sz w:val="16"/>
          <w:szCs w:val="16"/>
        </w:rPr>
        <w:tab/>
        <w:t xml:space="preserve">  do składania oświadczeń woli</w:t>
      </w:r>
    </w:p>
    <w:p w:rsidR="000E0078" w:rsidRDefault="000E0078" w:rsidP="000E0078">
      <w:pPr>
        <w:overflowPunct w:val="0"/>
        <w:autoSpaceDE w:val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w imieniu wykonawcy</w:t>
      </w:r>
    </w:p>
    <w:p w:rsidR="000E0078" w:rsidRDefault="000E0078" w:rsidP="000E0078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:rsidR="000E0078" w:rsidRDefault="000E0078" w:rsidP="000E0078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:rsidR="00047E21" w:rsidRDefault="00047E21" w:rsidP="000E0078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:rsidR="00047E21" w:rsidRDefault="00047E21" w:rsidP="000E0078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:rsidR="001735E3" w:rsidRDefault="001735E3" w:rsidP="000E0078">
      <w:pPr>
        <w:spacing w:after="6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1735E3" w:rsidSect="0059604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BB" w:rsidRDefault="005B03BB" w:rsidP="0058100A">
      <w:r>
        <w:separator/>
      </w:r>
    </w:p>
  </w:endnote>
  <w:endnote w:type="continuationSeparator" w:id="0">
    <w:p w:rsidR="005B03BB" w:rsidRDefault="005B03BB" w:rsidP="0058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21" w:rsidRDefault="001B6321" w:rsidP="0058100A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„Dotacje na Innowacje” „Inwestujemy w Waszą przyszłość”</w:t>
    </w:r>
  </w:p>
  <w:p w:rsidR="001B6321" w:rsidRDefault="001B6321" w:rsidP="0058100A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Projekt współfinansowany ze środków Europejskiego Funduszu Rozwoju Regionalnego</w:t>
    </w:r>
  </w:p>
  <w:p w:rsidR="001B6321" w:rsidRPr="0058100A" w:rsidRDefault="001B6321" w:rsidP="0058100A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w ramach Programu Operacyjnego Innowacyjna Gospodarka</w:t>
    </w:r>
  </w:p>
  <w:p w:rsidR="001B6321" w:rsidRDefault="001B6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BB" w:rsidRDefault="005B03BB" w:rsidP="0058100A">
      <w:r>
        <w:separator/>
      </w:r>
    </w:p>
  </w:footnote>
  <w:footnote w:type="continuationSeparator" w:id="0">
    <w:p w:rsidR="005B03BB" w:rsidRDefault="005B03BB" w:rsidP="0058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21" w:rsidRDefault="001B6321" w:rsidP="0058100A">
    <w:pPr>
      <w:pStyle w:val="Nagwek10"/>
    </w:pPr>
    <w:r>
      <w:rPr>
        <w:noProof/>
      </w:rPr>
      <w:drawing>
        <wp:anchor distT="0" distB="0" distL="0" distR="0" simplePos="0" relativeHeight="251659264" behindDoc="0" locked="0" layoutInCell="1" allowOverlap="1" wp14:anchorId="58A04949" wp14:editId="182864CA">
          <wp:simplePos x="0" y="0"/>
          <wp:positionH relativeFrom="column">
            <wp:posOffset>4126230</wp:posOffset>
          </wp:positionH>
          <wp:positionV relativeFrom="paragraph">
            <wp:posOffset>-42545</wp:posOffset>
          </wp:positionV>
          <wp:extent cx="1714500" cy="53340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0AF691B" wp14:editId="446014D7">
          <wp:simplePos x="0" y="0"/>
          <wp:positionH relativeFrom="column">
            <wp:posOffset>154305</wp:posOffset>
          </wp:positionH>
          <wp:positionV relativeFrom="paragraph">
            <wp:posOffset>-290195</wp:posOffset>
          </wp:positionV>
          <wp:extent cx="2114550" cy="1019175"/>
          <wp:effectExtent l="0" t="0" r="0" b="952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6321" w:rsidRDefault="001B63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ListNumbers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</w:abstractNum>
  <w:abstractNum w:abstractNumId="3">
    <w:nsid w:val="00000005"/>
    <w:multiLevelType w:val="singleLevel"/>
    <w:tmpl w:val="0415000F"/>
    <w:name w:val="WW8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6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8">
    <w:nsid w:val="000000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4"/>
    <w:name w:val="WW8Num4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720"/>
      </w:pPr>
    </w:lvl>
    <w:lvl w:ilvl="4">
      <w:start w:val="1"/>
      <w:numFmt w:val="decimal"/>
      <w:lvlText w:val="%1.%2.%3.%4.%5."/>
      <w:lvlJc w:val="left"/>
      <w:pPr>
        <w:tabs>
          <w:tab w:val="num" w:pos="1582"/>
        </w:tabs>
        <w:ind w:left="158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180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Times New Roman"/>
        <w:sz w:val="22"/>
        <w:szCs w:val="2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b w:val="0"/>
        <w:i w:val="0"/>
        <w:sz w:val="24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</w:abstractNum>
  <w:abstractNum w:abstractNumId="18">
    <w:nsid w:val="00000014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9">
    <w:nsid w:val="00000015"/>
    <w:multiLevelType w:val="multilevel"/>
    <w:tmpl w:val="44083DAC"/>
    <w:name w:val="WW8Num21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/>
        <w:b w:val="0"/>
        <w:i w:val="0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)"/>
      <w:lvlJc w:val="left"/>
      <w:pPr>
        <w:tabs>
          <w:tab w:val="num" w:pos="3884"/>
        </w:tabs>
        <w:ind w:left="3884" w:hanging="360"/>
      </w:pPr>
      <w:rPr>
        <w:color w:val="auto"/>
      </w:rPr>
    </w:lvl>
    <w:lvl w:ilvl="5">
      <w:start w:val="1"/>
      <w:numFmt w:val="bullet"/>
      <w:lvlText w:val=""/>
      <w:lvlJc w:val="left"/>
      <w:pPr>
        <w:tabs>
          <w:tab w:val="num" w:pos="4784"/>
        </w:tabs>
        <w:ind w:left="4784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ascii="Calibri" w:hAnsi="Calibri"/>
        <w:sz w:val="22"/>
        <w:szCs w:val="22"/>
      </w:rPr>
    </w:lvl>
  </w:abstractNum>
  <w:abstractNum w:abstractNumId="26">
    <w:nsid w:val="0000001C"/>
    <w:multiLevelType w:val="singleLevel"/>
    <w:tmpl w:val="5AF033C4"/>
    <w:name w:val="WW8Num2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/>
        <w:b/>
        <w:i w:val="0"/>
        <w:sz w:val="22"/>
        <w:szCs w:val="22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295" w:hanging="360"/>
      </w:p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2655"/>
        </w:tabs>
        <w:ind w:left="265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3735"/>
        </w:tabs>
        <w:ind w:left="373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Times New Roman"/>
      </w:rPr>
    </w:lvl>
  </w:abstractNum>
  <w:abstractNum w:abstractNumId="30">
    <w:nsid w:val="00000020"/>
    <w:multiLevelType w:val="multilevel"/>
    <w:tmpl w:val="00000020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4"/>
    <w:lvl w:ilvl="0">
      <w:start w:val="1"/>
      <w:numFmt w:val="lowerLetter"/>
      <w:lvlText w:val="%1)"/>
      <w:lvlJc w:val="left"/>
      <w:pPr>
        <w:tabs>
          <w:tab w:val="num" w:pos="772"/>
        </w:tabs>
        <w:ind w:left="772" w:hanging="360"/>
      </w:pPr>
    </w:lvl>
    <w:lvl w:ilvl="1">
      <w:start w:val="1"/>
      <w:numFmt w:val="bullet"/>
      <w:lvlText w:val="◦"/>
      <w:lvlJc w:val="left"/>
      <w:pPr>
        <w:tabs>
          <w:tab w:val="num" w:pos="1132"/>
        </w:tabs>
        <w:ind w:left="113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92"/>
        </w:tabs>
        <w:ind w:left="1492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52"/>
        </w:tabs>
        <w:ind w:left="185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2"/>
        </w:tabs>
        <w:ind w:left="221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72"/>
        </w:tabs>
        <w:ind w:left="2572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32"/>
        </w:tabs>
        <w:ind w:left="293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2"/>
        </w:tabs>
        <w:ind w:left="329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52"/>
        </w:tabs>
        <w:ind w:left="3652" w:hanging="360"/>
      </w:pPr>
      <w:rPr>
        <w:rFonts w:ascii="OpenSymbol" w:hAnsi="OpenSymbol" w:cs="Courier New"/>
      </w:rPr>
    </w:lvl>
  </w:abstractNum>
  <w:abstractNum w:abstractNumId="32">
    <w:nsid w:val="00000022"/>
    <w:multiLevelType w:val="singleLevel"/>
    <w:tmpl w:val="00000022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00000026"/>
    <w:multiLevelType w:val="singleLevel"/>
    <w:tmpl w:val="00000026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416" w:hanging="360"/>
      </w:pPr>
      <w:rPr>
        <w:rFonts w:ascii="Symbol" w:hAnsi="Symbol" w:cs="Symbol"/>
        <w:szCs w:val="24"/>
      </w:rPr>
    </w:lvl>
  </w:abstractNum>
  <w:abstractNum w:abstractNumId="37">
    <w:nsid w:val="00000027"/>
    <w:multiLevelType w:val="singleLevel"/>
    <w:tmpl w:val="00000027"/>
    <w:name w:val="WW8Num4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Cs w:val="24"/>
      </w:rPr>
    </w:lvl>
  </w:abstractNum>
  <w:abstractNum w:abstractNumId="38">
    <w:nsid w:val="00000028"/>
    <w:multiLevelType w:val="multilevel"/>
    <w:tmpl w:val="00000028"/>
    <w:name w:val="WW8Num5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0000029"/>
    <w:multiLevelType w:val="singleLevel"/>
    <w:tmpl w:val="00000029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0000002A"/>
    <w:multiLevelType w:val="singleLevel"/>
    <w:tmpl w:val="0000002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41">
    <w:nsid w:val="0000002B"/>
    <w:multiLevelType w:val="singleLevel"/>
    <w:tmpl w:val="0000002B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42">
    <w:nsid w:val="0000002C"/>
    <w:multiLevelType w:val="multilevel"/>
    <w:tmpl w:val="0000002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0000002D"/>
    <w:multiLevelType w:val="singleLevel"/>
    <w:tmpl w:val="0000002D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>
    <w:nsid w:val="0000002E"/>
    <w:multiLevelType w:val="singleLevel"/>
    <w:tmpl w:val="0000002E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2F"/>
    <w:multiLevelType w:val="multilevel"/>
    <w:tmpl w:val="0000002F"/>
    <w:name w:val="WW8Num5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Cs w:val="24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30"/>
    <w:multiLevelType w:val="multilevel"/>
    <w:tmpl w:val="00000030"/>
    <w:name w:val="WW8Num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31"/>
    <w:multiLevelType w:val="singleLevel"/>
    <w:tmpl w:val="00000031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Cs w:val="24"/>
      </w:rPr>
    </w:lvl>
  </w:abstractNum>
  <w:abstractNum w:abstractNumId="48">
    <w:nsid w:val="00000032"/>
    <w:multiLevelType w:val="singleLevel"/>
    <w:tmpl w:val="00000032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49">
    <w:nsid w:val="00000033"/>
    <w:multiLevelType w:val="singleLevel"/>
    <w:tmpl w:val="00000033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038" w:hanging="360"/>
      </w:pPr>
      <w:rPr>
        <w:rFonts w:ascii="Symbol" w:hAnsi="Symbol" w:cs="Symbol"/>
        <w:sz w:val="24"/>
        <w:szCs w:val="24"/>
      </w:rPr>
    </w:lvl>
  </w:abstractNum>
  <w:abstractNum w:abstractNumId="50">
    <w:nsid w:val="00000034"/>
    <w:multiLevelType w:val="singleLevel"/>
    <w:tmpl w:val="00000034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1">
    <w:nsid w:val="00000035"/>
    <w:multiLevelType w:val="multilevel"/>
    <w:tmpl w:val="00000035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00000036"/>
    <w:multiLevelType w:val="singleLevel"/>
    <w:tmpl w:val="00000036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3">
    <w:nsid w:val="00000037"/>
    <w:multiLevelType w:val="singleLevel"/>
    <w:tmpl w:val="00000037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Cs w:val="24"/>
      </w:rPr>
    </w:lvl>
  </w:abstractNum>
  <w:abstractNum w:abstractNumId="54">
    <w:nsid w:val="00000038"/>
    <w:multiLevelType w:val="multilevel"/>
    <w:tmpl w:val="0000003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bCs/>
        <w:i/>
        <w:iCs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</w:lvl>
  </w:abstractNum>
  <w:abstractNum w:abstractNumId="55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6">
    <w:nsid w:val="03213E27"/>
    <w:multiLevelType w:val="singleLevel"/>
    <w:tmpl w:val="91920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7">
    <w:nsid w:val="067C6D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58">
    <w:nsid w:val="0DA63C17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59">
    <w:nsid w:val="0EC6648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60">
    <w:nsid w:val="0ED53696"/>
    <w:multiLevelType w:val="hybridMultilevel"/>
    <w:tmpl w:val="AB684F7A"/>
    <w:name w:val="WW8Num21222"/>
    <w:lvl w:ilvl="0" w:tplc="D904FB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6A0234B"/>
    <w:multiLevelType w:val="hybridMultilevel"/>
    <w:tmpl w:val="43D6D408"/>
    <w:name w:val="WW8Num46"/>
    <w:lvl w:ilvl="0" w:tplc="6C92A86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D393C93"/>
    <w:multiLevelType w:val="hybridMultilevel"/>
    <w:tmpl w:val="17E65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964152E"/>
    <w:multiLevelType w:val="hybridMultilevel"/>
    <w:tmpl w:val="83BE950E"/>
    <w:name w:val="WW8Num2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F55EE4"/>
    <w:multiLevelType w:val="hybridMultilevel"/>
    <w:tmpl w:val="2822EAC6"/>
    <w:lvl w:ilvl="0" w:tplc="C5BEA13E">
      <w:start w:val="8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310D18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6">
    <w:nsid w:val="3C48473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67">
    <w:nsid w:val="3D274D7D"/>
    <w:multiLevelType w:val="hybridMultilevel"/>
    <w:tmpl w:val="15D04C44"/>
    <w:name w:val="WW8Num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800080"/>
    <w:multiLevelType w:val="hybridMultilevel"/>
    <w:tmpl w:val="CBEA6918"/>
    <w:name w:val="WW8Num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685E46"/>
    <w:multiLevelType w:val="singleLevel"/>
    <w:tmpl w:val="0415000F"/>
    <w:name w:val="WW8Num21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0">
    <w:nsid w:val="56280474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</w:abstractNum>
  <w:abstractNum w:abstractNumId="71">
    <w:nsid w:val="5CF573F2"/>
    <w:multiLevelType w:val="singleLevel"/>
    <w:tmpl w:val="D57C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</w:abstractNum>
  <w:abstractNum w:abstractNumId="72">
    <w:nsid w:val="5E2E46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73">
    <w:nsid w:val="5E38582D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4">
    <w:nsid w:val="5F2715EE"/>
    <w:multiLevelType w:val="hybridMultilevel"/>
    <w:tmpl w:val="F95266EA"/>
    <w:name w:val="WW8Num43"/>
    <w:lvl w:ilvl="0" w:tplc="158C200C">
      <w:start w:val="1"/>
      <w:numFmt w:val="decimal"/>
      <w:lvlText w:val="3.1.%1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>
    <w:nsid w:val="600C7439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Times New Roman"/>
        <w:sz w:val="22"/>
        <w:szCs w:val="22"/>
      </w:rPr>
    </w:lvl>
  </w:abstractNum>
  <w:abstractNum w:abstractNumId="76">
    <w:nsid w:val="64A30471"/>
    <w:multiLevelType w:val="hybridMultilevel"/>
    <w:tmpl w:val="9CC841D0"/>
    <w:name w:val="WW8Num45"/>
    <w:lvl w:ilvl="0" w:tplc="4C42F09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4E14C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78">
    <w:nsid w:val="688D35F9"/>
    <w:multiLevelType w:val="hybridMultilevel"/>
    <w:tmpl w:val="C50E2E68"/>
    <w:lvl w:ilvl="0" w:tplc="A1ACD82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9">
    <w:nsid w:val="751F745A"/>
    <w:multiLevelType w:val="multilevel"/>
    <w:tmpl w:val="433E1410"/>
    <w:name w:val="WW8Num212"/>
    <w:lvl w:ilvl="0">
      <w:start w:val="9"/>
      <w:numFmt w:val="decimal"/>
      <w:lvlText w:val="3.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7E380B0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81">
    <w:nsid w:val="7FA952CE"/>
    <w:multiLevelType w:val="hybridMultilevel"/>
    <w:tmpl w:val="EC6ED726"/>
    <w:name w:val="WW8Num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3"/>
  </w:num>
  <w:num w:numId="22">
    <w:abstractNumId w:val="25"/>
  </w:num>
  <w:num w:numId="23">
    <w:abstractNumId w:val="26"/>
  </w:num>
  <w:num w:numId="24">
    <w:abstractNumId w:val="34"/>
  </w:num>
  <w:num w:numId="25">
    <w:abstractNumId w:val="62"/>
  </w:num>
  <w:num w:numId="26">
    <w:abstractNumId w:val="66"/>
  </w:num>
  <w:num w:numId="27">
    <w:abstractNumId w:val="57"/>
  </w:num>
  <w:num w:numId="28">
    <w:abstractNumId w:val="80"/>
  </w:num>
  <w:num w:numId="29">
    <w:abstractNumId w:val="68"/>
  </w:num>
  <w:num w:numId="30">
    <w:abstractNumId w:val="33"/>
  </w:num>
  <w:num w:numId="31">
    <w:abstractNumId w:val="31"/>
  </w:num>
  <w:num w:numId="32">
    <w:abstractNumId w:val="32"/>
  </w:num>
  <w:num w:numId="33">
    <w:abstractNumId w:val="36"/>
  </w:num>
  <w:num w:numId="34">
    <w:abstractNumId w:val="49"/>
  </w:num>
  <w:num w:numId="35">
    <w:abstractNumId w:val="50"/>
  </w:num>
  <w:num w:numId="36">
    <w:abstractNumId w:val="78"/>
  </w:num>
  <w:num w:numId="37">
    <w:abstractNumId w:val="76"/>
  </w:num>
  <w:num w:numId="38">
    <w:abstractNumId w:val="71"/>
  </w:num>
  <w:num w:numId="39">
    <w:abstractNumId w:val="64"/>
  </w:num>
  <w:num w:numId="40">
    <w:abstractNumId w:val="79"/>
  </w:num>
  <w:num w:numId="41">
    <w:abstractNumId w:val="59"/>
  </w:num>
  <w:num w:numId="42">
    <w:abstractNumId w:val="70"/>
  </w:num>
  <w:num w:numId="43">
    <w:abstractNumId w:val="75"/>
  </w:num>
  <w:num w:numId="44">
    <w:abstractNumId w:val="69"/>
  </w:num>
  <w:num w:numId="45">
    <w:abstractNumId w:val="72"/>
  </w:num>
  <w:num w:numId="46">
    <w:abstractNumId w:val="73"/>
  </w:num>
  <w:num w:numId="47">
    <w:abstractNumId w:val="58"/>
  </w:num>
  <w:num w:numId="48">
    <w:abstractNumId w:val="56"/>
  </w:num>
  <w:num w:numId="49">
    <w:abstractNumId w:val="65"/>
  </w:num>
  <w:num w:numId="50">
    <w:abstractNumId w:val="77"/>
  </w:num>
  <w:num w:numId="51">
    <w:abstractNumId w:val="6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0A"/>
    <w:rsid w:val="00001396"/>
    <w:rsid w:val="00012472"/>
    <w:rsid w:val="00047E21"/>
    <w:rsid w:val="000533E9"/>
    <w:rsid w:val="00056B6C"/>
    <w:rsid w:val="00070F6E"/>
    <w:rsid w:val="0007250E"/>
    <w:rsid w:val="00082482"/>
    <w:rsid w:val="00095B73"/>
    <w:rsid w:val="000A264F"/>
    <w:rsid w:val="000B3B7A"/>
    <w:rsid w:val="000D3855"/>
    <w:rsid w:val="000E0078"/>
    <w:rsid w:val="000E46EE"/>
    <w:rsid w:val="00100F3B"/>
    <w:rsid w:val="0010508D"/>
    <w:rsid w:val="00152DA4"/>
    <w:rsid w:val="00172056"/>
    <w:rsid w:val="001735E3"/>
    <w:rsid w:val="00186568"/>
    <w:rsid w:val="001A2BF1"/>
    <w:rsid w:val="001B0959"/>
    <w:rsid w:val="001B388E"/>
    <w:rsid w:val="001B6321"/>
    <w:rsid w:val="001D3CB1"/>
    <w:rsid w:val="001E1A64"/>
    <w:rsid w:val="001F204A"/>
    <w:rsid w:val="00225910"/>
    <w:rsid w:val="00235BAE"/>
    <w:rsid w:val="002531ED"/>
    <w:rsid w:val="002655D7"/>
    <w:rsid w:val="00267207"/>
    <w:rsid w:val="00287D8E"/>
    <w:rsid w:val="002B3F00"/>
    <w:rsid w:val="002B7D56"/>
    <w:rsid w:val="002C3878"/>
    <w:rsid w:val="0032533A"/>
    <w:rsid w:val="00335AF5"/>
    <w:rsid w:val="00344935"/>
    <w:rsid w:val="00354351"/>
    <w:rsid w:val="0035441E"/>
    <w:rsid w:val="00367FEF"/>
    <w:rsid w:val="00372830"/>
    <w:rsid w:val="00374983"/>
    <w:rsid w:val="00381393"/>
    <w:rsid w:val="003A01A8"/>
    <w:rsid w:val="003A058D"/>
    <w:rsid w:val="003C01D1"/>
    <w:rsid w:val="00414493"/>
    <w:rsid w:val="004222A6"/>
    <w:rsid w:val="00425220"/>
    <w:rsid w:val="00473E08"/>
    <w:rsid w:val="004A074B"/>
    <w:rsid w:val="004C3247"/>
    <w:rsid w:val="004D4992"/>
    <w:rsid w:val="004E1F32"/>
    <w:rsid w:val="00510767"/>
    <w:rsid w:val="00517882"/>
    <w:rsid w:val="005208D1"/>
    <w:rsid w:val="00523D48"/>
    <w:rsid w:val="005560CD"/>
    <w:rsid w:val="00566CD9"/>
    <w:rsid w:val="00575F12"/>
    <w:rsid w:val="0058100A"/>
    <w:rsid w:val="0059023E"/>
    <w:rsid w:val="005916CA"/>
    <w:rsid w:val="00596047"/>
    <w:rsid w:val="005A3952"/>
    <w:rsid w:val="005A4CD7"/>
    <w:rsid w:val="005B03BB"/>
    <w:rsid w:val="005C0318"/>
    <w:rsid w:val="005E002A"/>
    <w:rsid w:val="005E48AA"/>
    <w:rsid w:val="00625722"/>
    <w:rsid w:val="00644054"/>
    <w:rsid w:val="00644DF3"/>
    <w:rsid w:val="006767C6"/>
    <w:rsid w:val="006A23B1"/>
    <w:rsid w:val="006C12DA"/>
    <w:rsid w:val="006D7D5A"/>
    <w:rsid w:val="006E030C"/>
    <w:rsid w:val="006E1595"/>
    <w:rsid w:val="006E1B3D"/>
    <w:rsid w:val="00722C13"/>
    <w:rsid w:val="00746E2E"/>
    <w:rsid w:val="007615C0"/>
    <w:rsid w:val="00767DF4"/>
    <w:rsid w:val="00772942"/>
    <w:rsid w:val="007742E5"/>
    <w:rsid w:val="007902C7"/>
    <w:rsid w:val="007A56B0"/>
    <w:rsid w:val="007B1603"/>
    <w:rsid w:val="007B432B"/>
    <w:rsid w:val="007C21E5"/>
    <w:rsid w:val="007C7068"/>
    <w:rsid w:val="00820AD5"/>
    <w:rsid w:val="00827228"/>
    <w:rsid w:val="00846D4A"/>
    <w:rsid w:val="008472DF"/>
    <w:rsid w:val="00861DBC"/>
    <w:rsid w:val="00870173"/>
    <w:rsid w:val="008D073A"/>
    <w:rsid w:val="008E2EE6"/>
    <w:rsid w:val="00902260"/>
    <w:rsid w:val="009110A8"/>
    <w:rsid w:val="0092789C"/>
    <w:rsid w:val="00941DCF"/>
    <w:rsid w:val="0095052A"/>
    <w:rsid w:val="00956847"/>
    <w:rsid w:val="00973D45"/>
    <w:rsid w:val="00990BE2"/>
    <w:rsid w:val="009A1E63"/>
    <w:rsid w:val="009B32BD"/>
    <w:rsid w:val="009C0EBE"/>
    <w:rsid w:val="009C458F"/>
    <w:rsid w:val="00A13FF3"/>
    <w:rsid w:val="00AC1F62"/>
    <w:rsid w:val="00AD05EB"/>
    <w:rsid w:val="00AD0C42"/>
    <w:rsid w:val="00AE38DA"/>
    <w:rsid w:val="00AE6873"/>
    <w:rsid w:val="00B104A5"/>
    <w:rsid w:val="00B60C5F"/>
    <w:rsid w:val="00B729C9"/>
    <w:rsid w:val="00BA30EF"/>
    <w:rsid w:val="00BA4016"/>
    <w:rsid w:val="00C1781A"/>
    <w:rsid w:val="00C25FFE"/>
    <w:rsid w:val="00C27AE5"/>
    <w:rsid w:val="00C563EC"/>
    <w:rsid w:val="00C60AA4"/>
    <w:rsid w:val="00C61825"/>
    <w:rsid w:val="00C77C44"/>
    <w:rsid w:val="00CA62D1"/>
    <w:rsid w:val="00CC093F"/>
    <w:rsid w:val="00CD56F1"/>
    <w:rsid w:val="00D06657"/>
    <w:rsid w:val="00D16165"/>
    <w:rsid w:val="00D2108B"/>
    <w:rsid w:val="00D21217"/>
    <w:rsid w:val="00D32ED8"/>
    <w:rsid w:val="00D478FD"/>
    <w:rsid w:val="00D95A5B"/>
    <w:rsid w:val="00DF3A03"/>
    <w:rsid w:val="00E056F9"/>
    <w:rsid w:val="00E3182E"/>
    <w:rsid w:val="00E45CAE"/>
    <w:rsid w:val="00E64BA6"/>
    <w:rsid w:val="00E96D02"/>
    <w:rsid w:val="00EA5120"/>
    <w:rsid w:val="00EA5958"/>
    <w:rsid w:val="00EB5BFB"/>
    <w:rsid w:val="00EC3AA0"/>
    <w:rsid w:val="00ED5B09"/>
    <w:rsid w:val="00EF3267"/>
    <w:rsid w:val="00EF42C2"/>
    <w:rsid w:val="00EF54B7"/>
    <w:rsid w:val="00F003DA"/>
    <w:rsid w:val="00F028A2"/>
    <w:rsid w:val="00F1290C"/>
    <w:rsid w:val="00F33442"/>
    <w:rsid w:val="00F37C6A"/>
    <w:rsid w:val="00F56ABC"/>
    <w:rsid w:val="00F6102D"/>
    <w:rsid w:val="00F6263B"/>
    <w:rsid w:val="00F64E36"/>
    <w:rsid w:val="00F70A29"/>
    <w:rsid w:val="00F80B21"/>
    <w:rsid w:val="00F8370B"/>
    <w:rsid w:val="00F91482"/>
    <w:rsid w:val="00FA11A9"/>
    <w:rsid w:val="00FC1E6C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47E21"/>
    <w:pPr>
      <w:keepNext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06657"/>
    <w:pPr>
      <w:keepNext/>
      <w:widowControl/>
      <w:suppressAutoHyphens w:val="0"/>
      <w:autoSpaceDE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06657"/>
    <w:pPr>
      <w:keepNext/>
      <w:widowControl/>
      <w:suppressAutoHyphens w:val="0"/>
      <w:autoSpaceDE w:val="0"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06657"/>
    <w:pPr>
      <w:keepNext/>
      <w:widowControl/>
      <w:tabs>
        <w:tab w:val="left" w:pos="360"/>
      </w:tabs>
      <w:suppressAutoHyphens w:val="0"/>
      <w:autoSpaceDE w:val="0"/>
      <w:autoSpaceDN/>
      <w:jc w:val="both"/>
      <w:textAlignment w:val="auto"/>
      <w:outlineLvl w:val="7"/>
    </w:pPr>
    <w:rPr>
      <w:rFonts w:eastAsia="Times New Roman" w:cs="Times New Roman"/>
      <w:b/>
      <w:kern w:val="0"/>
      <w:szCs w:val="26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06657"/>
    <w:pPr>
      <w:keepNext/>
      <w:widowControl/>
      <w:tabs>
        <w:tab w:val="left" w:pos="360"/>
      </w:tabs>
      <w:suppressAutoHyphens w:val="0"/>
      <w:autoSpaceDE w:val="0"/>
      <w:autoSpaceDN/>
      <w:jc w:val="both"/>
      <w:textAlignment w:val="auto"/>
      <w:outlineLvl w:val="8"/>
    </w:pPr>
    <w:rPr>
      <w:rFonts w:eastAsia="Times New Roman" w:cs="Times New Roman"/>
      <w:b/>
      <w:i/>
      <w:kern w:val="0"/>
      <w:sz w:val="20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00A"/>
  </w:style>
  <w:style w:type="paragraph" w:styleId="Stopka">
    <w:name w:val="footer"/>
    <w:basedOn w:val="Normalny"/>
    <w:link w:val="StopkaZnak"/>
    <w:unhideWhenUsed/>
    <w:rsid w:val="0058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100A"/>
  </w:style>
  <w:style w:type="paragraph" w:styleId="Tekstdymka">
    <w:name w:val="Balloon Text"/>
    <w:basedOn w:val="Normalny"/>
    <w:link w:val="TekstdymkaZnak"/>
    <w:unhideWhenUsed/>
    <w:rsid w:val="0058100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00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8100A"/>
    <w:pPr>
      <w:keepNext/>
      <w:spacing w:before="240" w:after="120"/>
    </w:pPr>
    <w:rPr>
      <w:rFonts w:ascii="Arial" w:eastAsia="MS Mincho" w:hAnsi="Ari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81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100A"/>
  </w:style>
  <w:style w:type="paragraph" w:customStyle="1" w:styleId="Standard">
    <w:name w:val="Standard"/>
    <w:rsid w:val="00581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qFormat/>
    <w:rsid w:val="0058100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nhideWhenUsed/>
    <w:qFormat/>
    <w:rsid w:val="00D21217"/>
    <w:pPr>
      <w:widowControl/>
      <w:tabs>
        <w:tab w:val="right" w:leader="hyphen" w:pos="9530"/>
      </w:tabs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lead">
    <w:name w:val="lead"/>
    <w:rsid w:val="00D21217"/>
  </w:style>
  <w:style w:type="character" w:customStyle="1" w:styleId="st">
    <w:name w:val="st"/>
    <w:rsid w:val="00D21217"/>
  </w:style>
  <w:style w:type="character" w:styleId="Uwydatnienie">
    <w:name w:val="Emphasis"/>
    <w:basedOn w:val="Domylnaczcionkaakapitu"/>
    <w:qFormat/>
    <w:rsid w:val="00D21217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D212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1217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D21217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D21217"/>
    <w:pPr>
      <w:widowControl/>
      <w:autoSpaceDN/>
      <w:spacing w:line="260" w:lineRule="atLeast"/>
      <w:ind w:left="374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Tekstpodstawowywcity31">
    <w:name w:val="Tekst podstawowy wcięty 31"/>
    <w:basedOn w:val="Normalny"/>
    <w:rsid w:val="00D21217"/>
    <w:pPr>
      <w:widowControl/>
      <w:autoSpaceDN/>
      <w:spacing w:line="300" w:lineRule="atLeast"/>
      <w:ind w:left="187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Tekstpodstawowy21">
    <w:name w:val="Tekst podstawowy 21"/>
    <w:basedOn w:val="Normalny"/>
    <w:rsid w:val="00D21217"/>
    <w:pPr>
      <w:overflowPunct w:val="0"/>
      <w:autoSpaceDE w:val="0"/>
      <w:autoSpaceDN/>
      <w:spacing w:line="360" w:lineRule="auto"/>
      <w:ind w:firstLine="454"/>
      <w:jc w:val="both"/>
      <w:textAlignment w:val="auto"/>
    </w:pPr>
    <w:rPr>
      <w:rFonts w:eastAsia="Times New Roman" w:cs="Times New Roman"/>
      <w:kern w:val="0"/>
      <w:szCs w:val="20"/>
      <w:lang w:eastAsia="ar-SA"/>
    </w:rPr>
  </w:style>
  <w:style w:type="paragraph" w:customStyle="1" w:styleId="Default">
    <w:name w:val="Default"/>
    <w:basedOn w:val="Normalny"/>
    <w:rsid w:val="00D21217"/>
    <w:pPr>
      <w:widowControl/>
      <w:autoSpaceDE w:val="0"/>
      <w:autoSpaceDN/>
      <w:textAlignment w:val="auto"/>
    </w:pPr>
    <w:rPr>
      <w:rFonts w:eastAsia="Times New Roman" w:cs="Times New Roman"/>
      <w:color w:val="000000"/>
      <w:kern w:val="0"/>
    </w:rPr>
  </w:style>
  <w:style w:type="paragraph" w:customStyle="1" w:styleId="Akapitzlist1">
    <w:name w:val="Akapit z listą1"/>
    <w:basedOn w:val="Normalny"/>
    <w:rsid w:val="000B3B7A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  <w:style w:type="paragraph" w:customStyle="1" w:styleId="WW-Domylnie">
    <w:name w:val="WW-Domyślnie"/>
    <w:rsid w:val="006257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WW-Domylnie1">
    <w:name w:val="WW-Domyślnie1"/>
    <w:rsid w:val="006257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47E21"/>
    <w:pPr>
      <w:autoSpaceDN/>
      <w:spacing w:after="120"/>
      <w:textAlignment w:val="auto"/>
    </w:pPr>
    <w:rPr>
      <w:rFonts w:cs="Times New Roman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47E2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3C01D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Znakiprzypiswdolnych">
    <w:name w:val="Znaki przypisów dolnych"/>
    <w:rsid w:val="003C01D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C01D1"/>
    <w:pPr>
      <w:suppressLineNumbers/>
      <w:autoSpaceDN/>
      <w:ind w:left="283" w:hanging="283"/>
      <w:textAlignment w:val="auto"/>
    </w:pPr>
    <w:rPr>
      <w:rFonts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1D1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WW-Tekstpodstawowy2">
    <w:name w:val="WW-Tekst podstawowy 2"/>
    <w:basedOn w:val="Normalny"/>
    <w:rsid w:val="00CC093F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character" w:styleId="Odwoanieprzypisudolnego">
    <w:name w:val="footnote reference"/>
    <w:basedOn w:val="Domylnaczcionkaakapitu"/>
    <w:unhideWhenUsed/>
    <w:rsid w:val="003A058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0665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0665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0665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0665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D066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06657"/>
    <w:rPr>
      <w:rFonts w:ascii="Times New Roman" w:eastAsia="Times New Roman" w:hAnsi="Times New Roman" w:cs="Times New Roman"/>
      <w:b/>
      <w:sz w:val="24"/>
      <w:szCs w:val="26"/>
      <w:lang w:eastAsia="zh-CN"/>
    </w:rPr>
  </w:style>
  <w:style w:type="character" w:customStyle="1" w:styleId="Nagwek9Znak">
    <w:name w:val="Nagłówek 9 Znak"/>
    <w:basedOn w:val="Domylnaczcionkaakapitu"/>
    <w:link w:val="Nagwek9"/>
    <w:rsid w:val="00D06657"/>
    <w:rPr>
      <w:rFonts w:ascii="Times New Roman" w:eastAsia="Times New Roman" w:hAnsi="Times New Roman" w:cs="Times New Roman"/>
      <w:b/>
      <w:i/>
      <w:sz w:val="20"/>
      <w:szCs w:val="26"/>
      <w:lang w:eastAsia="zh-CN"/>
    </w:rPr>
  </w:style>
  <w:style w:type="character" w:customStyle="1" w:styleId="WW8Num1zfalse">
    <w:name w:val="WW8Num1zfalse"/>
    <w:rsid w:val="00D06657"/>
  </w:style>
  <w:style w:type="character" w:customStyle="1" w:styleId="WW8Num2zfalse">
    <w:name w:val="WW8Num2zfalse"/>
    <w:rsid w:val="00D06657"/>
  </w:style>
  <w:style w:type="character" w:customStyle="1" w:styleId="WW8Num3z0">
    <w:name w:val="WW8Num3z0"/>
    <w:rsid w:val="00D06657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zfalse">
    <w:name w:val="WW8Num4zfalse"/>
    <w:rsid w:val="00D06657"/>
  </w:style>
  <w:style w:type="character" w:customStyle="1" w:styleId="WW8Num4ztrue">
    <w:name w:val="WW8Num4ztrue"/>
    <w:rsid w:val="00D06657"/>
  </w:style>
  <w:style w:type="character" w:customStyle="1" w:styleId="WW8Num4z2">
    <w:name w:val="WW8Num4z2"/>
    <w:rsid w:val="00D06657"/>
    <w:rPr>
      <w:rFonts w:ascii="Times New Roman" w:hAnsi="Times New Roman" w:cs="Times New Roman"/>
    </w:rPr>
  </w:style>
  <w:style w:type="character" w:customStyle="1" w:styleId="WW8Num5zfalse">
    <w:name w:val="WW8Num5zfalse"/>
    <w:rsid w:val="00D06657"/>
  </w:style>
  <w:style w:type="character" w:customStyle="1" w:styleId="WW8Num6z0">
    <w:name w:val="WW8Num6z0"/>
    <w:rsid w:val="00D06657"/>
    <w:rPr>
      <w:b w:val="0"/>
    </w:rPr>
  </w:style>
  <w:style w:type="character" w:customStyle="1" w:styleId="WW8Num7z0">
    <w:name w:val="WW8Num7z0"/>
    <w:rsid w:val="00D06657"/>
    <w:rPr>
      <w:rFonts w:ascii="Wingdings" w:hAnsi="Wingdings" w:cs="Wingdings"/>
    </w:rPr>
  </w:style>
  <w:style w:type="character" w:customStyle="1" w:styleId="WW8Num8z0">
    <w:name w:val="WW8Num8z0"/>
    <w:rsid w:val="00D06657"/>
    <w:rPr>
      <w:rFonts w:ascii="Symbol" w:hAnsi="Symbol" w:cs="Symbol"/>
    </w:rPr>
  </w:style>
  <w:style w:type="character" w:customStyle="1" w:styleId="WW8Num9zfalse">
    <w:name w:val="WW8Num9zfalse"/>
    <w:rsid w:val="00D0665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9ztrue">
    <w:name w:val="WW8Num9ztrue"/>
    <w:rsid w:val="00D06657"/>
  </w:style>
  <w:style w:type="character" w:customStyle="1" w:styleId="WW8Num10z0">
    <w:name w:val="WW8Num10z0"/>
    <w:rsid w:val="00D06657"/>
    <w:rPr>
      <w:rFonts w:ascii="Wingdings" w:hAnsi="Wingdings" w:cs="Wingdings"/>
      <w:color w:val="auto"/>
    </w:rPr>
  </w:style>
  <w:style w:type="character" w:customStyle="1" w:styleId="WW8Num10z1">
    <w:name w:val="WW8Num10z1"/>
    <w:rsid w:val="00D06657"/>
    <w:rPr>
      <w:rFonts w:ascii="Symbol" w:hAnsi="Symbol" w:cs="Symbol"/>
      <w:color w:val="auto"/>
    </w:rPr>
  </w:style>
  <w:style w:type="character" w:customStyle="1" w:styleId="WW8Num11zfalse">
    <w:name w:val="WW8Num11zfalse"/>
    <w:rsid w:val="00D06657"/>
  </w:style>
  <w:style w:type="character" w:customStyle="1" w:styleId="WW8Num11ztrue">
    <w:name w:val="WW8Num11ztrue"/>
    <w:rsid w:val="00D06657"/>
  </w:style>
  <w:style w:type="character" w:customStyle="1" w:styleId="WW8Num12zfalse">
    <w:name w:val="WW8Num12zfalse"/>
    <w:rsid w:val="00D06657"/>
    <w:rPr>
      <w:i w:val="0"/>
      <w:szCs w:val="24"/>
    </w:rPr>
  </w:style>
  <w:style w:type="character" w:customStyle="1" w:styleId="WW8Num12ztrue">
    <w:name w:val="WW8Num12ztrue"/>
    <w:rsid w:val="00D06657"/>
  </w:style>
  <w:style w:type="character" w:customStyle="1" w:styleId="WW8Num13zfalse">
    <w:name w:val="WW8Num13zfalse"/>
    <w:rsid w:val="00D06657"/>
  </w:style>
  <w:style w:type="character" w:customStyle="1" w:styleId="WW8Num13ztrue">
    <w:name w:val="WW8Num13ztrue"/>
    <w:rsid w:val="00D06657"/>
  </w:style>
  <w:style w:type="character" w:customStyle="1" w:styleId="WW8Num14z0">
    <w:name w:val="WW8Num14z0"/>
    <w:rsid w:val="00D06657"/>
    <w:rPr>
      <w:sz w:val="20"/>
    </w:rPr>
  </w:style>
  <w:style w:type="character" w:customStyle="1" w:styleId="WW8Num14ztrue">
    <w:name w:val="WW8Num14ztrue"/>
    <w:rsid w:val="00D06657"/>
  </w:style>
  <w:style w:type="character" w:customStyle="1" w:styleId="WW8Num15z0">
    <w:name w:val="WW8Num15z0"/>
    <w:rsid w:val="00D06657"/>
    <w:rPr>
      <w:rFonts w:ascii="Symbol" w:hAnsi="Symbol" w:cs="Symbol"/>
      <w:color w:val="auto"/>
      <w:szCs w:val="24"/>
    </w:rPr>
  </w:style>
  <w:style w:type="character" w:customStyle="1" w:styleId="WW8Num15z1">
    <w:name w:val="WW8Num15z1"/>
    <w:rsid w:val="00D06657"/>
    <w:rPr>
      <w:rFonts w:ascii="Courier New" w:hAnsi="Courier New" w:cs="Courier New"/>
    </w:rPr>
  </w:style>
  <w:style w:type="character" w:customStyle="1" w:styleId="WW8Num15z2">
    <w:name w:val="WW8Num15z2"/>
    <w:rsid w:val="00D06657"/>
    <w:rPr>
      <w:rFonts w:ascii="Wingdings" w:hAnsi="Wingdings" w:cs="Wingdings"/>
    </w:rPr>
  </w:style>
  <w:style w:type="character" w:customStyle="1" w:styleId="WW8Num16z0">
    <w:name w:val="WW8Num16z0"/>
    <w:rsid w:val="00D06657"/>
    <w:rPr>
      <w:rFonts w:cs="Times New Roman"/>
    </w:rPr>
  </w:style>
  <w:style w:type="character" w:customStyle="1" w:styleId="WW8Num17zfalse">
    <w:name w:val="WW8Num17zfalse"/>
    <w:rsid w:val="00D06657"/>
  </w:style>
  <w:style w:type="character" w:customStyle="1" w:styleId="WW8Num17ztrue">
    <w:name w:val="WW8Num17ztrue"/>
    <w:rsid w:val="00D06657"/>
  </w:style>
  <w:style w:type="character" w:customStyle="1" w:styleId="WW8Num18z0">
    <w:name w:val="WW8Num18z0"/>
    <w:rsid w:val="00D06657"/>
    <w:rPr>
      <w:rFonts w:ascii="Symbol" w:hAnsi="Symbol" w:cs="Symbol"/>
    </w:rPr>
  </w:style>
  <w:style w:type="character" w:customStyle="1" w:styleId="WW8Num18z1">
    <w:name w:val="WW8Num18z1"/>
    <w:rsid w:val="00D06657"/>
    <w:rPr>
      <w:rFonts w:ascii="Courier New" w:hAnsi="Courier New" w:cs="Courier New"/>
    </w:rPr>
  </w:style>
  <w:style w:type="character" w:customStyle="1" w:styleId="WW8Num18z2">
    <w:name w:val="WW8Num18z2"/>
    <w:rsid w:val="00D06657"/>
    <w:rPr>
      <w:rFonts w:ascii="Wingdings" w:hAnsi="Wingdings" w:cs="Wingdings"/>
    </w:rPr>
  </w:style>
  <w:style w:type="character" w:customStyle="1" w:styleId="WW8Num19zfalse">
    <w:name w:val="WW8Num19zfalse"/>
    <w:rsid w:val="00D06657"/>
  </w:style>
  <w:style w:type="character" w:customStyle="1" w:styleId="WW8Num19ztrue">
    <w:name w:val="WW8Num19ztrue"/>
    <w:rsid w:val="00D06657"/>
  </w:style>
  <w:style w:type="character" w:customStyle="1" w:styleId="WW8Num19z2">
    <w:name w:val="WW8Num19z2"/>
    <w:rsid w:val="00D06657"/>
    <w:rPr>
      <w:sz w:val="22"/>
      <w:szCs w:val="22"/>
    </w:rPr>
  </w:style>
  <w:style w:type="character" w:customStyle="1" w:styleId="WW8Num20zfalse">
    <w:name w:val="WW8Num20zfalse"/>
    <w:rsid w:val="00D06657"/>
    <w:rPr>
      <w:szCs w:val="24"/>
    </w:rPr>
  </w:style>
  <w:style w:type="character" w:customStyle="1" w:styleId="WW8Num20ztrue">
    <w:name w:val="WW8Num20ztrue"/>
    <w:rsid w:val="00D06657"/>
  </w:style>
  <w:style w:type="character" w:customStyle="1" w:styleId="WW8Num21z0">
    <w:name w:val="WW8Num21z0"/>
    <w:rsid w:val="00D06657"/>
    <w:rPr>
      <w:rFonts w:ascii="Symbol" w:hAnsi="Symbol" w:cs="Symbol"/>
    </w:rPr>
  </w:style>
  <w:style w:type="character" w:customStyle="1" w:styleId="WW8Num21z1">
    <w:name w:val="WW8Num21z1"/>
    <w:rsid w:val="00D06657"/>
    <w:rPr>
      <w:rFonts w:ascii="Courier New" w:hAnsi="Courier New" w:cs="Courier New"/>
    </w:rPr>
  </w:style>
  <w:style w:type="character" w:customStyle="1" w:styleId="WW8Num21z2">
    <w:name w:val="WW8Num21z2"/>
    <w:rsid w:val="00D06657"/>
    <w:rPr>
      <w:rFonts w:ascii="Wingdings" w:hAnsi="Wingdings" w:cs="Wingdings"/>
    </w:rPr>
  </w:style>
  <w:style w:type="character" w:customStyle="1" w:styleId="WW8Num22zfalse">
    <w:name w:val="WW8Num22zfalse"/>
    <w:rsid w:val="00D06657"/>
  </w:style>
  <w:style w:type="character" w:customStyle="1" w:styleId="WW8Num22ztrue">
    <w:name w:val="WW8Num22ztrue"/>
    <w:rsid w:val="00D06657"/>
  </w:style>
  <w:style w:type="character" w:customStyle="1" w:styleId="WW8Num23zfalse">
    <w:name w:val="WW8Num23zfalse"/>
    <w:rsid w:val="00D06657"/>
    <w:rPr>
      <w:color w:val="000000"/>
      <w:szCs w:val="24"/>
    </w:rPr>
  </w:style>
  <w:style w:type="character" w:customStyle="1" w:styleId="WW8Num23ztrue">
    <w:name w:val="WW8Num23ztrue"/>
    <w:rsid w:val="00D06657"/>
  </w:style>
  <w:style w:type="character" w:customStyle="1" w:styleId="WW8Num24z0">
    <w:name w:val="WW8Num24z0"/>
    <w:rsid w:val="00D06657"/>
    <w:rPr>
      <w:rFonts w:ascii="Times New Roman" w:hAnsi="Times New Roman" w:cs="Times New Roman"/>
      <w:sz w:val="24"/>
      <w:szCs w:val="24"/>
    </w:rPr>
  </w:style>
  <w:style w:type="character" w:customStyle="1" w:styleId="WW8Num24ztrue">
    <w:name w:val="WW8Num24ztrue"/>
    <w:rsid w:val="00D06657"/>
  </w:style>
  <w:style w:type="character" w:customStyle="1" w:styleId="WW8Num25z0">
    <w:name w:val="WW8Num25z0"/>
    <w:rsid w:val="00D06657"/>
    <w:rPr>
      <w:rFonts w:cs="Times New Roman"/>
      <w:i w:val="0"/>
      <w:iCs/>
    </w:rPr>
  </w:style>
  <w:style w:type="character" w:customStyle="1" w:styleId="WW8Num25z1">
    <w:name w:val="WW8Num25z1"/>
    <w:rsid w:val="00D06657"/>
    <w:rPr>
      <w:rFonts w:cs="Times New Roman"/>
    </w:rPr>
  </w:style>
  <w:style w:type="character" w:customStyle="1" w:styleId="WW8Num26zfalse">
    <w:name w:val="WW8Num26zfalse"/>
    <w:rsid w:val="00D06657"/>
    <w:rPr>
      <w:szCs w:val="24"/>
    </w:rPr>
  </w:style>
  <w:style w:type="character" w:customStyle="1" w:styleId="WW8Num26ztrue">
    <w:name w:val="WW8Num26ztrue"/>
    <w:rsid w:val="00D06657"/>
  </w:style>
  <w:style w:type="character" w:customStyle="1" w:styleId="WW8Num27z0">
    <w:name w:val="WW8Num27z0"/>
    <w:rsid w:val="00D06657"/>
    <w:rPr>
      <w:rFonts w:ascii="Symbol" w:hAnsi="Symbol" w:cs="Symbol"/>
      <w:szCs w:val="24"/>
    </w:rPr>
  </w:style>
  <w:style w:type="character" w:customStyle="1" w:styleId="WW8Num27z1">
    <w:name w:val="WW8Num27z1"/>
    <w:rsid w:val="00D06657"/>
    <w:rPr>
      <w:rFonts w:ascii="Courier New" w:hAnsi="Courier New" w:cs="Courier New"/>
    </w:rPr>
  </w:style>
  <w:style w:type="character" w:customStyle="1" w:styleId="WW8Num27z2">
    <w:name w:val="WW8Num27z2"/>
    <w:rsid w:val="00D06657"/>
    <w:rPr>
      <w:rFonts w:ascii="Wingdings" w:hAnsi="Wingdings" w:cs="Wingdings"/>
    </w:rPr>
  </w:style>
  <w:style w:type="character" w:customStyle="1" w:styleId="WW8Num28z0">
    <w:name w:val="WW8Num28z0"/>
    <w:rsid w:val="00D06657"/>
    <w:rPr>
      <w:rFonts w:ascii="Symbol" w:eastAsia="Calibri" w:hAnsi="Symbol" w:cs="Symbol"/>
      <w:szCs w:val="24"/>
    </w:rPr>
  </w:style>
  <w:style w:type="character" w:customStyle="1" w:styleId="WW8Num28z1">
    <w:name w:val="WW8Num28z1"/>
    <w:rsid w:val="00D06657"/>
    <w:rPr>
      <w:rFonts w:ascii="Courier New" w:hAnsi="Courier New" w:cs="Courier New"/>
    </w:rPr>
  </w:style>
  <w:style w:type="character" w:customStyle="1" w:styleId="WW8Num28z2">
    <w:name w:val="WW8Num28z2"/>
    <w:rsid w:val="00D06657"/>
    <w:rPr>
      <w:rFonts w:ascii="Wingdings" w:hAnsi="Wingdings" w:cs="Wingdings"/>
    </w:rPr>
  </w:style>
  <w:style w:type="character" w:customStyle="1" w:styleId="WW8Num29zfalse">
    <w:name w:val="WW8Num29zfalse"/>
    <w:rsid w:val="00D06657"/>
    <w:rPr>
      <w:bCs/>
      <w:spacing w:val="-2"/>
      <w:szCs w:val="24"/>
    </w:rPr>
  </w:style>
  <w:style w:type="character" w:customStyle="1" w:styleId="WW8Num29ztrue">
    <w:name w:val="WW8Num29ztrue"/>
    <w:rsid w:val="00D06657"/>
  </w:style>
  <w:style w:type="character" w:customStyle="1" w:styleId="WW8Num29z2">
    <w:name w:val="WW8Num29z2"/>
    <w:rsid w:val="00D06657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D06657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false">
    <w:name w:val="WW8Num30zfalse"/>
    <w:rsid w:val="00D06657"/>
  </w:style>
  <w:style w:type="character" w:customStyle="1" w:styleId="WW8Num30ztrue">
    <w:name w:val="WW8Num30ztrue"/>
    <w:rsid w:val="00D06657"/>
  </w:style>
  <w:style w:type="character" w:customStyle="1" w:styleId="WW8Num31zfalse">
    <w:name w:val="WW8Num31zfalse"/>
    <w:rsid w:val="00D06657"/>
  </w:style>
  <w:style w:type="character" w:customStyle="1" w:styleId="WW8Num31ztrue">
    <w:name w:val="WW8Num31ztrue"/>
    <w:rsid w:val="00D06657"/>
  </w:style>
  <w:style w:type="character" w:customStyle="1" w:styleId="WW8Num32zfalse">
    <w:name w:val="WW8Num32zfalse"/>
    <w:rsid w:val="00D06657"/>
    <w:rPr>
      <w:szCs w:val="24"/>
    </w:rPr>
  </w:style>
  <w:style w:type="character" w:customStyle="1" w:styleId="WW8Num32ztrue">
    <w:name w:val="WW8Num32ztrue"/>
    <w:rsid w:val="00D06657"/>
  </w:style>
  <w:style w:type="character" w:customStyle="1" w:styleId="WW8Num33z0">
    <w:name w:val="WW8Num33z0"/>
    <w:rsid w:val="00D06657"/>
    <w:rPr>
      <w:rFonts w:ascii="Times New Roman" w:eastAsia="Times New Roman" w:hAnsi="Times New Roman" w:cs="Times New Roman"/>
    </w:rPr>
  </w:style>
  <w:style w:type="character" w:customStyle="1" w:styleId="WW8Num33ztrue">
    <w:name w:val="WW8Num33ztrue"/>
    <w:rsid w:val="00D06657"/>
  </w:style>
  <w:style w:type="character" w:customStyle="1" w:styleId="WW8Num34zfalse">
    <w:name w:val="WW8Num34zfalse"/>
    <w:rsid w:val="00D06657"/>
  </w:style>
  <w:style w:type="character" w:customStyle="1" w:styleId="WW8Num34ztrue">
    <w:name w:val="WW8Num34ztrue"/>
    <w:rsid w:val="00D06657"/>
  </w:style>
  <w:style w:type="character" w:customStyle="1" w:styleId="WW8Num35z0">
    <w:name w:val="WW8Num35z0"/>
    <w:rsid w:val="00D06657"/>
    <w:rPr>
      <w:rFonts w:ascii="Symbol" w:hAnsi="Symbol" w:cs="Symbol"/>
      <w:szCs w:val="24"/>
    </w:rPr>
  </w:style>
  <w:style w:type="character" w:customStyle="1" w:styleId="WW8Num35z1">
    <w:name w:val="WW8Num35z1"/>
    <w:rsid w:val="00D06657"/>
    <w:rPr>
      <w:rFonts w:ascii="Courier New" w:hAnsi="Courier New" w:cs="Courier New"/>
    </w:rPr>
  </w:style>
  <w:style w:type="character" w:customStyle="1" w:styleId="WW8Num35z2">
    <w:name w:val="WW8Num35z2"/>
    <w:rsid w:val="00D06657"/>
    <w:rPr>
      <w:rFonts w:ascii="Wingdings" w:hAnsi="Wingdings" w:cs="Wingdings"/>
    </w:rPr>
  </w:style>
  <w:style w:type="character" w:customStyle="1" w:styleId="WW8Num36z0">
    <w:name w:val="WW8Num36z0"/>
    <w:rsid w:val="00D06657"/>
    <w:rPr>
      <w:b w:val="0"/>
      <w:i w:val="0"/>
      <w:szCs w:val="24"/>
    </w:rPr>
  </w:style>
  <w:style w:type="character" w:customStyle="1" w:styleId="WW8Num36z1">
    <w:name w:val="WW8Num36z1"/>
    <w:rsid w:val="00D06657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36ztrue">
    <w:name w:val="WW8Num36ztrue"/>
    <w:rsid w:val="00D06657"/>
  </w:style>
  <w:style w:type="character" w:customStyle="1" w:styleId="WW8Num37zfalse">
    <w:name w:val="WW8Num37zfalse"/>
    <w:rsid w:val="00D06657"/>
  </w:style>
  <w:style w:type="character" w:customStyle="1" w:styleId="WW8Num37ztrue">
    <w:name w:val="WW8Num37ztrue"/>
    <w:rsid w:val="00D06657"/>
  </w:style>
  <w:style w:type="character" w:customStyle="1" w:styleId="WW8Num38z0">
    <w:name w:val="WW8Num38z0"/>
    <w:rsid w:val="00D06657"/>
    <w:rPr>
      <w:rFonts w:ascii="Times New Roman" w:eastAsia="Times New Roman" w:hAnsi="Times New Roman" w:cs="Times New Roman"/>
      <w:szCs w:val="24"/>
    </w:rPr>
  </w:style>
  <w:style w:type="character" w:customStyle="1" w:styleId="WW8Num38z1">
    <w:name w:val="WW8Num38z1"/>
    <w:rsid w:val="00D06657"/>
    <w:rPr>
      <w:rFonts w:ascii="Courier New" w:hAnsi="Courier New" w:cs="Courier New"/>
    </w:rPr>
  </w:style>
  <w:style w:type="character" w:customStyle="1" w:styleId="WW8Num38z2">
    <w:name w:val="WW8Num38z2"/>
    <w:rsid w:val="00D06657"/>
    <w:rPr>
      <w:rFonts w:ascii="Wingdings" w:hAnsi="Wingdings" w:cs="Wingdings"/>
    </w:rPr>
  </w:style>
  <w:style w:type="character" w:customStyle="1" w:styleId="WW8Num38z3">
    <w:name w:val="WW8Num38z3"/>
    <w:rsid w:val="00D06657"/>
    <w:rPr>
      <w:rFonts w:ascii="Symbol" w:hAnsi="Symbol" w:cs="Symbol"/>
    </w:rPr>
  </w:style>
  <w:style w:type="character" w:customStyle="1" w:styleId="WW8Num39zfalse">
    <w:name w:val="WW8Num39zfalse"/>
    <w:rsid w:val="00D06657"/>
    <w:rPr>
      <w:szCs w:val="24"/>
    </w:rPr>
  </w:style>
  <w:style w:type="character" w:customStyle="1" w:styleId="WW8Num39ztrue">
    <w:name w:val="WW8Num39ztrue"/>
    <w:rsid w:val="00D06657"/>
  </w:style>
  <w:style w:type="character" w:customStyle="1" w:styleId="WW8Num40z0">
    <w:name w:val="WW8Num40z0"/>
    <w:rsid w:val="00D06657"/>
    <w:rPr>
      <w:rFonts w:cs="Times New Roman"/>
      <w:szCs w:val="24"/>
    </w:rPr>
  </w:style>
  <w:style w:type="character" w:customStyle="1" w:styleId="WW8Num41zfalse">
    <w:name w:val="WW8Num41zfalse"/>
    <w:rsid w:val="00D06657"/>
  </w:style>
  <w:style w:type="character" w:customStyle="1" w:styleId="WW8Num41z1">
    <w:name w:val="WW8Num41z1"/>
    <w:rsid w:val="00D06657"/>
    <w:rPr>
      <w:i w:val="0"/>
      <w:szCs w:val="24"/>
    </w:rPr>
  </w:style>
  <w:style w:type="character" w:customStyle="1" w:styleId="WW8Num41ztrue">
    <w:name w:val="WW8Num41ztrue"/>
    <w:rsid w:val="00D06657"/>
  </w:style>
  <w:style w:type="character" w:customStyle="1" w:styleId="WW8Num42zfalse">
    <w:name w:val="WW8Num42zfalse"/>
    <w:rsid w:val="00D06657"/>
  </w:style>
  <w:style w:type="character" w:customStyle="1" w:styleId="WW8Num42ztrue">
    <w:name w:val="WW8Num42ztrue"/>
    <w:rsid w:val="00D06657"/>
  </w:style>
  <w:style w:type="character" w:customStyle="1" w:styleId="WW8Num43z0">
    <w:name w:val="WW8Num43z0"/>
    <w:rsid w:val="00D06657"/>
    <w:rPr>
      <w:rFonts w:ascii="Symbol" w:eastAsia="Calibri" w:hAnsi="Symbol" w:cs="Symbol"/>
      <w:szCs w:val="24"/>
    </w:rPr>
  </w:style>
  <w:style w:type="character" w:customStyle="1" w:styleId="WW8Num43z2">
    <w:name w:val="WW8Num43z2"/>
    <w:rsid w:val="00D06657"/>
    <w:rPr>
      <w:rFonts w:ascii="Tahoma" w:eastAsia="Times New Roman" w:hAnsi="Tahoma" w:cs="Tahoma"/>
    </w:rPr>
  </w:style>
  <w:style w:type="character" w:customStyle="1" w:styleId="WW8Num43ztrue">
    <w:name w:val="WW8Num43ztrue"/>
    <w:rsid w:val="00D06657"/>
  </w:style>
  <w:style w:type="character" w:customStyle="1" w:styleId="WW8Num44z0">
    <w:name w:val="WW8Num44z0"/>
    <w:rsid w:val="00D06657"/>
    <w:rPr>
      <w:rFonts w:ascii="Symbol" w:hAnsi="Symbol" w:cs="Symbol"/>
    </w:rPr>
  </w:style>
  <w:style w:type="character" w:customStyle="1" w:styleId="WW8Num44z1">
    <w:name w:val="WW8Num44z1"/>
    <w:rsid w:val="00D06657"/>
    <w:rPr>
      <w:rFonts w:ascii="Courier New" w:hAnsi="Courier New" w:cs="Courier New"/>
    </w:rPr>
  </w:style>
  <w:style w:type="character" w:customStyle="1" w:styleId="WW8Num44z2">
    <w:name w:val="WW8Num44z2"/>
    <w:rsid w:val="00D06657"/>
    <w:rPr>
      <w:rFonts w:ascii="Wingdings" w:hAnsi="Wingdings" w:cs="Wingdings"/>
    </w:rPr>
  </w:style>
  <w:style w:type="character" w:customStyle="1" w:styleId="WW8Num45z0">
    <w:name w:val="WW8Num45z0"/>
    <w:rsid w:val="00D06657"/>
    <w:rPr>
      <w:rFonts w:cs="Times New Roman"/>
      <w:szCs w:val="24"/>
    </w:rPr>
  </w:style>
  <w:style w:type="character" w:customStyle="1" w:styleId="WW8Num46z0">
    <w:name w:val="WW8Num46z0"/>
    <w:rsid w:val="00D06657"/>
    <w:rPr>
      <w:rFonts w:ascii="Symbol" w:hAnsi="Symbol" w:cs="Symbol"/>
      <w:sz w:val="24"/>
      <w:szCs w:val="24"/>
    </w:rPr>
  </w:style>
  <w:style w:type="character" w:customStyle="1" w:styleId="WW8Num46z1">
    <w:name w:val="WW8Num46z1"/>
    <w:rsid w:val="00D06657"/>
    <w:rPr>
      <w:rFonts w:ascii="Courier New" w:hAnsi="Courier New" w:cs="Courier New"/>
    </w:rPr>
  </w:style>
  <w:style w:type="character" w:customStyle="1" w:styleId="WW8Num46z2">
    <w:name w:val="WW8Num46z2"/>
    <w:rsid w:val="00D06657"/>
    <w:rPr>
      <w:rFonts w:ascii="Wingdings" w:hAnsi="Wingdings" w:cs="Wingdings"/>
    </w:rPr>
  </w:style>
  <w:style w:type="character" w:customStyle="1" w:styleId="WW8Num47z0">
    <w:name w:val="WW8Num47z0"/>
    <w:rsid w:val="00D06657"/>
    <w:rPr>
      <w:rFonts w:cs="Times New Roman"/>
    </w:rPr>
  </w:style>
  <w:style w:type="character" w:customStyle="1" w:styleId="WW8Num48z0">
    <w:name w:val="WW8Num48z0"/>
    <w:rsid w:val="00D06657"/>
    <w:rPr>
      <w:rFonts w:ascii="Symbol" w:eastAsia="Calibri" w:hAnsi="Symbol" w:cs="Symbol"/>
      <w:szCs w:val="24"/>
    </w:rPr>
  </w:style>
  <w:style w:type="character" w:customStyle="1" w:styleId="WW8Num48z1">
    <w:name w:val="WW8Num48z1"/>
    <w:rsid w:val="00D06657"/>
    <w:rPr>
      <w:rFonts w:ascii="Courier New" w:hAnsi="Courier New" w:cs="Courier New"/>
    </w:rPr>
  </w:style>
  <w:style w:type="character" w:customStyle="1" w:styleId="WW8Num48z2">
    <w:name w:val="WW8Num48z2"/>
    <w:rsid w:val="00D06657"/>
    <w:rPr>
      <w:rFonts w:ascii="Wingdings" w:hAnsi="Wingdings" w:cs="Wingdings"/>
    </w:rPr>
  </w:style>
  <w:style w:type="character" w:customStyle="1" w:styleId="WW8Num49z0">
    <w:name w:val="WW8Num49z0"/>
    <w:rsid w:val="00D06657"/>
    <w:rPr>
      <w:rFonts w:ascii="Times New Roman" w:eastAsia="Times New Roman" w:hAnsi="Times New Roman" w:cs="Times New Roman"/>
      <w:b w:val="0"/>
      <w:szCs w:val="24"/>
    </w:rPr>
  </w:style>
  <w:style w:type="character" w:customStyle="1" w:styleId="WW8Num49ztrue">
    <w:name w:val="WW8Num49ztrue"/>
    <w:rsid w:val="00D06657"/>
  </w:style>
  <w:style w:type="character" w:customStyle="1" w:styleId="WW8Num50zfalse">
    <w:name w:val="WW8Num50zfalse"/>
    <w:rsid w:val="00D06657"/>
  </w:style>
  <w:style w:type="character" w:customStyle="1" w:styleId="WW8Num50ztrue">
    <w:name w:val="WW8Num50ztrue"/>
    <w:rsid w:val="00D06657"/>
  </w:style>
  <w:style w:type="character" w:customStyle="1" w:styleId="WW8Num51z0">
    <w:name w:val="WW8Num51z0"/>
    <w:rsid w:val="00D06657"/>
    <w:rPr>
      <w:rFonts w:cs="Times New Roman"/>
    </w:rPr>
  </w:style>
  <w:style w:type="character" w:customStyle="1" w:styleId="WW8Num52zfalse">
    <w:name w:val="WW8Num52zfalse"/>
    <w:rsid w:val="00D06657"/>
    <w:rPr>
      <w:szCs w:val="24"/>
    </w:rPr>
  </w:style>
  <w:style w:type="character" w:customStyle="1" w:styleId="WW8Num52ztrue">
    <w:name w:val="WW8Num52ztrue"/>
    <w:rsid w:val="00D06657"/>
  </w:style>
  <w:style w:type="character" w:customStyle="1" w:styleId="WW8Num53zfalse">
    <w:name w:val="WW8Num53zfalse"/>
    <w:rsid w:val="00D06657"/>
    <w:rPr>
      <w:szCs w:val="24"/>
    </w:rPr>
  </w:style>
  <w:style w:type="character" w:customStyle="1" w:styleId="WW8Num53ztrue">
    <w:name w:val="WW8Num53ztrue"/>
    <w:rsid w:val="00D06657"/>
  </w:style>
  <w:style w:type="character" w:customStyle="1" w:styleId="WW8Num54z0">
    <w:name w:val="WW8Num54z0"/>
    <w:rsid w:val="00D06657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54ztrue">
    <w:name w:val="WW8Num54ztrue"/>
    <w:rsid w:val="00D06657"/>
  </w:style>
  <w:style w:type="character" w:customStyle="1" w:styleId="WW8Num55zfalse">
    <w:name w:val="WW8Num55zfalse"/>
    <w:rsid w:val="00D06657"/>
  </w:style>
  <w:style w:type="character" w:customStyle="1" w:styleId="WW8Num55ztrue">
    <w:name w:val="WW8Num55ztrue"/>
    <w:rsid w:val="00D06657"/>
  </w:style>
  <w:style w:type="character" w:customStyle="1" w:styleId="WW8Num56zfalse">
    <w:name w:val="WW8Num56zfalse"/>
    <w:rsid w:val="00D06657"/>
  </w:style>
  <w:style w:type="character" w:customStyle="1" w:styleId="WW8Num56ztrue">
    <w:name w:val="WW8Num56ztrue"/>
    <w:rsid w:val="00D06657"/>
  </w:style>
  <w:style w:type="character" w:customStyle="1" w:styleId="WW8Num57zfalse">
    <w:name w:val="WW8Num57zfalse"/>
    <w:rsid w:val="00D06657"/>
    <w:rPr>
      <w:szCs w:val="24"/>
    </w:rPr>
  </w:style>
  <w:style w:type="character" w:customStyle="1" w:styleId="WW8Num57z1">
    <w:name w:val="WW8Num57z1"/>
    <w:rsid w:val="00D06657"/>
    <w:rPr>
      <w:rFonts w:ascii="Symbol" w:hAnsi="Symbol" w:cs="Symbol"/>
    </w:rPr>
  </w:style>
  <w:style w:type="character" w:customStyle="1" w:styleId="WW8Num57z2">
    <w:name w:val="WW8Num57z2"/>
    <w:rsid w:val="00D06657"/>
    <w:rPr>
      <w:b w:val="0"/>
      <w:szCs w:val="24"/>
    </w:rPr>
  </w:style>
  <w:style w:type="character" w:customStyle="1" w:styleId="WW8Num57ztrue">
    <w:name w:val="WW8Num57ztrue"/>
    <w:rsid w:val="00D06657"/>
  </w:style>
  <w:style w:type="character" w:customStyle="1" w:styleId="WW8Num58zfalse">
    <w:name w:val="WW8Num58zfalse"/>
    <w:rsid w:val="00D06657"/>
  </w:style>
  <w:style w:type="character" w:customStyle="1" w:styleId="WW8Num58ztrue">
    <w:name w:val="WW8Num58ztrue"/>
    <w:rsid w:val="00D06657"/>
  </w:style>
  <w:style w:type="character" w:customStyle="1" w:styleId="WW8Num58z4">
    <w:name w:val="WW8Num58z4"/>
    <w:rsid w:val="00D06657"/>
    <w:rPr>
      <w:b/>
      <w:szCs w:val="24"/>
    </w:rPr>
  </w:style>
  <w:style w:type="character" w:customStyle="1" w:styleId="WW8Num59z0">
    <w:name w:val="WW8Num59z0"/>
    <w:rsid w:val="00D06657"/>
    <w:rPr>
      <w:rFonts w:cs="Times New Roman"/>
      <w:b w:val="0"/>
      <w:i w:val="0"/>
      <w:szCs w:val="24"/>
    </w:rPr>
  </w:style>
  <w:style w:type="character" w:customStyle="1" w:styleId="WW8Num59z1">
    <w:name w:val="WW8Num59z1"/>
    <w:rsid w:val="00D06657"/>
    <w:rPr>
      <w:rFonts w:cs="Times New Roman"/>
    </w:rPr>
  </w:style>
  <w:style w:type="character" w:customStyle="1" w:styleId="WW8Num60z0">
    <w:name w:val="WW8Num60z0"/>
    <w:rsid w:val="00D06657"/>
    <w:rPr>
      <w:b/>
      <w:szCs w:val="24"/>
    </w:rPr>
  </w:style>
  <w:style w:type="character" w:customStyle="1" w:styleId="WW8Num60ztrue">
    <w:name w:val="WW8Num60ztrue"/>
    <w:rsid w:val="00D06657"/>
  </w:style>
  <w:style w:type="character" w:customStyle="1" w:styleId="WW8Num61z0">
    <w:name w:val="WW8Num61z0"/>
    <w:rsid w:val="00D06657"/>
    <w:rPr>
      <w:rFonts w:ascii="Symbol" w:hAnsi="Symbol" w:cs="Symbol"/>
      <w:sz w:val="24"/>
      <w:szCs w:val="24"/>
    </w:rPr>
  </w:style>
  <w:style w:type="character" w:customStyle="1" w:styleId="WW8Num61z1">
    <w:name w:val="WW8Num61z1"/>
    <w:rsid w:val="00D06657"/>
    <w:rPr>
      <w:rFonts w:ascii="Courier New" w:hAnsi="Courier New" w:cs="Courier New"/>
    </w:rPr>
  </w:style>
  <w:style w:type="character" w:customStyle="1" w:styleId="WW8Num61z2">
    <w:name w:val="WW8Num61z2"/>
    <w:rsid w:val="00D06657"/>
    <w:rPr>
      <w:rFonts w:ascii="Wingdings" w:hAnsi="Wingdings" w:cs="Wingdings"/>
    </w:rPr>
  </w:style>
  <w:style w:type="character" w:customStyle="1" w:styleId="WW8Num62z0">
    <w:name w:val="WW8Num62z0"/>
    <w:rsid w:val="00D06657"/>
    <w:rPr>
      <w:rFonts w:ascii="Symbol" w:hAnsi="Symbol" w:cs="Symbol"/>
      <w:color w:val="auto"/>
    </w:rPr>
  </w:style>
  <w:style w:type="character" w:customStyle="1" w:styleId="WW8Num62z1">
    <w:name w:val="WW8Num62z1"/>
    <w:rsid w:val="00D06657"/>
    <w:rPr>
      <w:rFonts w:ascii="Courier New" w:hAnsi="Courier New" w:cs="Courier New"/>
    </w:rPr>
  </w:style>
  <w:style w:type="character" w:customStyle="1" w:styleId="WW8Num62z2">
    <w:name w:val="WW8Num62z2"/>
    <w:rsid w:val="00D06657"/>
    <w:rPr>
      <w:rFonts w:ascii="Wingdings" w:hAnsi="Wingdings" w:cs="Wingdings"/>
    </w:rPr>
  </w:style>
  <w:style w:type="character" w:customStyle="1" w:styleId="WW8Num63z0">
    <w:name w:val="WW8Num63z0"/>
    <w:rsid w:val="00D06657"/>
    <w:rPr>
      <w:rFonts w:cs="Times New Roman"/>
    </w:rPr>
  </w:style>
  <w:style w:type="character" w:customStyle="1" w:styleId="WW8Num63z1">
    <w:name w:val="WW8Num63z1"/>
    <w:rsid w:val="00D06657"/>
    <w:rPr>
      <w:rFonts w:cs="Times New Roman"/>
      <w:b w:val="0"/>
      <w:szCs w:val="24"/>
    </w:rPr>
  </w:style>
  <w:style w:type="character" w:customStyle="1" w:styleId="WW8Num63z4">
    <w:name w:val="WW8Num63z4"/>
    <w:rsid w:val="00D06657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D06657"/>
    <w:rPr>
      <w:rFonts w:ascii="Symbol" w:hAnsi="Symbol" w:cs="Symbol"/>
    </w:rPr>
  </w:style>
  <w:style w:type="character" w:customStyle="1" w:styleId="WW8Num64z1">
    <w:name w:val="WW8Num64z1"/>
    <w:rsid w:val="00D06657"/>
    <w:rPr>
      <w:rFonts w:ascii="Courier New" w:hAnsi="Courier New" w:cs="Courier New"/>
    </w:rPr>
  </w:style>
  <w:style w:type="character" w:customStyle="1" w:styleId="WW8Num64z2">
    <w:name w:val="WW8Num64z2"/>
    <w:rsid w:val="00D06657"/>
    <w:rPr>
      <w:rFonts w:ascii="Wingdings" w:hAnsi="Wingdings" w:cs="Wingdings"/>
    </w:rPr>
  </w:style>
  <w:style w:type="character" w:customStyle="1" w:styleId="WW8Num65z0">
    <w:name w:val="WW8Num65z0"/>
    <w:rsid w:val="00D06657"/>
    <w:rPr>
      <w:rFonts w:ascii="Symbol" w:hAnsi="Symbol" w:cs="Symbol"/>
      <w:szCs w:val="24"/>
    </w:rPr>
  </w:style>
  <w:style w:type="character" w:customStyle="1" w:styleId="WW8Num65ztrue">
    <w:name w:val="WW8Num65ztrue"/>
    <w:rsid w:val="00D06657"/>
  </w:style>
  <w:style w:type="character" w:customStyle="1" w:styleId="WW8Num66z0">
    <w:name w:val="WW8Num66z0"/>
    <w:rsid w:val="00D06657"/>
    <w:rPr>
      <w:b w:val="0"/>
      <w:bCs/>
      <w:i/>
      <w:iCs/>
      <w:szCs w:val="24"/>
    </w:rPr>
  </w:style>
  <w:style w:type="character" w:customStyle="1" w:styleId="WW8Num66ztrue">
    <w:name w:val="WW8Num66ztrue"/>
    <w:rsid w:val="00D06657"/>
    <w:rPr>
      <w:szCs w:val="24"/>
    </w:rPr>
  </w:style>
  <w:style w:type="character" w:customStyle="1" w:styleId="WW8Num67zfalse">
    <w:name w:val="WW8Num67zfalse"/>
    <w:rsid w:val="00D06657"/>
  </w:style>
  <w:style w:type="character" w:customStyle="1" w:styleId="WW8Num67z1">
    <w:name w:val="WW8Num67z1"/>
    <w:rsid w:val="00D06657"/>
    <w:rPr>
      <w:b w:val="0"/>
    </w:rPr>
  </w:style>
  <w:style w:type="character" w:customStyle="1" w:styleId="WW8Num67ztrue">
    <w:name w:val="WW8Num67ztrue"/>
    <w:rsid w:val="00D06657"/>
  </w:style>
  <w:style w:type="character" w:customStyle="1" w:styleId="WW8Num68z0">
    <w:name w:val="WW8Num68z0"/>
    <w:rsid w:val="00D06657"/>
    <w:rPr>
      <w:rFonts w:ascii="Arial Bold" w:hAnsi="Arial Bold" w:cs="Arial Bold"/>
      <w:b/>
      <w:i w:val="0"/>
      <w:sz w:val="20"/>
    </w:rPr>
  </w:style>
  <w:style w:type="character" w:customStyle="1" w:styleId="WW8Num68z1">
    <w:name w:val="WW8Num68z1"/>
    <w:rsid w:val="00D06657"/>
    <w:rPr>
      <w:b/>
      <w:i w:val="0"/>
      <w:sz w:val="20"/>
    </w:rPr>
  </w:style>
  <w:style w:type="character" w:customStyle="1" w:styleId="WW8Num68ztrue">
    <w:name w:val="WW8Num68ztrue"/>
    <w:rsid w:val="00D06657"/>
  </w:style>
  <w:style w:type="character" w:customStyle="1" w:styleId="WW8Num68z4">
    <w:name w:val="WW8Num68z4"/>
    <w:rsid w:val="00D06657"/>
    <w:rPr>
      <w:rFonts w:ascii="Arial" w:eastAsia="Times New Roman" w:hAnsi="Arial" w:cs="Times New Roman"/>
    </w:rPr>
  </w:style>
  <w:style w:type="character" w:customStyle="1" w:styleId="Domylnaczcionkaakapitu1">
    <w:name w:val="Domyślna czcionka akapitu1"/>
    <w:rsid w:val="00D06657"/>
  </w:style>
  <w:style w:type="character" w:styleId="Numerstrony">
    <w:name w:val="page number"/>
    <w:basedOn w:val="Domylnaczcionkaakapitu1"/>
    <w:rsid w:val="00D06657"/>
  </w:style>
  <w:style w:type="character" w:styleId="UyteHipercze">
    <w:name w:val="FollowedHyperlink"/>
    <w:rsid w:val="00D06657"/>
    <w:rPr>
      <w:color w:val="800080"/>
      <w:u w:val="single"/>
    </w:rPr>
  </w:style>
  <w:style w:type="character" w:customStyle="1" w:styleId="Odwoaniedokomentarza1">
    <w:name w:val="Odwołanie do komentarza1"/>
    <w:rsid w:val="00D06657"/>
    <w:rPr>
      <w:sz w:val="16"/>
    </w:rPr>
  </w:style>
  <w:style w:type="character" w:customStyle="1" w:styleId="textbold">
    <w:name w:val="text bold"/>
    <w:basedOn w:val="Domylnaczcionkaakapitu1"/>
    <w:rsid w:val="00D06657"/>
  </w:style>
  <w:style w:type="character" w:styleId="Pogrubienie">
    <w:name w:val="Strong"/>
    <w:qFormat/>
    <w:rsid w:val="00D06657"/>
    <w:rPr>
      <w:b/>
      <w:bCs/>
    </w:rPr>
  </w:style>
  <w:style w:type="character" w:customStyle="1" w:styleId="HTML-wstpniesformatowanyZnak">
    <w:name w:val="HTML - wstępnie sformatowany Znak"/>
    <w:rsid w:val="00D06657"/>
    <w:rPr>
      <w:rFonts w:ascii="Courier New" w:hAnsi="Courier New" w:cs="Courier New"/>
    </w:rPr>
  </w:style>
  <w:style w:type="character" w:styleId="Tekstzastpczy">
    <w:name w:val="Placeholder Text"/>
    <w:rsid w:val="00D06657"/>
    <w:rPr>
      <w:color w:val="808080"/>
    </w:rPr>
  </w:style>
  <w:style w:type="character" w:customStyle="1" w:styleId="BezodstpwZnak">
    <w:name w:val="Bez odstępów Znak"/>
    <w:rsid w:val="00D06657"/>
    <w:rPr>
      <w:sz w:val="24"/>
      <w:szCs w:val="26"/>
    </w:rPr>
  </w:style>
  <w:style w:type="character" w:customStyle="1" w:styleId="PodtytuZnak">
    <w:name w:val="Podtytuł Znak"/>
    <w:rsid w:val="00D06657"/>
    <w:rPr>
      <w:rFonts w:ascii="Cambria" w:hAnsi="Cambria" w:cs="Cambria"/>
      <w:i/>
      <w:iCs/>
      <w:spacing w:val="15"/>
      <w:sz w:val="24"/>
      <w:szCs w:val="24"/>
    </w:rPr>
  </w:style>
  <w:style w:type="character" w:styleId="Wyrnienieintensywne">
    <w:name w:val="Intense Emphasis"/>
    <w:qFormat/>
    <w:rsid w:val="00D06657"/>
    <w:rPr>
      <w:b/>
      <w:bCs/>
      <w:i/>
      <w:iCs/>
      <w:color w:val="auto"/>
    </w:rPr>
  </w:style>
  <w:style w:type="character" w:customStyle="1" w:styleId="CytatintensywnyZnak">
    <w:name w:val="Cytat intensywny Znak"/>
    <w:rsid w:val="00D06657"/>
    <w:rPr>
      <w:rFonts w:ascii="Calibri" w:eastAsia="Calibri" w:hAnsi="Calibri" w:cs="Calibri"/>
      <w:b/>
      <w:bCs/>
      <w:i/>
      <w:iCs/>
      <w:szCs w:val="22"/>
    </w:rPr>
  </w:style>
  <w:style w:type="character" w:customStyle="1" w:styleId="TekstkomentarzaZnak">
    <w:name w:val="Tekst komentarza Znak"/>
    <w:rsid w:val="00D06657"/>
  </w:style>
  <w:style w:type="character" w:customStyle="1" w:styleId="TytuZnak">
    <w:name w:val="Tytuł Znak"/>
    <w:rsid w:val="00D06657"/>
    <w:rPr>
      <w:b/>
      <w:sz w:val="40"/>
    </w:rPr>
  </w:style>
  <w:style w:type="character" w:styleId="Tytuksiki">
    <w:name w:val="Book Title"/>
    <w:qFormat/>
    <w:rsid w:val="00D06657"/>
    <w:rPr>
      <w:b/>
      <w:bCs/>
      <w:smallCaps/>
      <w:spacing w:val="5"/>
    </w:rPr>
  </w:style>
  <w:style w:type="character" w:customStyle="1" w:styleId="TematkomentarzaZnak">
    <w:name w:val="Temat komentarza Znak"/>
    <w:rsid w:val="00D06657"/>
    <w:rPr>
      <w:b/>
    </w:rPr>
  </w:style>
  <w:style w:type="character" w:customStyle="1" w:styleId="TekstprzypisukocowegoZnak">
    <w:name w:val="Tekst przypisu końcowego Znak"/>
    <w:rsid w:val="00D06657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D06657"/>
    <w:rPr>
      <w:vertAlign w:val="superscript"/>
    </w:rPr>
  </w:style>
  <w:style w:type="character" w:customStyle="1" w:styleId="ZwykytekstZnak">
    <w:name w:val="Zwykły tekst Znak"/>
    <w:rsid w:val="00D06657"/>
    <w:rPr>
      <w:rFonts w:ascii="Calibri" w:eastAsia="Calibri" w:hAnsi="Calibri" w:cs="Calibri"/>
      <w:sz w:val="22"/>
      <w:szCs w:val="22"/>
    </w:rPr>
  </w:style>
  <w:style w:type="character" w:customStyle="1" w:styleId="FontStyle67">
    <w:name w:val="Font Style67"/>
    <w:rsid w:val="00D06657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rsid w:val="00D06657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2Znak">
    <w:name w:val="Tekst podstawowy wcięty 2 Znak"/>
    <w:rsid w:val="00D06657"/>
    <w:rPr>
      <w:sz w:val="24"/>
    </w:rPr>
  </w:style>
  <w:style w:type="character" w:customStyle="1" w:styleId="Tekstpodstawowy2Znak">
    <w:name w:val="Tekst podstawowy 2 Znak"/>
    <w:rsid w:val="00D06657"/>
    <w:rPr>
      <w:sz w:val="24"/>
      <w:szCs w:val="26"/>
    </w:rPr>
  </w:style>
  <w:style w:type="character" w:customStyle="1" w:styleId="Tekstpodstawowy3Znak">
    <w:name w:val="Tekst podstawowy 3 Znak"/>
    <w:rsid w:val="00D06657"/>
    <w:rPr>
      <w:sz w:val="16"/>
      <w:szCs w:val="16"/>
    </w:rPr>
  </w:style>
  <w:style w:type="character" w:customStyle="1" w:styleId="Tekstpodstawowywcity3Znak">
    <w:name w:val="Tekst podstawowy wcięty 3 Znak"/>
    <w:rsid w:val="00D06657"/>
    <w:rPr>
      <w:sz w:val="22"/>
      <w:szCs w:val="26"/>
    </w:rPr>
  </w:style>
  <w:style w:type="character" w:styleId="HTML-cytat">
    <w:name w:val="HTML Cite"/>
    <w:rsid w:val="00D06657"/>
    <w:rPr>
      <w:i/>
      <w:iCs/>
    </w:rPr>
  </w:style>
  <w:style w:type="character" w:customStyle="1" w:styleId="hint-handle">
    <w:name w:val="hint-handle"/>
    <w:rsid w:val="00D06657"/>
  </w:style>
  <w:style w:type="character" w:customStyle="1" w:styleId="ver8b">
    <w:name w:val="ver8b"/>
    <w:rsid w:val="00D06657"/>
  </w:style>
  <w:style w:type="character" w:styleId="Odwoanieprzypisukocowego">
    <w:name w:val="endnote reference"/>
    <w:rsid w:val="00D06657"/>
    <w:rPr>
      <w:vertAlign w:val="superscript"/>
    </w:rPr>
  </w:style>
  <w:style w:type="paragraph" w:styleId="Lista">
    <w:name w:val="List"/>
    <w:basedOn w:val="Normalny"/>
    <w:rsid w:val="00D06657"/>
    <w:pPr>
      <w:widowControl/>
      <w:suppressAutoHyphens w:val="0"/>
      <w:autoSpaceDN/>
      <w:spacing w:before="60"/>
      <w:jc w:val="both"/>
      <w:textAlignment w:val="auto"/>
    </w:pPr>
    <w:rPr>
      <w:rFonts w:ascii="Arial" w:eastAsia="Times New Roman" w:hAnsi="Arial" w:cs="Arial"/>
      <w:kern w:val="0"/>
      <w:sz w:val="23"/>
      <w:szCs w:val="20"/>
      <w:lang w:eastAsia="zh-CN"/>
    </w:rPr>
  </w:style>
  <w:style w:type="paragraph" w:styleId="Legenda">
    <w:name w:val="caption"/>
    <w:basedOn w:val="Normalny"/>
    <w:qFormat/>
    <w:rsid w:val="00D06657"/>
    <w:pPr>
      <w:widowControl/>
      <w:suppressLineNumbers/>
      <w:suppressAutoHyphens w:val="0"/>
      <w:autoSpaceDE w:val="0"/>
      <w:autoSpaceDN/>
      <w:spacing w:before="120" w:after="120"/>
      <w:textAlignment w:val="auto"/>
    </w:pPr>
    <w:rPr>
      <w:rFonts w:eastAsia="Times New Roman" w:cs="Mangal"/>
      <w:i/>
      <w:iCs/>
      <w:kern w:val="0"/>
      <w:lang w:eastAsia="zh-CN"/>
    </w:rPr>
  </w:style>
  <w:style w:type="paragraph" w:customStyle="1" w:styleId="Indeks">
    <w:name w:val="Indeks"/>
    <w:basedOn w:val="Normalny"/>
    <w:rsid w:val="00D06657"/>
    <w:pPr>
      <w:widowControl/>
      <w:suppressLineNumbers/>
      <w:suppressAutoHyphens w:val="0"/>
      <w:autoSpaceDE w:val="0"/>
      <w:autoSpaceDN/>
      <w:textAlignment w:val="auto"/>
    </w:pPr>
    <w:rPr>
      <w:rFonts w:eastAsia="Times New Roman" w:cs="Mangal"/>
      <w:kern w:val="0"/>
      <w:szCs w:val="26"/>
      <w:lang w:eastAsia="zh-CN"/>
    </w:rPr>
  </w:style>
  <w:style w:type="paragraph" w:customStyle="1" w:styleId="Tekstkomentarza1">
    <w:name w:val="Tekst komentarza1"/>
    <w:basedOn w:val="Normalny"/>
    <w:rsid w:val="00D06657"/>
    <w:pPr>
      <w:widowControl/>
      <w:suppressAutoHyphens w:val="0"/>
      <w:autoSpaceDE w:val="0"/>
      <w:autoSpaceDN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0665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06657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D06657"/>
    <w:pPr>
      <w:autoSpaceDE/>
    </w:pPr>
    <w:rPr>
      <w:b/>
    </w:rPr>
  </w:style>
  <w:style w:type="character" w:customStyle="1" w:styleId="TematkomentarzaZnak1">
    <w:name w:val="Temat komentarza Znak1"/>
    <w:basedOn w:val="TekstkomentarzaZnak1"/>
    <w:link w:val="Tematkomentarza"/>
    <w:rsid w:val="00D06657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D06657"/>
    <w:pPr>
      <w:widowControl/>
      <w:suppressAutoHyphens w:val="0"/>
      <w:autoSpaceDN/>
      <w:ind w:left="426" w:right="-1"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styleId="NormalnyWeb">
    <w:name w:val="Normal (Web)"/>
    <w:basedOn w:val="Normalny"/>
    <w:rsid w:val="00D06657"/>
    <w:pPr>
      <w:widowControl/>
      <w:suppressAutoHyphens w:val="0"/>
      <w:autoSpaceDN/>
      <w:spacing w:before="100" w:after="100"/>
      <w:jc w:val="both"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D06657"/>
    <w:pPr>
      <w:widowControl/>
      <w:suppressAutoHyphens w:val="0"/>
      <w:overflowPunct w:val="0"/>
      <w:autoSpaceDE w:val="0"/>
      <w:autoSpaceDN/>
      <w:jc w:val="both"/>
    </w:pPr>
    <w:rPr>
      <w:rFonts w:eastAsia="Times New Roman" w:cs="Times New Roman"/>
      <w:color w:val="000000"/>
      <w:kern w:val="0"/>
      <w:sz w:val="22"/>
      <w:szCs w:val="20"/>
      <w:lang w:eastAsia="zh-CN"/>
    </w:rPr>
  </w:style>
  <w:style w:type="paragraph" w:customStyle="1" w:styleId="Stopka1">
    <w:name w:val="Stopka1"/>
    <w:rsid w:val="00D0665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apunktowana2">
    <w:name w:val="List Bullet 2"/>
    <w:basedOn w:val="Normalny"/>
    <w:rsid w:val="00D06657"/>
    <w:pPr>
      <w:widowControl/>
      <w:suppressAutoHyphens w:val="0"/>
      <w:autoSpaceDE w:val="0"/>
      <w:autoSpaceDN/>
      <w:ind w:left="566" w:hanging="283"/>
      <w:contextualSpacing/>
      <w:textAlignment w:val="auto"/>
    </w:pPr>
    <w:rPr>
      <w:rFonts w:eastAsia="Times New Roman" w:cs="Times New Roman"/>
      <w:kern w:val="0"/>
      <w:szCs w:val="26"/>
      <w:lang w:eastAsia="zh-CN"/>
    </w:rPr>
  </w:style>
  <w:style w:type="paragraph" w:styleId="Bezodstpw">
    <w:name w:val="No Spacing"/>
    <w:qFormat/>
    <w:rsid w:val="00D0665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zh-CN"/>
    </w:rPr>
  </w:style>
  <w:style w:type="paragraph" w:customStyle="1" w:styleId="Normalny-zwarty">
    <w:name w:val="Normalny - zwarty"/>
    <w:basedOn w:val="Normalny"/>
    <w:rsid w:val="00D06657"/>
    <w:pPr>
      <w:widowControl/>
      <w:suppressAutoHyphens w:val="0"/>
      <w:autoSpaceDN/>
      <w:jc w:val="both"/>
      <w:textAlignment w:val="auto"/>
    </w:pPr>
    <w:rPr>
      <w:rFonts w:ascii="Calibri" w:eastAsia="Calibri" w:hAnsi="Calibri" w:cs="Times New Roman"/>
      <w:kern w:val="0"/>
      <w:sz w:val="20"/>
      <w:szCs w:val="22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06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0665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11">
    <w:name w:val="p11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p0">
    <w:name w:val="p0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p31">
    <w:name w:val="p31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Legenda1">
    <w:name w:val="Legenda1"/>
    <w:basedOn w:val="Normalny"/>
    <w:next w:val="Normalny"/>
    <w:rsid w:val="00D06657"/>
    <w:pPr>
      <w:widowControl/>
      <w:suppressAutoHyphens w:val="0"/>
      <w:autoSpaceDN/>
      <w:spacing w:after="200"/>
      <w:jc w:val="both"/>
      <w:textAlignment w:val="auto"/>
    </w:pPr>
    <w:rPr>
      <w:rFonts w:ascii="Calibri" w:eastAsia="Calibri" w:hAnsi="Calibri" w:cs="Calibri"/>
      <w:b/>
      <w:bCs/>
      <w:color w:val="4F81BD"/>
      <w:kern w:val="0"/>
      <w:sz w:val="18"/>
      <w:szCs w:val="18"/>
      <w:lang w:eastAsia="zh-CN"/>
    </w:rPr>
  </w:style>
  <w:style w:type="paragraph" w:styleId="Nagwekwykazurde">
    <w:name w:val="toa heading"/>
    <w:basedOn w:val="Nagwek1"/>
    <w:next w:val="Normalny"/>
    <w:rsid w:val="00D06657"/>
    <w:pPr>
      <w:pageBreakBefore/>
      <w:widowControl/>
      <w:suppressAutoHyphens w:val="0"/>
      <w:autoSpaceDN/>
      <w:spacing w:before="360" w:after="120" w:line="276" w:lineRule="auto"/>
      <w:jc w:val="both"/>
      <w:textAlignment w:val="auto"/>
    </w:pPr>
    <w:rPr>
      <w:rFonts w:ascii="Arial" w:eastAsia="Times New Roman" w:hAnsi="Arial" w:cs="Arial"/>
      <w:caps/>
      <w:color w:val="auto"/>
      <w:kern w:val="0"/>
      <w:sz w:val="36"/>
      <w:lang w:eastAsia="zh-CN"/>
    </w:rPr>
  </w:style>
  <w:style w:type="paragraph" w:styleId="Spistreci2">
    <w:name w:val="toc 2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220"/>
      <w:jc w:val="both"/>
      <w:textAlignment w:val="auto"/>
    </w:pPr>
    <w:rPr>
      <w:rFonts w:ascii="Calibri" w:eastAsia="Calibri" w:hAnsi="Calibri" w:cs="Calibri"/>
      <w:b/>
      <w:smallCaps/>
      <w:kern w:val="0"/>
      <w:sz w:val="20"/>
      <w:szCs w:val="22"/>
      <w:lang w:eastAsia="zh-CN"/>
    </w:rPr>
  </w:style>
  <w:style w:type="paragraph" w:styleId="Spistreci3">
    <w:name w:val="toc 3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440"/>
      <w:jc w:val="both"/>
      <w:textAlignment w:val="auto"/>
    </w:pPr>
    <w:rPr>
      <w:rFonts w:ascii="Calibri" w:eastAsia="Calibri" w:hAnsi="Calibri" w:cs="Calibri"/>
      <w:i/>
      <w:kern w:val="0"/>
      <w:sz w:val="20"/>
      <w:szCs w:val="22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D06657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Cambria" w:eastAsia="Times New Roman" w:hAnsi="Cambria" w:cs="Cambria"/>
      <w:i/>
      <w:iCs/>
      <w:spacing w:val="15"/>
      <w:kern w:val="0"/>
      <w:lang w:eastAsia="zh-CN"/>
    </w:rPr>
  </w:style>
  <w:style w:type="character" w:customStyle="1" w:styleId="PodtytuZnak1">
    <w:name w:val="Podtytuł Znak1"/>
    <w:basedOn w:val="Domylnaczcionkaakapitu"/>
    <w:link w:val="Podtytu"/>
    <w:rsid w:val="00D06657"/>
    <w:rPr>
      <w:rFonts w:ascii="Cambria" w:eastAsia="Times New Roman" w:hAnsi="Cambria" w:cs="Cambria"/>
      <w:i/>
      <w:iCs/>
      <w:spacing w:val="15"/>
      <w:sz w:val="24"/>
      <w:szCs w:val="24"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D06657"/>
    <w:pPr>
      <w:widowControl/>
      <w:pBdr>
        <w:bottom w:val="single" w:sz="4" w:space="4" w:color="808080"/>
      </w:pBdr>
      <w:suppressAutoHyphens w:val="0"/>
      <w:autoSpaceDN/>
      <w:spacing w:before="200" w:after="280" w:line="276" w:lineRule="auto"/>
      <w:ind w:left="936" w:right="936"/>
      <w:jc w:val="both"/>
      <w:textAlignment w:val="auto"/>
    </w:pPr>
    <w:rPr>
      <w:rFonts w:ascii="Calibri" w:eastAsia="Calibri" w:hAnsi="Calibri" w:cs="Calibri"/>
      <w:b/>
      <w:bCs/>
      <w:i/>
      <w:iCs/>
      <w:kern w:val="0"/>
      <w:sz w:val="20"/>
      <w:szCs w:val="22"/>
      <w:lang w:eastAsia="zh-CN"/>
    </w:rPr>
  </w:style>
  <w:style w:type="character" w:customStyle="1" w:styleId="CytatintensywnyZnak1">
    <w:name w:val="Cytat intensywny Znak1"/>
    <w:basedOn w:val="Domylnaczcionkaakapitu"/>
    <w:link w:val="Cytatintensywny"/>
    <w:rsid w:val="00D06657"/>
    <w:rPr>
      <w:rFonts w:ascii="Calibri" w:eastAsia="Calibri" w:hAnsi="Calibri" w:cs="Calibri"/>
      <w:b/>
      <w:bCs/>
      <w:i/>
      <w:iCs/>
      <w:sz w:val="20"/>
      <w:lang w:eastAsia="zh-CN"/>
    </w:rPr>
  </w:style>
  <w:style w:type="paragraph" w:customStyle="1" w:styleId="NotSortedNumbering1">
    <w:name w:val="NotSortedNumbering1"/>
    <w:rsid w:val="00D06657"/>
    <w:pPr>
      <w:suppressAutoHyphens/>
      <w:spacing w:before="240" w:after="0" w:line="288" w:lineRule="auto"/>
      <w:ind w:left="1701" w:hanging="453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customStyle="1" w:styleId="DocParagraph">
    <w:name w:val="DocParagraph"/>
    <w:rsid w:val="00D06657"/>
    <w:pPr>
      <w:suppressAutoHyphens/>
      <w:spacing w:before="240" w:after="0" w:line="288" w:lineRule="auto"/>
      <w:ind w:left="1247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customStyle="1" w:styleId="NotSortedNumbering2">
    <w:name w:val="NotSortedNumbering2"/>
    <w:rsid w:val="00D06657"/>
    <w:pPr>
      <w:suppressAutoHyphens/>
      <w:spacing w:before="240" w:after="0" w:line="288" w:lineRule="auto"/>
      <w:ind w:left="2154" w:hanging="453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styleId="Spistreci4">
    <w:name w:val="toc 4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660"/>
      <w:jc w:val="both"/>
      <w:textAlignment w:val="auto"/>
    </w:pPr>
    <w:rPr>
      <w:rFonts w:ascii="Calibri" w:eastAsia="Calibri" w:hAnsi="Calibri" w:cs="Calibri"/>
      <w:kern w:val="0"/>
      <w:sz w:val="20"/>
      <w:szCs w:val="22"/>
      <w:lang w:eastAsia="zh-CN"/>
    </w:rPr>
  </w:style>
  <w:style w:type="paragraph" w:styleId="Poprawka">
    <w:name w:val="Revision"/>
    <w:rsid w:val="00D06657"/>
    <w:pPr>
      <w:suppressAutoHyphens/>
      <w:spacing w:after="0" w:line="240" w:lineRule="auto"/>
    </w:pPr>
    <w:rPr>
      <w:rFonts w:ascii="Calibri" w:eastAsia="Calibri" w:hAnsi="Calibri" w:cs="Calibri"/>
      <w:sz w:val="20"/>
      <w:lang w:eastAsia="zh-CN"/>
    </w:rPr>
  </w:style>
  <w:style w:type="paragraph" w:styleId="Spistreci5">
    <w:name w:val="toc 5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6">
    <w:name w:val="toc 6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7">
    <w:name w:val="toc 7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8">
    <w:name w:val="toc 8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9">
    <w:name w:val="toc 9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D06657"/>
    <w:pPr>
      <w:widowControl/>
      <w:suppressAutoHyphens w:val="0"/>
      <w:autoSpaceDN/>
      <w:jc w:val="both"/>
      <w:textAlignment w:val="auto"/>
    </w:pPr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06657"/>
    <w:rPr>
      <w:rFonts w:ascii="Calibri" w:eastAsia="Calibri" w:hAnsi="Calibri" w:cs="Calibri"/>
      <w:sz w:val="20"/>
      <w:szCs w:val="20"/>
      <w:lang w:eastAsia="zh-CN"/>
    </w:rPr>
  </w:style>
  <w:style w:type="paragraph" w:customStyle="1" w:styleId="Tabelapozycja">
    <w:name w:val="Tabela pozycja"/>
    <w:basedOn w:val="Normalny"/>
    <w:rsid w:val="00D06657"/>
    <w:pPr>
      <w:widowControl/>
      <w:suppressAutoHyphens w:val="0"/>
      <w:autoSpaceDN/>
      <w:textAlignment w:val="auto"/>
    </w:pPr>
    <w:rPr>
      <w:rFonts w:ascii="Arial" w:eastAsia="MS Outlook" w:hAnsi="Arial" w:cs="Arial"/>
      <w:kern w:val="0"/>
      <w:sz w:val="22"/>
      <w:szCs w:val="20"/>
      <w:lang w:eastAsia="zh-CN"/>
    </w:rPr>
  </w:style>
  <w:style w:type="paragraph" w:customStyle="1" w:styleId="Zwykytekst2">
    <w:name w:val="Zwykły tekst2"/>
    <w:basedOn w:val="Normalny"/>
    <w:rsid w:val="00D06657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customStyle="1" w:styleId="Style9">
    <w:name w:val="Style9"/>
    <w:basedOn w:val="Normalny"/>
    <w:rsid w:val="00D06657"/>
    <w:pPr>
      <w:suppressAutoHyphens w:val="0"/>
      <w:autoSpaceDE w:val="0"/>
      <w:autoSpaceDN/>
      <w:spacing w:line="276" w:lineRule="exact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Style6">
    <w:name w:val="Style6"/>
    <w:basedOn w:val="Normalny"/>
    <w:rsid w:val="00D06657"/>
    <w:pPr>
      <w:suppressAutoHyphens w:val="0"/>
      <w:autoSpaceDE w:val="0"/>
      <w:autoSpaceDN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Style37">
    <w:name w:val="Style37"/>
    <w:basedOn w:val="Normalny"/>
    <w:rsid w:val="00D06657"/>
    <w:pPr>
      <w:suppressAutoHyphens w:val="0"/>
      <w:autoSpaceDE w:val="0"/>
      <w:autoSpaceDN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default0">
    <w:name w:val="default"/>
    <w:basedOn w:val="Normalny"/>
    <w:rsid w:val="00D06657"/>
    <w:pPr>
      <w:widowControl/>
      <w:suppressAutoHyphens w:val="0"/>
      <w:autoSpaceDN/>
      <w:spacing w:before="100" w:after="10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TekstpodstawowyTekstwcity2st">
    <w:name w:val="Tekst podstawowy.Tekst wciêty 2 st"/>
    <w:basedOn w:val="Normalny"/>
    <w:rsid w:val="00D06657"/>
    <w:pPr>
      <w:widowControl/>
      <w:tabs>
        <w:tab w:val="left" w:pos="8505"/>
        <w:tab w:val="left" w:pos="13608"/>
      </w:tabs>
      <w:suppressAutoHyphens w:val="0"/>
      <w:autoSpaceDN/>
      <w:spacing w:before="60" w:line="360" w:lineRule="auto"/>
      <w:jc w:val="both"/>
      <w:textAlignment w:val="auto"/>
    </w:pPr>
    <w:rPr>
      <w:rFonts w:eastAsia="Times New Roman" w:cs="Times New Roman"/>
      <w:kern w:val="1"/>
      <w:szCs w:val="20"/>
      <w:lang w:eastAsia="zh-CN"/>
    </w:rPr>
  </w:style>
  <w:style w:type="paragraph" w:customStyle="1" w:styleId="Trenum">
    <w:name w:val="Treść num."/>
    <w:basedOn w:val="Normalny"/>
    <w:rsid w:val="00D06657"/>
    <w:pPr>
      <w:widowControl/>
      <w:tabs>
        <w:tab w:val="left" w:pos="567"/>
      </w:tabs>
      <w:suppressAutoHyphens w:val="0"/>
      <w:autoSpaceDN/>
      <w:spacing w:after="120" w:line="300" w:lineRule="auto"/>
      <w:ind w:left="567" w:hanging="567"/>
      <w:jc w:val="both"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customStyle="1" w:styleId="ListNumbers">
    <w:name w:val="List Numbers"/>
    <w:basedOn w:val="Normalny"/>
    <w:rsid w:val="00D06657"/>
    <w:pPr>
      <w:widowControl/>
      <w:numPr>
        <w:numId w:val="1"/>
      </w:numPr>
      <w:suppressAutoHyphens w:val="0"/>
      <w:autoSpaceDN/>
      <w:spacing w:after="140" w:line="288" w:lineRule="auto"/>
      <w:jc w:val="both"/>
      <w:textAlignment w:val="auto"/>
      <w:outlineLvl w:val="0"/>
    </w:pPr>
    <w:rPr>
      <w:rFonts w:ascii="Arial" w:eastAsia="Times New Roman" w:hAnsi="Arial" w:cs="Arial"/>
      <w:kern w:val="1"/>
      <w:sz w:val="20"/>
      <w:lang w:eastAsia="zh-CN"/>
    </w:rPr>
  </w:style>
  <w:style w:type="paragraph" w:customStyle="1" w:styleId="Zwykytekst1">
    <w:name w:val="Zwykły tekst1"/>
    <w:basedOn w:val="Normalny"/>
    <w:rsid w:val="00D06657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val="x-none" w:eastAsia="zh-CN"/>
    </w:rPr>
  </w:style>
  <w:style w:type="paragraph" w:customStyle="1" w:styleId="Zawartotabeli">
    <w:name w:val="Zawartość tabeli"/>
    <w:basedOn w:val="Normalny"/>
    <w:rsid w:val="00D06657"/>
    <w:pPr>
      <w:widowControl/>
      <w:suppressLineNumbers/>
      <w:suppressAutoHyphens w:val="0"/>
      <w:autoSpaceDE w:val="0"/>
      <w:autoSpaceDN/>
      <w:textAlignment w:val="auto"/>
    </w:pPr>
    <w:rPr>
      <w:rFonts w:eastAsia="Times New Roman" w:cs="Times New Roman"/>
      <w:kern w:val="0"/>
      <w:szCs w:val="26"/>
      <w:lang w:eastAsia="zh-CN"/>
    </w:rPr>
  </w:style>
  <w:style w:type="paragraph" w:customStyle="1" w:styleId="Nagwektabeli">
    <w:name w:val="Nagłówek tabeli"/>
    <w:basedOn w:val="Zawartotabeli"/>
    <w:rsid w:val="00D0665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06657"/>
    <w:pPr>
      <w:widowControl/>
      <w:tabs>
        <w:tab w:val="left" w:pos="851"/>
        <w:tab w:val="left" w:pos="993"/>
      </w:tabs>
      <w:suppressAutoHyphens w:val="0"/>
      <w:autoSpaceDN/>
      <w:spacing w:after="0" w:line="360" w:lineRule="auto"/>
      <w:jc w:val="both"/>
      <w:textAlignment w:val="auto"/>
    </w:pPr>
    <w:rPr>
      <w:rFonts w:eastAsia="Times New Roman" w:cs="Times New Roman"/>
      <w:i/>
      <w:kern w:val="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47E21"/>
    <w:pPr>
      <w:keepNext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06657"/>
    <w:pPr>
      <w:keepNext/>
      <w:widowControl/>
      <w:suppressAutoHyphens w:val="0"/>
      <w:autoSpaceDE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06657"/>
    <w:pPr>
      <w:keepNext/>
      <w:widowControl/>
      <w:suppressAutoHyphens w:val="0"/>
      <w:autoSpaceDE w:val="0"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06657"/>
    <w:pPr>
      <w:keepNext/>
      <w:widowControl/>
      <w:tabs>
        <w:tab w:val="left" w:pos="360"/>
      </w:tabs>
      <w:suppressAutoHyphens w:val="0"/>
      <w:autoSpaceDE w:val="0"/>
      <w:autoSpaceDN/>
      <w:jc w:val="both"/>
      <w:textAlignment w:val="auto"/>
      <w:outlineLvl w:val="7"/>
    </w:pPr>
    <w:rPr>
      <w:rFonts w:eastAsia="Times New Roman" w:cs="Times New Roman"/>
      <w:b/>
      <w:kern w:val="0"/>
      <w:szCs w:val="26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06657"/>
    <w:pPr>
      <w:keepNext/>
      <w:widowControl/>
      <w:tabs>
        <w:tab w:val="left" w:pos="360"/>
      </w:tabs>
      <w:suppressAutoHyphens w:val="0"/>
      <w:autoSpaceDE w:val="0"/>
      <w:autoSpaceDN/>
      <w:jc w:val="both"/>
      <w:textAlignment w:val="auto"/>
      <w:outlineLvl w:val="8"/>
    </w:pPr>
    <w:rPr>
      <w:rFonts w:eastAsia="Times New Roman" w:cs="Times New Roman"/>
      <w:b/>
      <w:i/>
      <w:kern w:val="0"/>
      <w:sz w:val="20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00A"/>
  </w:style>
  <w:style w:type="paragraph" w:styleId="Stopka">
    <w:name w:val="footer"/>
    <w:basedOn w:val="Normalny"/>
    <w:link w:val="StopkaZnak"/>
    <w:unhideWhenUsed/>
    <w:rsid w:val="0058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100A"/>
  </w:style>
  <w:style w:type="paragraph" w:styleId="Tekstdymka">
    <w:name w:val="Balloon Text"/>
    <w:basedOn w:val="Normalny"/>
    <w:link w:val="TekstdymkaZnak"/>
    <w:unhideWhenUsed/>
    <w:rsid w:val="0058100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00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8100A"/>
    <w:pPr>
      <w:keepNext/>
      <w:spacing w:before="240" w:after="120"/>
    </w:pPr>
    <w:rPr>
      <w:rFonts w:ascii="Arial" w:eastAsia="MS Mincho" w:hAnsi="Ari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81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100A"/>
  </w:style>
  <w:style w:type="paragraph" w:customStyle="1" w:styleId="Standard">
    <w:name w:val="Standard"/>
    <w:rsid w:val="00581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qFormat/>
    <w:rsid w:val="0058100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nhideWhenUsed/>
    <w:qFormat/>
    <w:rsid w:val="00D21217"/>
    <w:pPr>
      <w:widowControl/>
      <w:tabs>
        <w:tab w:val="right" w:leader="hyphen" w:pos="9530"/>
      </w:tabs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lead">
    <w:name w:val="lead"/>
    <w:rsid w:val="00D21217"/>
  </w:style>
  <w:style w:type="character" w:customStyle="1" w:styleId="st">
    <w:name w:val="st"/>
    <w:rsid w:val="00D21217"/>
  </w:style>
  <w:style w:type="character" w:styleId="Uwydatnienie">
    <w:name w:val="Emphasis"/>
    <w:basedOn w:val="Domylnaczcionkaakapitu"/>
    <w:qFormat/>
    <w:rsid w:val="00D21217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D212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1217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D21217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D21217"/>
    <w:pPr>
      <w:widowControl/>
      <w:autoSpaceDN/>
      <w:spacing w:line="260" w:lineRule="atLeast"/>
      <w:ind w:left="374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Tekstpodstawowywcity31">
    <w:name w:val="Tekst podstawowy wcięty 31"/>
    <w:basedOn w:val="Normalny"/>
    <w:rsid w:val="00D21217"/>
    <w:pPr>
      <w:widowControl/>
      <w:autoSpaceDN/>
      <w:spacing w:line="300" w:lineRule="atLeast"/>
      <w:ind w:left="187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Tekstpodstawowy21">
    <w:name w:val="Tekst podstawowy 21"/>
    <w:basedOn w:val="Normalny"/>
    <w:rsid w:val="00D21217"/>
    <w:pPr>
      <w:overflowPunct w:val="0"/>
      <w:autoSpaceDE w:val="0"/>
      <w:autoSpaceDN/>
      <w:spacing w:line="360" w:lineRule="auto"/>
      <w:ind w:firstLine="454"/>
      <w:jc w:val="both"/>
      <w:textAlignment w:val="auto"/>
    </w:pPr>
    <w:rPr>
      <w:rFonts w:eastAsia="Times New Roman" w:cs="Times New Roman"/>
      <w:kern w:val="0"/>
      <w:szCs w:val="20"/>
      <w:lang w:eastAsia="ar-SA"/>
    </w:rPr>
  </w:style>
  <w:style w:type="paragraph" w:customStyle="1" w:styleId="Default">
    <w:name w:val="Default"/>
    <w:basedOn w:val="Normalny"/>
    <w:rsid w:val="00D21217"/>
    <w:pPr>
      <w:widowControl/>
      <w:autoSpaceDE w:val="0"/>
      <w:autoSpaceDN/>
      <w:textAlignment w:val="auto"/>
    </w:pPr>
    <w:rPr>
      <w:rFonts w:eastAsia="Times New Roman" w:cs="Times New Roman"/>
      <w:color w:val="000000"/>
      <w:kern w:val="0"/>
    </w:rPr>
  </w:style>
  <w:style w:type="paragraph" w:customStyle="1" w:styleId="Akapitzlist1">
    <w:name w:val="Akapit z listą1"/>
    <w:basedOn w:val="Normalny"/>
    <w:rsid w:val="000B3B7A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  <w:style w:type="paragraph" w:customStyle="1" w:styleId="WW-Domylnie">
    <w:name w:val="WW-Domyślnie"/>
    <w:rsid w:val="006257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WW-Domylnie1">
    <w:name w:val="WW-Domyślnie1"/>
    <w:rsid w:val="006257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47E21"/>
    <w:pPr>
      <w:autoSpaceDN/>
      <w:spacing w:after="120"/>
      <w:textAlignment w:val="auto"/>
    </w:pPr>
    <w:rPr>
      <w:rFonts w:cs="Times New Roman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47E2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3C01D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Znakiprzypiswdolnych">
    <w:name w:val="Znaki przypisów dolnych"/>
    <w:rsid w:val="003C01D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C01D1"/>
    <w:pPr>
      <w:suppressLineNumbers/>
      <w:autoSpaceDN/>
      <w:ind w:left="283" w:hanging="283"/>
      <w:textAlignment w:val="auto"/>
    </w:pPr>
    <w:rPr>
      <w:rFonts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1D1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WW-Tekstpodstawowy2">
    <w:name w:val="WW-Tekst podstawowy 2"/>
    <w:basedOn w:val="Normalny"/>
    <w:rsid w:val="00CC093F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character" w:styleId="Odwoanieprzypisudolnego">
    <w:name w:val="footnote reference"/>
    <w:basedOn w:val="Domylnaczcionkaakapitu"/>
    <w:unhideWhenUsed/>
    <w:rsid w:val="003A058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0665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0665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0665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0665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D066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06657"/>
    <w:rPr>
      <w:rFonts w:ascii="Times New Roman" w:eastAsia="Times New Roman" w:hAnsi="Times New Roman" w:cs="Times New Roman"/>
      <w:b/>
      <w:sz w:val="24"/>
      <w:szCs w:val="26"/>
      <w:lang w:eastAsia="zh-CN"/>
    </w:rPr>
  </w:style>
  <w:style w:type="character" w:customStyle="1" w:styleId="Nagwek9Znak">
    <w:name w:val="Nagłówek 9 Znak"/>
    <w:basedOn w:val="Domylnaczcionkaakapitu"/>
    <w:link w:val="Nagwek9"/>
    <w:rsid w:val="00D06657"/>
    <w:rPr>
      <w:rFonts w:ascii="Times New Roman" w:eastAsia="Times New Roman" w:hAnsi="Times New Roman" w:cs="Times New Roman"/>
      <w:b/>
      <w:i/>
      <w:sz w:val="20"/>
      <w:szCs w:val="26"/>
      <w:lang w:eastAsia="zh-CN"/>
    </w:rPr>
  </w:style>
  <w:style w:type="character" w:customStyle="1" w:styleId="WW8Num1zfalse">
    <w:name w:val="WW8Num1zfalse"/>
    <w:rsid w:val="00D06657"/>
  </w:style>
  <w:style w:type="character" w:customStyle="1" w:styleId="WW8Num2zfalse">
    <w:name w:val="WW8Num2zfalse"/>
    <w:rsid w:val="00D06657"/>
  </w:style>
  <w:style w:type="character" w:customStyle="1" w:styleId="WW8Num3z0">
    <w:name w:val="WW8Num3z0"/>
    <w:rsid w:val="00D06657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zfalse">
    <w:name w:val="WW8Num4zfalse"/>
    <w:rsid w:val="00D06657"/>
  </w:style>
  <w:style w:type="character" w:customStyle="1" w:styleId="WW8Num4ztrue">
    <w:name w:val="WW8Num4ztrue"/>
    <w:rsid w:val="00D06657"/>
  </w:style>
  <w:style w:type="character" w:customStyle="1" w:styleId="WW8Num4z2">
    <w:name w:val="WW8Num4z2"/>
    <w:rsid w:val="00D06657"/>
    <w:rPr>
      <w:rFonts w:ascii="Times New Roman" w:hAnsi="Times New Roman" w:cs="Times New Roman"/>
    </w:rPr>
  </w:style>
  <w:style w:type="character" w:customStyle="1" w:styleId="WW8Num5zfalse">
    <w:name w:val="WW8Num5zfalse"/>
    <w:rsid w:val="00D06657"/>
  </w:style>
  <w:style w:type="character" w:customStyle="1" w:styleId="WW8Num6z0">
    <w:name w:val="WW8Num6z0"/>
    <w:rsid w:val="00D06657"/>
    <w:rPr>
      <w:b w:val="0"/>
    </w:rPr>
  </w:style>
  <w:style w:type="character" w:customStyle="1" w:styleId="WW8Num7z0">
    <w:name w:val="WW8Num7z0"/>
    <w:rsid w:val="00D06657"/>
    <w:rPr>
      <w:rFonts w:ascii="Wingdings" w:hAnsi="Wingdings" w:cs="Wingdings"/>
    </w:rPr>
  </w:style>
  <w:style w:type="character" w:customStyle="1" w:styleId="WW8Num8z0">
    <w:name w:val="WW8Num8z0"/>
    <w:rsid w:val="00D06657"/>
    <w:rPr>
      <w:rFonts w:ascii="Symbol" w:hAnsi="Symbol" w:cs="Symbol"/>
    </w:rPr>
  </w:style>
  <w:style w:type="character" w:customStyle="1" w:styleId="WW8Num9zfalse">
    <w:name w:val="WW8Num9zfalse"/>
    <w:rsid w:val="00D0665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9ztrue">
    <w:name w:val="WW8Num9ztrue"/>
    <w:rsid w:val="00D06657"/>
  </w:style>
  <w:style w:type="character" w:customStyle="1" w:styleId="WW8Num10z0">
    <w:name w:val="WW8Num10z0"/>
    <w:rsid w:val="00D06657"/>
    <w:rPr>
      <w:rFonts w:ascii="Wingdings" w:hAnsi="Wingdings" w:cs="Wingdings"/>
      <w:color w:val="auto"/>
    </w:rPr>
  </w:style>
  <w:style w:type="character" w:customStyle="1" w:styleId="WW8Num10z1">
    <w:name w:val="WW8Num10z1"/>
    <w:rsid w:val="00D06657"/>
    <w:rPr>
      <w:rFonts w:ascii="Symbol" w:hAnsi="Symbol" w:cs="Symbol"/>
      <w:color w:val="auto"/>
    </w:rPr>
  </w:style>
  <w:style w:type="character" w:customStyle="1" w:styleId="WW8Num11zfalse">
    <w:name w:val="WW8Num11zfalse"/>
    <w:rsid w:val="00D06657"/>
  </w:style>
  <w:style w:type="character" w:customStyle="1" w:styleId="WW8Num11ztrue">
    <w:name w:val="WW8Num11ztrue"/>
    <w:rsid w:val="00D06657"/>
  </w:style>
  <w:style w:type="character" w:customStyle="1" w:styleId="WW8Num12zfalse">
    <w:name w:val="WW8Num12zfalse"/>
    <w:rsid w:val="00D06657"/>
    <w:rPr>
      <w:i w:val="0"/>
      <w:szCs w:val="24"/>
    </w:rPr>
  </w:style>
  <w:style w:type="character" w:customStyle="1" w:styleId="WW8Num12ztrue">
    <w:name w:val="WW8Num12ztrue"/>
    <w:rsid w:val="00D06657"/>
  </w:style>
  <w:style w:type="character" w:customStyle="1" w:styleId="WW8Num13zfalse">
    <w:name w:val="WW8Num13zfalse"/>
    <w:rsid w:val="00D06657"/>
  </w:style>
  <w:style w:type="character" w:customStyle="1" w:styleId="WW8Num13ztrue">
    <w:name w:val="WW8Num13ztrue"/>
    <w:rsid w:val="00D06657"/>
  </w:style>
  <w:style w:type="character" w:customStyle="1" w:styleId="WW8Num14z0">
    <w:name w:val="WW8Num14z0"/>
    <w:rsid w:val="00D06657"/>
    <w:rPr>
      <w:sz w:val="20"/>
    </w:rPr>
  </w:style>
  <w:style w:type="character" w:customStyle="1" w:styleId="WW8Num14ztrue">
    <w:name w:val="WW8Num14ztrue"/>
    <w:rsid w:val="00D06657"/>
  </w:style>
  <w:style w:type="character" w:customStyle="1" w:styleId="WW8Num15z0">
    <w:name w:val="WW8Num15z0"/>
    <w:rsid w:val="00D06657"/>
    <w:rPr>
      <w:rFonts w:ascii="Symbol" w:hAnsi="Symbol" w:cs="Symbol"/>
      <w:color w:val="auto"/>
      <w:szCs w:val="24"/>
    </w:rPr>
  </w:style>
  <w:style w:type="character" w:customStyle="1" w:styleId="WW8Num15z1">
    <w:name w:val="WW8Num15z1"/>
    <w:rsid w:val="00D06657"/>
    <w:rPr>
      <w:rFonts w:ascii="Courier New" w:hAnsi="Courier New" w:cs="Courier New"/>
    </w:rPr>
  </w:style>
  <w:style w:type="character" w:customStyle="1" w:styleId="WW8Num15z2">
    <w:name w:val="WW8Num15z2"/>
    <w:rsid w:val="00D06657"/>
    <w:rPr>
      <w:rFonts w:ascii="Wingdings" w:hAnsi="Wingdings" w:cs="Wingdings"/>
    </w:rPr>
  </w:style>
  <w:style w:type="character" w:customStyle="1" w:styleId="WW8Num16z0">
    <w:name w:val="WW8Num16z0"/>
    <w:rsid w:val="00D06657"/>
    <w:rPr>
      <w:rFonts w:cs="Times New Roman"/>
    </w:rPr>
  </w:style>
  <w:style w:type="character" w:customStyle="1" w:styleId="WW8Num17zfalse">
    <w:name w:val="WW8Num17zfalse"/>
    <w:rsid w:val="00D06657"/>
  </w:style>
  <w:style w:type="character" w:customStyle="1" w:styleId="WW8Num17ztrue">
    <w:name w:val="WW8Num17ztrue"/>
    <w:rsid w:val="00D06657"/>
  </w:style>
  <w:style w:type="character" w:customStyle="1" w:styleId="WW8Num18z0">
    <w:name w:val="WW8Num18z0"/>
    <w:rsid w:val="00D06657"/>
    <w:rPr>
      <w:rFonts w:ascii="Symbol" w:hAnsi="Symbol" w:cs="Symbol"/>
    </w:rPr>
  </w:style>
  <w:style w:type="character" w:customStyle="1" w:styleId="WW8Num18z1">
    <w:name w:val="WW8Num18z1"/>
    <w:rsid w:val="00D06657"/>
    <w:rPr>
      <w:rFonts w:ascii="Courier New" w:hAnsi="Courier New" w:cs="Courier New"/>
    </w:rPr>
  </w:style>
  <w:style w:type="character" w:customStyle="1" w:styleId="WW8Num18z2">
    <w:name w:val="WW8Num18z2"/>
    <w:rsid w:val="00D06657"/>
    <w:rPr>
      <w:rFonts w:ascii="Wingdings" w:hAnsi="Wingdings" w:cs="Wingdings"/>
    </w:rPr>
  </w:style>
  <w:style w:type="character" w:customStyle="1" w:styleId="WW8Num19zfalse">
    <w:name w:val="WW8Num19zfalse"/>
    <w:rsid w:val="00D06657"/>
  </w:style>
  <w:style w:type="character" w:customStyle="1" w:styleId="WW8Num19ztrue">
    <w:name w:val="WW8Num19ztrue"/>
    <w:rsid w:val="00D06657"/>
  </w:style>
  <w:style w:type="character" w:customStyle="1" w:styleId="WW8Num19z2">
    <w:name w:val="WW8Num19z2"/>
    <w:rsid w:val="00D06657"/>
    <w:rPr>
      <w:sz w:val="22"/>
      <w:szCs w:val="22"/>
    </w:rPr>
  </w:style>
  <w:style w:type="character" w:customStyle="1" w:styleId="WW8Num20zfalse">
    <w:name w:val="WW8Num20zfalse"/>
    <w:rsid w:val="00D06657"/>
    <w:rPr>
      <w:szCs w:val="24"/>
    </w:rPr>
  </w:style>
  <w:style w:type="character" w:customStyle="1" w:styleId="WW8Num20ztrue">
    <w:name w:val="WW8Num20ztrue"/>
    <w:rsid w:val="00D06657"/>
  </w:style>
  <w:style w:type="character" w:customStyle="1" w:styleId="WW8Num21z0">
    <w:name w:val="WW8Num21z0"/>
    <w:rsid w:val="00D06657"/>
    <w:rPr>
      <w:rFonts w:ascii="Symbol" w:hAnsi="Symbol" w:cs="Symbol"/>
    </w:rPr>
  </w:style>
  <w:style w:type="character" w:customStyle="1" w:styleId="WW8Num21z1">
    <w:name w:val="WW8Num21z1"/>
    <w:rsid w:val="00D06657"/>
    <w:rPr>
      <w:rFonts w:ascii="Courier New" w:hAnsi="Courier New" w:cs="Courier New"/>
    </w:rPr>
  </w:style>
  <w:style w:type="character" w:customStyle="1" w:styleId="WW8Num21z2">
    <w:name w:val="WW8Num21z2"/>
    <w:rsid w:val="00D06657"/>
    <w:rPr>
      <w:rFonts w:ascii="Wingdings" w:hAnsi="Wingdings" w:cs="Wingdings"/>
    </w:rPr>
  </w:style>
  <w:style w:type="character" w:customStyle="1" w:styleId="WW8Num22zfalse">
    <w:name w:val="WW8Num22zfalse"/>
    <w:rsid w:val="00D06657"/>
  </w:style>
  <w:style w:type="character" w:customStyle="1" w:styleId="WW8Num22ztrue">
    <w:name w:val="WW8Num22ztrue"/>
    <w:rsid w:val="00D06657"/>
  </w:style>
  <w:style w:type="character" w:customStyle="1" w:styleId="WW8Num23zfalse">
    <w:name w:val="WW8Num23zfalse"/>
    <w:rsid w:val="00D06657"/>
    <w:rPr>
      <w:color w:val="000000"/>
      <w:szCs w:val="24"/>
    </w:rPr>
  </w:style>
  <w:style w:type="character" w:customStyle="1" w:styleId="WW8Num23ztrue">
    <w:name w:val="WW8Num23ztrue"/>
    <w:rsid w:val="00D06657"/>
  </w:style>
  <w:style w:type="character" w:customStyle="1" w:styleId="WW8Num24z0">
    <w:name w:val="WW8Num24z0"/>
    <w:rsid w:val="00D06657"/>
    <w:rPr>
      <w:rFonts w:ascii="Times New Roman" w:hAnsi="Times New Roman" w:cs="Times New Roman"/>
      <w:sz w:val="24"/>
      <w:szCs w:val="24"/>
    </w:rPr>
  </w:style>
  <w:style w:type="character" w:customStyle="1" w:styleId="WW8Num24ztrue">
    <w:name w:val="WW8Num24ztrue"/>
    <w:rsid w:val="00D06657"/>
  </w:style>
  <w:style w:type="character" w:customStyle="1" w:styleId="WW8Num25z0">
    <w:name w:val="WW8Num25z0"/>
    <w:rsid w:val="00D06657"/>
    <w:rPr>
      <w:rFonts w:cs="Times New Roman"/>
      <w:i w:val="0"/>
      <w:iCs/>
    </w:rPr>
  </w:style>
  <w:style w:type="character" w:customStyle="1" w:styleId="WW8Num25z1">
    <w:name w:val="WW8Num25z1"/>
    <w:rsid w:val="00D06657"/>
    <w:rPr>
      <w:rFonts w:cs="Times New Roman"/>
    </w:rPr>
  </w:style>
  <w:style w:type="character" w:customStyle="1" w:styleId="WW8Num26zfalse">
    <w:name w:val="WW8Num26zfalse"/>
    <w:rsid w:val="00D06657"/>
    <w:rPr>
      <w:szCs w:val="24"/>
    </w:rPr>
  </w:style>
  <w:style w:type="character" w:customStyle="1" w:styleId="WW8Num26ztrue">
    <w:name w:val="WW8Num26ztrue"/>
    <w:rsid w:val="00D06657"/>
  </w:style>
  <w:style w:type="character" w:customStyle="1" w:styleId="WW8Num27z0">
    <w:name w:val="WW8Num27z0"/>
    <w:rsid w:val="00D06657"/>
    <w:rPr>
      <w:rFonts w:ascii="Symbol" w:hAnsi="Symbol" w:cs="Symbol"/>
      <w:szCs w:val="24"/>
    </w:rPr>
  </w:style>
  <w:style w:type="character" w:customStyle="1" w:styleId="WW8Num27z1">
    <w:name w:val="WW8Num27z1"/>
    <w:rsid w:val="00D06657"/>
    <w:rPr>
      <w:rFonts w:ascii="Courier New" w:hAnsi="Courier New" w:cs="Courier New"/>
    </w:rPr>
  </w:style>
  <w:style w:type="character" w:customStyle="1" w:styleId="WW8Num27z2">
    <w:name w:val="WW8Num27z2"/>
    <w:rsid w:val="00D06657"/>
    <w:rPr>
      <w:rFonts w:ascii="Wingdings" w:hAnsi="Wingdings" w:cs="Wingdings"/>
    </w:rPr>
  </w:style>
  <w:style w:type="character" w:customStyle="1" w:styleId="WW8Num28z0">
    <w:name w:val="WW8Num28z0"/>
    <w:rsid w:val="00D06657"/>
    <w:rPr>
      <w:rFonts w:ascii="Symbol" w:eastAsia="Calibri" w:hAnsi="Symbol" w:cs="Symbol"/>
      <w:szCs w:val="24"/>
    </w:rPr>
  </w:style>
  <w:style w:type="character" w:customStyle="1" w:styleId="WW8Num28z1">
    <w:name w:val="WW8Num28z1"/>
    <w:rsid w:val="00D06657"/>
    <w:rPr>
      <w:rFonts w:ascii="Courier New" w:hAnsi="Courier New" w:cs="Courier New"/>
    </w:rPr>
  </w:style>
  <w:style w:type="character" w:customStyle="1" w:styleId="WW8Num28z2">
    <w:name w:val="WW8Num28z2"/>
    <w:rsid w:val="00D06657"/>
    <w:rPr>
      <w:rFonts w:ascii="Wingdings" w:hAnsi="Wingdings" w:cs="Wingdings"/>
    </w:rPr>
  </w:style>
  <w:style w:type="character" w:customStyle="1" w:styleId="WW8Num29zfalse">
    <w:name w:val="WW8Num29zfalse"/>
    <w:rsid w:val="00D06657"/>
    <w:rPr>
      <w:bCs/>
      <w:spacing w:val="-2"/>
      <w:szCs w:val="24"/>
    </w:rPr>
  </w:style>
  <w:style w:type="character" w:customStyle="1" w:styleId="WW8Num29ztrue">
    <w:name w:val="WW8Num29ztrue"/>
    <w:rsid w:val="00D06657"/>
  </w:style>
  <w:style w:type="character" w:customStyle="1" w:styleId="WW8Num29z2">
    <w:name w:val="WW8Num29z2"/>
    <w:rsid w:val="00D06657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D06657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false">
    <w:name w:val="WW8Num30zfalse"/>
    <w:rsid w:val="00D06657"/>
  </w:style>
  <w:style w:type="character" w:customStyle="1" w:styleId="WW8Num30ztrue">
    <w:name w:val="WW8Num30ztrue"/>
    <w:rsid w:val="00D06657"/>
  </w:style>
  <w:style w:type="character" w:customStyle="1" w:styleId="WW8Num31zfalse">
    <w:name w:val="WW8Num31zfalse"/>
    <w:rsid w:val="00D06657"/>
  </w:style>
  <w:style w:type="character" w:customStyle="1" w:styleId="WW8Num31ztrue">
    <w:name w:val="WW8Num31ztrue"/>
    <w:rsid w:val="00D06657"/>
  </w:style>
  <w:style w:type="character" w:customStyle="1" w:styleId="WW8Num32zfalse">
    <w:name w:val="WW8Num32zfalse"/>
    <w:rsid w:val="00D06657"/>
    <w:rPr>
      <w:szCs w:val="24"/>
    </w:rPr>
  </w:style>
  <w:style w:type="character" w:customStyle="1" w:styleId="WW8Num32ztrue">
    <w:name w:val="WW8Num32ztrue"/>
    <w:rsid w:val="00D06657"/>
  </w:style>
  <w:style w:type="character" w:customStyle="1" w:styleId="WW8Num33z0">
    <w:name w:val="WW8Num33z0"/>
    <w:rsid w:val="00D06657"/>
    <w:rPr>
      <w:rFonts w:ascii="Times New Roman" w:eastAsia="Times New Roman" w:hAnsi="Times New Roman" w:cs="Times New Roman"/>
    </w:rPr>
  </w:style>
  <w:style w:type="character" w:customStyle="1" w:styleId="WW8Num33ztrue">
    <w:name w:val="WW8Num33ztrue"/>
    <w:rsid w:val="00D06657"/>
  </w:style>
  <w:style w:type="character" w:customStyle="1" w:styleId="WW8Num34zfalse">
    <w:name w:val="WW8Num34zfalse"/>
    <w:rsid w:val="00D06657"/>
  </w:style>
  <w:style w:type="character" w:customStyle="1" w:styleId="WW8Num34ztrue">
    <w:name w:val="WW8Num34ztrue"/>
    <w:rsid w:val="00D06657"/>
  </w:style>
  <w:style w:type="character" w:customStyle="1" w:styleId="WW8Num35z0">
    <w:name w:val="WW8Num35z0"/>
    <w:rsid w:val="00D06657"/>
    <w:rPr>
      <w:rFonts w:ascii="Symbol" w:hAnsi="Symbol" w:cs="Symbol"/>
      <w:szCs w:val="24"/>
    </w:rPr>
  </w:style>
  <w:style w:type="character" w:customStyle="1" w:styleId="WW8Num35z1">
    <w:name w:val="WW8Num35z1"/>
    <w:rsid w:val="00D06657"/>
    <w:rPr>
      <w:rFonts w:ascii="Courier New" w:hAnsi="Courier New" w:cs="Courier New"/>
    </w:rPr>
  </w:style>
  <w:style w:type="character" w:customStyle="1" w:styleId="WW8Num35z2">
    <w:name w:val="WW8Num35z2"/>
    <w:rsid w:val="00D06657"/>
    <w:rPr>
      <w:rFonts w:ascii="Wingdings" w:hAnsi="Wingdings" w:cs="Wingdings"/>
    </w:rPr>
  </w:style>
  <w:style w:type="character" w:customStyle="1" w:styleId="WW8Num36z0">
    <w:name w:val="WW8Num36z0"/>
    <w:rsid w:val="00D06657"/>
    <w:rPr>
      <w:b w:val="0"/>
      <w:i w:val="0"/>
      <w:szCs w:val="24"/>
    </w:rPr>
  </w:style>
  <w:style w:type="character" w:customStyle="1" w:styleId="WW8Num36z1">
    <w:name w:val="WW8Num36z1"/>
    <w:rsid w:val="00D06657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36ztrue">
    <w:name w:val="WW8Num36ztrue"/>
    <w:rsid w:val="00D06657"/>
  </w:style>
  <w:style w:type="character" w:customStyle="1" w:styleId="WW8Num37zfalse">
    <w:name w:val="WW8Num37zfalse"/>
    <w:rsid w:val="00D06657"/>
  </w:style>
  <w:style w:type="character" w:customStyle="1" w:styleId="WW8Num37ztrue">
    <w:name w:val="WW8Num37ztrue"/>
    <w:rsid w:val="00D06657"/>
  </w:style>
  <w:style w:type="character" w:customStyle="1" w:styleId="WW8Num38z0">
    <w:name w:val="WW8Num38z0"/>
    <w:rsid w:val="00D06657"/>
    <w:rPr>
      <w:rFonts w:ascii="Times New Roman" w:eastAsia="Times New Roman" w:hAnsi="Times New Roman" w:cs="Times New Roman"/>
      <w:szCs w:val="24"/>
    </w:rPr>
  </w:style>
  <w:style w:type="character" w:customStyle="1" w:styleId="WW8Num38z1">
    <w:name w:val="WW8Num38z1"/>
    <w:rsid w:val="00D06657"/>
    <w:rPr>
      <w:rFonts w:ascii="Courier New" w:hAnsi="Courier New" w:cs="Courier New"/>
    </w:rPr>
  </w:style>
  <w:style w:type="character" w:customStyle="1" w:styleId="WW8Num38z2">
    <w:name w:val="WW8Num38z2"/>
    <w:rsid w:val="00D06657"/>
    <w:rPr>
      <w:rFonts w:ascii="Wingdings" w:hAnsi="Wingdings" w:cs="Wingdings"/>
    </w:rPr>
  </w:style>
  <w:style w:type="character" w:customStyle="1" w:styleId="WW8Num38z3">
    <w:name w:val="WW8Num38z3"/>
    <w:rsid w:val="00D06657"/>
    <w:rPr>
      <w:rFonts w:ascii="Symbol" w:hAnsi="Symbol" w:cs="Symbol"/>
    </w:rPr>
  </w:style>
  <w:style w:type="character" w:customStyle="1" w:styleId="WW8Num39zfalse">
    <w:name w:val="WW8Num39zfalse"/>
    <w:rsid w:val="00D06657"/>
    <w:rPr>
      <w:szCs w:val="24"/>
    </w:rPr>
  </w:style>
  <w:style w:type="character" w:customStyle="1" w:styleId="WW8Num39ztrue">
    <w:name w:val="WW8Num39ztrue"/>
    <w:rsid w:val="00D06657"/>
  </w:style>
  <w:style w:type="character" w:customStyle="1" w:styleId="WW8Num40z0">
    <w:name w:val="WW8Num40z0"/>
    <w:rsid w:val="00D06657"/>
    <w:rPr>
      <w:rFonts w:cs="Times New Roman"/>
      <w:szCs w:val="24"/>
    </w:rPr>
  </w:style>
  <w:style w:type="character" w:customStyle="1" w:styleId="WW8Num41zfalse">
    <w:name w:val="WW8Num41zfalse"/>
    <w:rsid w:val="00D06657"/>
  </w:style>
  <w:style w:type="character" w:customStyle="1" w:styleId="WW8Num41z1">
    <w:name w:val="WW8Num41z1"/>
    <w:rsid w:val="00D06657"/>
    <w:rPr>
      <w:i w:val="0"/>
      <w:szCs w:val="24"/>
    </w:rPr>
  </w:style>
  <w:style w:type="character" w:customStyle="1" w:styleId="WW8Num41ztrue">
    <w:name w:val="WW8Num41ztrue"/>
    <w:rsid w:val="00D06657"/>
  </w:style>
  <w:style w:type="character" w:customStyle="1" w:styleId="WW8Num42zfalse">
    <w:name w:val="WW8Num42zfalse"/>
    <w:rsid w:val="00D06657"/>
  </w:style>
  <w:style w:type="character" w:customStyle="1" w:styleId="WW8Num42ztrue">
    <w:name w:val="WW8Num42ztrue"/>
    <w:rsid w:val="00D06657"/>
  </w:style>
  <w:style w:type="character" w:customStyle="1" w:styleId="WW8Num43z0">
    <w:name w:val="WW8Num43z0"/>
    <w:rsid w:val="00D06657"/>
    <w:rPr>
      <w:rFonts w:ascii="Symbol" w:eastAsia="Calibri" w:hAnsi="Symbol" w:cs="Symbol"/>
      <w:szCs w:val="24"/>
    </w:rPr>
  </w:style>
  <w:style w:type="character" w:customStyle="1" w:styleId="WW8Num43z2">
    <w:name w:val="WW8Num43z2"/>
    <w:rsid w:val="00D06657"/>
    <w:rPr>
      <w:rFonts w:ascii="Tahoma" w:eastAsia="Times New Roman" w:hAnsi="Tahoma" w:cs="Tahoma"/>
    </w:rPr>
  </w:style>
  <w:style w:type="character" w:customStyle="1" w:styleId="WW8Num43ztrue">
    <w:name w:val="WW8Num43ztrue"/>
    <w:rsid w:val="00D06657"/>
  </w:style>
  <w:style w:type="character" w:customStyle="1" w:styleId="WW8Num44z0">
    <w:name w:val="WW8Num44z0"/>
    <w:rsid w:val="00D06657"/>
    <w:rPr>
      <w:rFonts w:ascii="Symbol" w:hAnsi="Symbol" w:cs="Symbol"/>
    </w:rPr>
  </w:style>
  <w:style w:type="character" w:customStyle="1" w:styleId="WW8Num44z1">
    <w:name w:val="WW8Num44z1"/>
    <w:rsid w:val="00D06657"/>
    <w:rPr>
      <w:rFonts w:ascii="Courier New" w:hAnsi="Courier New" w:cs="Courier New"/>
    </w:rPr>
  </w:style>
  <w:style w:type="character" w:customStyle="1" w:styleId="WW8Num44z2">
    <w:name w:val="WW8Num44z2"/>
    <w:rsid w:val="00D06657"/>
    <w:rPr>
      <w:rFonts w:ascii="Wingdings" w:hAnsi="Wingdings" w:cs="Wingdings"/>
    </w:rPr>
  </w:style>
  <w:style w:type="character" w:customStyle="1" w:styleId="WW8Num45z0">
    <w:name w:val="WW8Num45z0"/>
    <w:rsid w:val="00D06657"/>
    <w:rPr>
      <w:rFonts w:cs="Times New Roman"/>
      <w:szCs w:val="24"/>
    </w:rPr>
  </w:style>
  <w:style w:type="character" w:customStyle="1" w:styleId="WW8Num46z0">
    <w:name w:val="WW8Num46z0"/>
    <w:rsid w:val="00D06657"/>
    <w:rPr>
      <w:rFonts w:ascii="Symbol" w:hAnsi="Symbol" w:cs="Symbol"/>
      <w:sz w:val="24"/>
      <w:szCs w:val="24"/>
    </w:rPr>
  </w:style>
  <w:style w:type="character" w:customStyle="1" w:styleId="WW8Num46z1">
    <w:name w:val="WW8Num46z1"/>
    <w:rsid w:val="00D06657"/>
    <w:rPr>
      <w:rFonts w:ascii="Courier New" w:hAnsi="Courier New" w:cs="Courier New"/>
    </w:rPr>
  </w:style>
  <w:style w:type="character" w:customStyle="1" w:styleId="WW8Num46z2">
    <w:name w:val="WW8Num46z2"/>
    <w:rsid w:val="00D06657"/>
    <w:rPr>
      <w:rFonts w:ascii="Wingdings" w:hAnsi="Wingdings" w:cs="Wingdings"/>
    </w:rPr>
  </w:style>
  <w:style w:type="character" w:customStyle="1" w:styleId="WW8Num47z0">
    <w:name w:val="WW8Num47z0"/>
    <w:rsid w:val="00D06657"/>
    <w:rPr>
      <w:rFonts w:cs="Times New Roman"/>
    </w:rPr>
  </w:style>
  <w:style w:type="character" w:customStyle="1" w:styleId="WW8Num48z0">
    <w:name w:val="WW8Num48z0"/>
    <w:rsid w:val="00D06657"/>
    <w:rPr>
      <w:rFonts w:ascii="Symbol" w:eastAsia="Calibri" w:hAnsi="Symbol" w:cs="Symbol"/>
      <w:szCs w:val="24"/>
    </w:rPr>
  </w:style>
  <w:style w:type="character" w:customStyle="1" w:styleId="WW8Num48z1">
    <w:name w:val="WW8Num48z1"/>
    <w:rsid w:val="00D06657"/>
    <w:rPr>
      <w:rFonts w:ascii="Courier New" w:hAnsi="Courier New" w:cs="Courier New"/>
    </w:rPr>
  </w:style>
  <w:style w:type="character" w:customStyle="1" w:styleId="WW8Num48z2">
    <w:name w:val="WW8Num48z2"/>
    <w:rsid w:val="00D06657"/>
    <w:rPr>
      <w:rFonts w:ascii="Wingdings" w:hAnsi="Wingdings" w:cs="Wingdings"/>
    </w:rPr>
  </w:style>
  <w:style w:type="character" w:customStyle="1" w:styleId="WW8Num49z0">
    <w:name w:val="WW8Num49z0"/>
    <w:rsid w:val="00D06657"/>
    <w:rPr>
      <w:rFonts w:ascii="Times New Roman" w:eastAsia="Times New Roman" w:hAnsi="Times New Roman" w:cs="Times New Roman"/>
      <w:b w:val="0"/>
      <w:szCs w:val="24"/>
    </w:rPr>
  </w:style>
  <w:style w:type="character" w:customStyle="1" w:styleId="WW8Num49ztrue">
    <w:name w:val="WW8Num49ztrue"/>
    <w:rsid w:val="00D06657"/>
  </w:style>
  <w:style w:type="character" w:customStyle="1" w:styleId="WW8Num50zfalse">
    <w:name w:val="WW8Num50zfalse"/>
    <w:rsid w:val="00D06657"/>
  </w:style>
  <w:style w:type="character" w:customStyle="1" w:styleId="WW8Num50ztrue">
    <w:name w:val="WW8Num50ztrue"/>
    <w:rsid w:val="00D06657"/>
  </w:style>
  <w:style w:type="character" w:customStyle="1" w:styleId="WW8Num51z0">
    <w:name w:val="WW8Num51z0"/>
    <w:rsid w:val="00D06657"/>
    <w:rPr>
      <w:rFonts w:cs="Times New Roman"/>
    </w:rPr>
  </w:style>
  <w:style w:type="character" w:customStyle="1" w:styleId="WW8Num52zfalse">
    <w:name w:val="WW8Num52zfalse"/>
    <w:rsid w:val="00D06657"/>
    <w:rPr>
      <w:szCs w:val="24"/>
    </w:rPr>
  </w:style>
  <w:style w:type="character" w:customStyle="1" w:styleId="WW8Num52ztrue">
    <w:name w:val="WW8Num52ztrue"/>
    <w:rsid w:val="00D06657"/>
  </w:style>
  <w:style w:type="character" w:customStyle="1" w:styleId="WW8Num53zfalse">
    <w:name w:val="WW8Num53zfalse"/>
    <w:rsid w:val="00D06657"/>
    <w:rPr>
      <w:szCs w:val="24"/>
    </w:rPr>
  </w:style>
  <w:style w:type="character" w:customStyle="1" w:styleId="WW8Num53ztrue">
    <w:name w:val="WW8Num53ztrue"/>
    <w:rsid w:val="00D06657"/>
  </w:style>
  <w:style w:type="character" w:customStyle="1" w:styleId="WW8Num54z0">
    <w:name w:val="WW8Num54z0"/>
    <w:rsid w:val="00D06657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54ztrue">
    <w:name w:val="WW8Num54ztrue"/>
    <w:rsid w:val="00D06657"/>
  </w:style>
  <w:style w:type="character" w:customStyle="1" w:styleId="WW8Num55zfalse">
    <w:name w:val="WW8Num55zfalse"/>
    <w:rsid w:val="00D06657"/>
  </w:style>
  <w:style w:type="character" w:customStyle="1" w:styleId="WW8Num55ztrue">
    <w:name w:val="WW8Num55ztrue"/>
    <w:rsid w:val="00D06657"/>
  </w:style>
  <w:style w:type="character" w:customStyle="1" w:styleId="WW8Num56zfalse">
    <w:name w:val="WW8Num56zfalse"/>
    <w:rsid w:val="00D06657"/>
  </w:style>
  <w:style w:type="character" w:customStyle="1" w:styleId="WW8Num56ztrue">
    <w:name w:val="WW8Num56ztrue"/>
    <w:rsid w:val="00D06657"/>
  </w:style>
  <w:style w:type="character" w:customStyle="1" w:styleId="WW8Num57zfalse">
    <w:name w:val="WW8Num57zfalse"/>
    <w:rsid w:val="00D06657"/>
    <w:rPr>
      <w:szCs w:val="24"/>
    </w:rPr>
  </w:style>
  <w:style w:type="character" w:customStyle="1" w:styleId="WW8Num57z1">
    <w:name w:val="WW8Num57z1"/>
    <w:rsid w:val="00D06657"/>
    <w:rPr>
      <w:rFonts w:ascii="Symbol" w:hAnsi="Symbol" w:cs="Symbol"/>
    </w:rPr>
  </w:style>
  <w:style w:type="character" w:customStyle="1" w:styleId="WW8Num57z2">
    <w:name w:val="WW8Num57z2"/>
    <w:rsid w:val="00D06657"/>
    <w:rPr>
      <w:b w:val="0"/>
      <w:szCs w:val="24"/>
    </w:rPr>
  </w:style>
  <w:style w:type="character" w:customStyle="1" w:styleId="WW8Num57ztrue">
    <w:name w:val="WW8Num57ztrue"/>
    <w:rsid w:val="00D06657"/>
  </w:style>
  <w:style w:type="character" w:customStyle="1" w:styleId="WW8Num58zfalse">
    <w:name w:val="WW8Num58zfalse"/>
    <w:rsid w:val="00D06657"/>
  </w:style>
  <w:style w:type="character" w:customStyle="1" w:styleId="WW8Num58ztrue">
    <w:name w:val="WW8Num58ztrue"/>
    <w:rsid w:val="00D06657"/>
  </w:style>
  <w:style w:type="character" w:customStyle="1" w:styleId="WW8Num58z4">
    <w:name w:val="WW8Num58z4"/>
    <w:rsid w:val="00D06657"/>
    <w:rPr>
      <w:b/>
      <w:szCs w:val="24"/>
    </w:rPr>
  </w:style>
  <w:style w:type="character" w:customStyle="1" w:styleId="WW8Num59z0">
    <w:name w:val="WW8Num59z0"/>
    <w:rsid w:val="00D06657"/>
    <w:rPr>
      <w:rFonts w:cs="Times New Roman"/>
      <w:b w:val="0"/>
      <w:i w:val="0"/>
      <w:szCs w:val="24"/>
    </w:rPr>
  </w:style>
  <w:style w:type="character" w:customStyle="1" w:styleId="WW8Num59z1">
    <w:name w:val="WW8Num59z1"/>
    <w:rsid w:val="00D06657"/>
    <w:rPr>
      <w:rFonts w:cs="Times New Roman"/>
    </w:rPr>
  </w:style>
  <w:style w:type="character" w:customStyle="1" w:styleId="WW8Num60z0">
    <w:name w:val="WW8Num60z0"/>
    <w:rsid w:val="00D06657"/>
    <w:rPr>
      <w:b/>
      <w:szCs w:val="24"/>
    </w:rPr>
  </w:style>
  <w:style w:type="character" w:customStyle="1" w:styleId="WW8Num60ztrue">
    <w:name w:val="WW8Num60ztrue"/>
    <w:rsid w:val="00D06657"/>
  </w:style>
  <w:style w:type="character" w:customStyle="1" w:styleId="WW8Num61z0">
    <w:name w:val="WW8Num61z0"/>
    <w:rsid w:val="00D06657"/>
    <w:rPr>
      <w:rFonts w:ascii="Symbol" w:hAnsi="Symbol" w:cs="Symbol"/>
      <w:sz w:val="24"/>
      <w:szCs w:val="24"/>
    </w:rPr>
  </w:style>
  <w:style w:type="character" w:customStyle="1" w:styleId="WW8Num61z1">
    <w:name w:val="WW8Num61z1"/>
    <w:rsid w:val="00D06657"/>
    <w:rPr>
      <w:rFonts w:ascii="Courier New" w:hAnsi="Courier New" w:cs="Courier New"/>
    </w:rPr>
  </w:style>
  <w:style w:type="character" w:customStyle="1" w:styleId="WW8Num61z2">
    <w:name w:val="WW8Num61z2"/>
    <w:rsid w:val="00D06657"/>
    <w:rPr>
      <w:rFonts w:ascii="Wingdings" w:hAnsi="Wingdings" w:cs="Wingdings"/>
    </w:rPr>
  </w:style>
  <w:style w:type="character" w:customStyle="1" w:styleId="WW8Num62z0">
    <w:name w:val="WW8Num62z0"/>
    <w:rsid w:val="00D06657"/>
    <w:rPr>
      <w:rFonts w:ascii="Symbol" w:hAnsi="Symbol" w:cs="Symbol"/>
      <w:color w:val="auto"/>
    </w:rPr>
  </w:style>
  <w:style w:type="character" w:customStyle="1" w:styleId="WW8Num62z1">
    <w:name w:val="WW8Num62z1"/>
    <w:rsid w:val="00D06657"/>
    <w:rPr>
      <w:rFonts w:ascii="Courier New" w:hAnsi="Courier New" w:cs="Courier New"/>
    </w:rPr>
  </w:style>
  <w:style w:type="character" w:customStyle="1" w:styleId="WW8Num62z2">
    <w:name w:val="WW8Num62z2"/>
    <w:rsid w:val="00D06657"/>
    <w:rPr>
      <w:rFonts w:ascii="Wingdings" w:hAnsi="Wingdings" w:cs="Wingdings"/>
    </w:rPr>
  </w:style>
  <w:style w:type="character" w:customStyle="1" w:styleId="WW8Num63z0">
    <w:name w:val="WW8Num63z0"/>
    <w:rsid w:val="00D06657"/>
    <w:rPr>
      <w:rFonts w:cs="Times New Roman"/>
    </w:rPr>
  </w:style>
  <w:style w:type="character" w:customStyle="1" w:styleId="WW8Num63z1">
    <w:name w:val="WW8Num63z1"/>
    <w:rsid w:val="00D06657"/>
    <w:rPr>
      <w:rFonts w:cs="Times New Roman"/>
      <w:b w:val="0"/>
      <w:szCs w:val="24"/>
    </w:rPr>
  </w:style>
  <w:style w:type="character" w:customStyle="1" w:styleId="WW8Num63z4">
    <w:name w:val="WW8Num63z4"/>
    <w:rsid w:val="00D06657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D06657"/>
    <w:rPr>
      <w:rFonts w:ascii="Symbol" w:hAnsi="Symbol" w:cs="Symbol"/>
    </w:rPr>
  </w:style>
  <w:style w:type="character" w:customStyle="1" w:styleId="WW8Num64z1">
    <w:name w:val="WW8Num64z1"/>
    <w:rsid w:val="00D06657"/>
    <w:rPr>
      <w:rFonts w:ascii="Courier New" w:hAnsi="Courier New" w:cs="Courier New"/>
    </w:rPr>
  </w:style>
  <w:style w:type="character" w:customStyle="1" w:styleId="WW8Num64z2">
    <w:name w:val="WW8Num64z2"/>
    <w:rsid w:val="00D06657"/>
    <w:rPr>
      <w:rFonts w:ascii="Wingdings" w:hAnsi="Wingdings" w:cs="Wingdings"/>
    </w:rPr>
  </w:style>
  <w:style w:type="character" w:customStyle="1" w:styleId="WW8Num65z0">
    <w:name w:val="WW8Num65z0"/>
    <w:rsid w:val="00D06657"/>
    <w:rPr>
      <w:rFonts w:ascii="Symbol" w:hAnsi="Symbol" w:cs="Symbol"/>
      <w:szCs w:val="24"/>
    </w:rPr>
  </w:style>
  <w:style w:type="character" w:customStyle="1" w:styleId="WW8Num65ztrue">
    <w:name w:val="WW8Num65ztrue"/>
    <w:rsid w:val="00D06657"/>
  </w:style>
  <w:style w:type="character" w:customStyle="1" w:styleId="WW8Num66z0">
    <w:name w:val="WW8Num66z0"/>
    <w:rsid w:val="00D06657"/>
    <w:rPr>
      <w:b w:val="0"/>
      <w:bCs/>
      <w:i/>
      <w:iCs/>
      <w:szCs w:val="24"/>
    </w:rPr>
  </w:style>
  <w:style w:type="character" w:customStyle="1" w:styleId="WW8Num66ztrue">
    <w:name w:val="WW8Num66ztrue"/>
    <w:rsid w:val="00D06657"/>
    <w:rPr>
      <w:szCs w:val="24"/>
    </w:rPr>
  </w:style>
  <w:style w:type="character" w:customStyle="1" w:styleId="WW8Num67zfalse">
    <w:name w:val="WW8Num67zfalse"/>
    <w:rsid w:val="00D06657"/>
  </w:style>
  <w:style w:type="character" w:customStyle="1" w:styleId="WW8Num67z1">
    <w:name w:val="WW8Num67z1"/>
    <w:rsid w:val="00D06657"/>
    <w:rPr>
      <w:b w:val="0"/>
    </w:rPr>
  </w:style>
  <w:style w:type="character" w:customStyle="1" w:styleId="WW8Num67ztrue">
    <w:name w:val="WW8Num67ztrue"/>
    <w:rsid w:val="00D06657"/>
  </w:style>
  <w:style w:type="character" w:customStyle="1" w:styleId="WW8Num68z0">
    <w:name w:val="WW8Num68z0"/>
    <w:rsid w:val="00D06657"/>
    <w:rPr>
      <w:rFonts w:ascii="Arial Bold" w:hAnsi="Arial Bold" w:cs="Arial Bold"/>
      <w:b/>
      <w:i w:val="0"/>
      <w:sz w:val="20"/>
    </w:rPr>
  </w:style>
  <w:style w:type="character" w:customStyle="1" w:styleId="WW8Num68z1">
    <w:name w:val="WW8Num68z1"/>
    <w:rsid w:val="00D06657"/>
    <w:rPr>
      <w:b/>
      <w:i w:val="0"/>
      <w:sz w:val="20"/>
    </w:rPr>
  </w:style>
  <w:style w:type="character" w:customStyle="1" w:styleId="WW8Num68ztrue">
    <w:name w:val="WW8Num68ztrue"/>
    <w:rsid w:val="00D06657"/>
  </w:style>
  <w:style w:type="character" w:customStyle="1" w:styleId="WW8Num68z4">
    <w:name w:val="WW8Num68z4"/>
    <w:rsid w:val="00D06657"/>
    <w:rPr>
      <w:rFonts w:ascii="Arial" w:eastAsia="Times New Roman" w:hAnsi="Arial" w:cs="Times New Roman"/>
    </w:rPr>
  </w:style>
  <w:style w:type="character" w:customStyle="1" w:styleId="Domylnaczcionkaakapitu1">
    <w:name w:val="Domyślna czcionka akapitu1"/>
    <w:rsid w:val="00D06657"/>
  </w:style>
  <w:style w:type="character" w:styleId="Numerstrony">
    <w:name w:val="page number"/>
    <w:basedOn w:val="Domylnaczcionkaakapitu1"/>
    <w:rsid w:val="00D06657"/>
  </w:style>
  <w:style w:type="character" w:styleId="UyteHipercze">
    <w:name w:val="FollowedHyperlink"/>
    <w:rsid w:val="00D06657"/>
    <w:rPr>
      <w:color w:val="800080"/>
      <w:u w:val="single"/>
    </w:rPr>
  </w:style>
  <w:style w:type="character" w:customStyle="1" w:styleId="Odwoaniedokomentarza1">
    <w:name w:val="Odwołanie do komentarza1"/>
    <w:rsid w:val="00D06657"/>
    <w:rPr>
      <w:sz w:val="16"/>
    </w:rPr>
  </w:style>
  <w:style w:type="character" w:customStyle="1" w:styleId="textbold">
    <w:name w:val="text bold"/>
    <w:basedOn w:val="Domylnaczcionkaakapitu1"/>
    <w:rsid w:val="00D06657"/>
  </w:style>
  <w:style w:type="character" w:styleId="Pogrubienie">
    <w:name w:val="Strong"/>
    <w:qFormat/>
    <w:rsid w:val="00D06657"/>
    <w:rPr>
      <w:b/>
      <w:bCs/>
    </w:rPr>
  </w:style>
  <w:style w:type="character" w:customStyle="1" w:styleId="HTML-wstpniesformatowanyZnak">
    <w:name w:val="HTML - wstępnie sformatowany Znak"/>
    <w:rsid w:val="00D06657"/>
    <w:rPr>
      <w:rFonts w:ascii="Courier New" w:hAnsi="Courier New" w:cs="Courier New"/>
    </w:rPr>
  </w:style>
  <w:style w:type="character" w:styleId="Tekstzastpczy">
    <w:name w:val="Placeholder Text"/>
    <w:rsid w:val="00D06657"/>
    <w:rPr>
      <w:color w:val="808080"/>
    </w:rPr>
  </w:style>
  <w:style w:type="character" w:customStyle="1" w:styleId="BezodstpwZnak">
    <w:name w:val="Bez odstępów Znak"/>
    <w:rsid w:val="00D06657"/>
    <w:rPr>
      <w:sz w:val="24"/>
      <w:szCs w:val="26"/>
    </w:rPr>
  </w:style>
  <w:style w:type="character" w:customStyle="1" w:styleId="PodtytuZnak">
    <w:name w:val="Podtytuł Znak"/>
    <w:rsid w:val="00D06657"/>
    <w:rPr>
      <w:rFonts w:ascii="Cambria" w:hAnsi="Cambria" w:cs="Cambria"/>
      <w:i/>
      <w:iCs/>
      <w:spacing w:val="15"/>
      <w:sz w:val="24"/>
      <w:szCs w:val="24"/>
    </w:rPr>
  </w:style>
  <w:style w:type="character" w:styleId="Wyrnienieintensywne">
    <w:name w:val="Intense Emphasis"/>
    <w:qFormat/>
    <w:rsid w:val="00D06657"/>
    <w:rPr>
      <w:b/>
      <w:bCs/>
      <w:i/>
      <w:iCs/>
      <w:color w:val="auto"/>
    </w:rPr>
  </w:style>
  <w:style w:type="character" w:customStyle="1" w:styleId="CytatintensywnyZnak">
    <w:name w:val="Cytat intensywny Znak"/>
    <w:rsid w:val="00D06657"/>
    <w:rPr>
      <w:rFonts w:ascii="Calibri" w:eastAsia="Calibri" w:hAnsi="Calibri" w:cs="Calibri"/>
      <w:b/>
      <w:bCs/>
      <w:i/>
      <w:iCs/>
      <w:szCs w:val="22"/>
    </w:rPr>
  </w:style>
  <w:style w:type="character" w:customStyle="1" w:styleId="TekstkomentarzaZnak">
    <w:name w:val="Tekst komentarza Znak"/>
    <w:rsid w:val="00D06657"/>
  </w:style>
  <w:style w:type="character" w:customStyle="1" w:styleId="TytuZnak">
    <w:name w:val="Tytuł Znak"/>
    <w:rsid w:val="00D06657"/>
    <w:rPr>
      <w:b/>
      <w:sz w:val="40"/>
    </w:rPr>
  </w:style>
  <w:style w:type="character" w:styleId="Tytuksiki">
    <w:name w:val="Book Title"/>
    <w:qFormat/>
    <w:rsid w:val="00D06657"/>
    <w:rPr>
      <w:b/>
      <w:bCs/>
      <w:smallCaps/>
      <w:spacing w:val="5"/>
    </w:rPr>
  </w:style>
  <w:style w:type="character" w:customStyle="1" w:styleId="TematkomentarzaZnak">
    <w:name w:val="Temat komentarza Znak"/>
    <w:rsid w:val="00D06657"/>
    <w:rPr>
      <w:b/>
    </w:rPr>
  </w:style>
  <w:style w:type="character" w:customStyle="1" w:styleId="TekstprzypisukocowegoZnak">
    <w:name w:val="Tekst przypisu końcowego Znak"/>
    <w:rsid w:val="00D06657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D06657"/>
    <w:rPr>
      <w:vertAlign w:val="superscript"/>
    </w:rPr>
  </w:style>
  <w:style w:type="character" w:customStyle="1" w:styleId="ZwykytekstZnak">
    <w:name w:val="Zwykły tekst Znak"/>
    <w:rsid w:val="00D06657"/>
    <w:rPr>
      <w:rFonts w:ascii="Calibri" w:eastAsia="Calibri" w:hAnsi="Calibri" w:cs="Calibri"/>
      <w:sz w:val="22"/>
      <w:szCs w:val="22"/>
    </w:rPr>
  </w:style>
  <w:style w:type="character" w:customStyle="1" w:styleId="FontStyle67">
    <w:name w:val="Font Style67"/>
    <w:rsid w:val="00D06657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rsid w:val="00D06657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2Znak">
    <w:name w:val="Tekst podstawowy wcięty 2 Znak"/>
    <w:rsid w:val="00D06657"/>
    <w:rPr>
      <w:sz w:val="24"/>
    </w:rPr>
  </w:style>
  <w:style w:type="character" w:customStyle="1" w:styleId="Tekstpodstawowy2Znak">
    <w:name w:val="Tekst podstawowy 2 Znak"/>
    <w:rsid w:val="00D06657"/>
    <w:rPr>
      <w:sz w:val="24"/>
      <w:szCs w:val="26"/>
    </w:rPr>
  </w:style>
  <w:style w:type="character" w:customStyle="1" w:styleId="Tekstpodstawowy3Znak">
    <w:name w:val="Tekst podstawowy 3 Znak"/>
    <w:rsid w:val="00D06657"/>
    <w:rPr>
      <w:sz w:val="16"/>
      <w:szCs w:val="16"/>
    </w:rPr>
  </w:style>
  <w:style w:type="character" w:customStyle="1" w:styleId="Tekstpodstawowywcity3Znak">
    <w:name w:val="Tekst podstawowy wcięty 3 Znak"/>
    <w:rsid w:val="00D06657"/>
    <w:rPr>
      <w:sz w:val="22"/>
      <w:szCs w:val="26"/>
    </w:rPr>
  </w:style>
  <w:style w:type="character" w:styleId="HTML-cytat">
    <w:name w:val="HTML Cite"/>
    <w:rsid w:val="00D06657"/>
    <w:rPr>
      <w:i/>
      <w:iCs/>
    </w:rPr>
  </w:style>
  <w:style w:type="character" w:customStyle="1" w:styleId="hint-handle">
    <w:name w:val="hint-handle"/>
    <w:rsid w:val="00D06657"/>
  </w:style>
  <w:style w:type="character" w:customStyle="1" w:styleId="ver8b">
    <w:name w:val="ver8b"/>
    <w:rsid w:val="00D06657"/>
  </w:style>
  <w:style w:type="character" w:styleId="Odwoanieprzypisukocowego">
    <w:name w:val="endnote reference"/>
    <w:rsid w:val="00D06657"/>
    <w:rPr>
      <w:vertAlign w:val="superscript"/>
    </w:rPr>
  </w:style>
  <w:style w:type="paragraph" w:styleId="Lista">
    <w:name w:val="List"/>
    <w:basedOn w:val="Normalny"/>
    <w:rsid w:val="00D06657"/>
    <w:pPr>
      <w:widowControl/>
      <w:suppressAutoHyphens w:val="0"/>
      <w:autoSpaceDN/>
      <w:spacing w:before="60"/>
      <w:jc w:val="both"/>
      <w:textAlignment w:val="auto"/>
    </w:pPr>
    <w:rPr>
      <w:rFonts w:ascii="Arial" w:eastAsia="Times New Roman" w:hAnsi="Arial" w:cs="Arial"/>
      <w:kern w:val="0"/>
      <w:sz w:val="23"/>
      <w:szCs w:val="20"/>
      <w:lang w:eastAsia="zh-CN"/>
    </w:rPr>
  </w:style>
  <w:style w:type="paragraph" w:styleId="Legenda">
    <w:name w:val="caption"/>
    <w:basedOn w:val="Normalny"/>
    <w:qFormat/>
    <w:rsid w:val="00D06657"/>
    <w:pPr>
      <w:widowControl/>
      <w:suppressLineNumbers/>
      <w:suppressAutoHyphens w:val="0"/>
      <w:autoSpaceDE w:val="0"/>
      <w:autoSpaceDN/>
      <w:spacing w:before="120" w:after="120"/>
      <w:textAlignment w:val="auto"/>
    </w:pPr>
    <w:rPr>
      <w:rFonts w:eastAsia="Times New Roman" w:cs="Mangal"/>
      <w:i/>
      <w:iCs/>
      <w:kern w:val="0"/>
      <w:lang w:eastAsia="zh-CN"/>
    </w:rPr>
  </w:style>
  <w:style w:type="paragraph" w:customStyle="1" w:styleId="Indeks">
    <w:name w:val="Indeks"/>
    <w:basedOn w:val="Normalny"/>
    <w:rsid w:val="00D06657"/>
    <w:pPr>
      <w:widowControl/>
      <w:suppressLineNumbers/>
      <w:suppressAutoHyphens w:val="0"/>
      <w:autoSpaceDE w:val="0"/>
      <w:autoSpaceDN/>
      <w:textAlignment w:val="auto"/>
    </w:pPr>
    <w:rPr>
      <w:rFonts w:eastAsia="Times New Roman" w:cs="Mangal"/>
      <w:kern w:val="0"/>
      <w:szCs w:val="26"/>
      <w:lang w:eastAsia="zh-CN"/>
    </w:rPr>
  </w:style>
  <w:style w:type="paragraph" w:customStyle="1" w:styleId="Tekstkomentarza1">
    <w:name w:val="Tekst komentarza1"/>
    <w:basedOn w:val="Normalny"/>
    <w:rsid w:val="00D06657"/>
    <w:pPr>
      <w:widowControl/>
      <w:suppressAutoHyphens w:val="0"/>
      <w:autoSpaceDE w:val="0"/>
      <w:autoSpaceDN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0665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06657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D06657"/>
    <w:pPr>
      <w:autoSpaceDE/>
    </w:pPr>
    <w:rPr>
      <w:b/>
    </w:rPr>
  </w:style>
  <w:style w:type="character" w:customStyle="1" w:styleId="TematkomentarzaZnak1">
    <w:name w:val="Temat komentarza Znak1"/>
    <w:basedOn w:val="TekstkomentarzaZnak1"/>
    <w:link w:val="Tematkomentarza"/>
    <w:rsid w:val="00D06657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D06657"/>
    <w:pPr>
      <w:widowControl/>
      <w:suppressAutoHyphens w:val="0"/>
      <w:autoSpaceDN/>
      <w:ind w:left="426" w:right="-1"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styleId="NormalnyWeb">
    <w:name w:val="Normal (Web)"/>
    <w:basedOn w:val="Normalny"/>
    <w:rsid w:val="00D06657"/>
    <w:pPr>
      <w:widowControl/>
      <w:suppressAutoHyphens w:val="0"/>
      <w:autoSpaceDN/>
      <w:spacing w:before="100" w:after="100"/>
      <w:jc w:val="both"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D06657"/>
    <w:pPr>
      <w:widowControl/>
      <w:suppressAutoHyphens w:val="0"/>
      <w:overflowPunct w:val="0"/>
      <w:autoSpaceDE w:val="0"/>
      <w:autoSpaceDN/>
      <w:jc w:val="both"/>
    </w:pPr>
    <w:rPr>
      <w:rFonts w:eastAsia="Times New Roman" w:cs="Times New Roman"/>
      <w:color w:val="000000"/>
      <w:kern w:val="0"/>
      <w:sz w:val="22"/>
      <w:szCs w:val="20"/>
      <w:lang w:eastAsia="zh-CN"/>
    </w:rPr>
  </w:style>
  <w:style w:type="paragraph" w:customStyle="1" w:styleId="Stopka1">
    <w:name w:val="Stopka1"/>
    <w:rsid w:val="00D0665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apunktowana2">
    <w:name w:val="List Bullet 2"/>
    <w:basedOn w:val="Normalny"/>
    <w:rsid w:val="00D06657"/>
    <w:pPr>
      <w:widowControl/>
      <w:suppressAutoHyphens w:val="0"/>
      <w:autoSpaceDE w:val="0"/>
      <w:autoSpaceDN/>
      <w:ind w:left="566" w:hanging="283"/>
      <w:contextualSpacing/>
      <w:textAlignment w:val="auto"/>
    </w:pPr>
    <w:rPr>
      <w:rFonts w:eastAsia="Times New Roman" w:cs="Times New Roman"/>
      <w:kern w:val="0"/>
      <w:szCs w:val="26"/>
      <w:lang w:eastAsia="zh-CN"/>
    </w:rPr>
  </w:style>
  <w:style w:type="paragraph" w:styleId="Bezodstpw">
    <w:name w:val="No Spacing"/>
    <w:qFormat/>
    <w:rsid w:val="00D0665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zh-CN"/>
    </w:rPr>
  </w:style>
  <w:style w:type="paragraph" w:customStyle="1" w:styleId="Normalny-zwarty">
    <w:name w:val="Normalny - zwarty"/>
    <w:basedOn w:val="Normalny"/>
    <w:rsid w:val="00D06657"/>
    <w:pPr>
      <w:widowControl/>
      <w:suppressAutoHyphens w:val="0"/>
      <w:autoSpaceDN/>
      <w:jc w:val="both"/>
      <w:textAlignment w:val="auto"/>
    </w:pPr>
    <w:rPr>
      <w:rFonts w:ascii="Calibri" w:eastAsia="Calibri" w:hAnsi="Calibri" w:cs="Times New Roman"/>
      <w:kern w:val="0"/>
      <w:sz w:val="20"/>
      <w:szCs w:val="22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06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0665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11">
    <w:name w:val="p11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p0">
    <w:name w:val="p0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p31">
    <w:name w:val="p31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Legenda1">
    <w:name w:val="Legenda1"/>
    <w:basedOn w:val="Normalny"/>
    <w:next w:val="Normalny"/>
    <w:rsid w:val="00D06657"/>
    <w:pPr>
      <w:widowControl/>
      <w:suppressAutoHyphens w:val="0"/>
      <w:autoSpaceDN/>
      <w:spacing w:after="200"/>
      <w:jc w:val="both"/>
      <w:textAlignment w:val="auto"/>
    </w:pPr>
    <w:rPr>
      <w:rFonts w:ascii="Calibri" w:eastAsia="Calibri" w:hAnsi="Calibri" w:cs="Calibri"/>
      <w:b/>
      <w:bCs/>
      <w:color w:val="4F81BD"/>
      <w:kern w:val="0"/>
      <w:sz w:val="18"/>
      <w:szCs w:val="18"/>
      <w:lang w:eastAsia="zh-CN"/>
    </w:rPr>
  </w:style>
  <w:style w:type="paragraph" w:styleId="Nagwekwykazurde">
    <w:name w:val="toa heading"/>
    <w:basedOn w:val="Nagwek1"/>
    <w:next w:val="Normalny"/>
    <w:rsid w:val="00D06657"/>
    <w:pPr>
      <w:pageBreakBefore/>
      <w:widowControl/>
      <w:suppressAutoHyphens w:val="0"/>
      <w:autoSpaceDN/>
      <w:spacing w:before="360" w:after="120" w:line="276" w:lineRule="auto"/>
      <w:jc w:val="both"/>
      <w:textAlignment w:val="auto"/>
    </w:pPr>
    <w:rPr>
      <w:rFonts w:ascii="Arial" w:eastAsia="Times New Roman" w:hAnsi="Arial" w:cs="Arial"/>
      <w:caps/>
      <w:color w:val="auto"/>
      <w:kern w:val="0"/>
      <w:sz w:val="36"/>
      <w:lang w:eastAsia="zh-CN"/>
    </w:rPr>
  </w:style>
  <w:style w:type="paragraph" w:styleId="Spistreci2">
    <w:name w:val="toc 2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220"/>
      <w:jc w:val="both"/>
      <w:textAlignment w:val="auto"/>
    </w:pPr>
    <w:rPr>
      <w:rFonts w:ascii="Calibri" w:eastAsia="Calibri" w:hAnsi="Calibri" w:cs="Calibri"/>
      <w:b/>
      <w:smallCaps/>
      <w:kern w:val="0"/>
      <w:sz w:val="20"/>
      <w:szCs w:val="22"/>
      <w:lang w:eastAsia="zh-CN"/>
    </w:rPr>
  </w:style>
  <w:style w:type="paragraph" w:styleId="Spistreci3">
    <w:name w:val="toc 3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440"/>
      <w:jc w:val="both"/>
      <w:textAlignment w:val="auto"/>
    </w:pPr>
    <w:rPr>
      <w:rFonts w:ascii="Calibri" w:eastAsia="Calibri" w:hAnsi="Calibri" w:cs="Calibri"/>
      <w:i/>
      <w:kern w:val="0"/>
      <w:sz w:val="20"/>
      <w:szCs w:val="22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D06657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Cambria" w:eastAsia="Times New Roman" w:hAnsi="Cambria" w:cs="Cambria"/>
      <w:i/>
      <w:iCs/>
      <w:spacing w:val="15"/>
      <w:kern w:val="0"/>
      <w:lang w:eastAsia="zh-CN"/>
    </w:rPr>
  </w:style>
  <w:style w:type="character" w:customStyle="1" w:styleId="PodtytuZnak1">
    <w:name w:val="Podtytuł Znak1"/>
    <w:basedOn w:val="Domylnaczcionkaakapitu"/>
    <w:link w:val="Podtytu"/>
    <w:rsid w:val="00D06657"/>
    <w:rPr>
      <w:rFonts w:ascii="Cambria" w:eastAsia="Times New Roman" w:hAnsi="Cambria" w:cs="Cambria"/>
      <w:i/>
      <w:iCs/>
      <w:spacing w:val="15"/>
      <w:sz w:val="24"/>
      <w:szCs w:val="24"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D06657"/>
    <w:pPr>
      <w:widowControl/>
      <w:pBdr>
        <w:bottom w:val="single" w:sz="4" w:space="4" w:color="808080"/>
      </w:pBdr>
      <w:suppressAutoHyphens w:val="0"/>
      <w:autoSpaceDN/>
      <w:spacing w:before="200" w:after="280" w:line="276" w:lineRule="auto"/>
      <w:ind w:left="936" w:right="936"/>
      <w:jc w:val="both"/>
      <w:textAlignment w:val="auto"/>
    </w:pPr>
    <w:rPr>
      <w:rFonts w:ascii="Calibri" w:eastAsia="Calibri" w:hAnsi="Calibri" w:cs="Calibri"/>
      <w:b/>
      <w:bCs/>
      <w:i/>
      <w:iCs/>
      <w:kern w:val="0"/>
      <w:sz w:val="20"/>
      <w:szCs w:val="22"/>
      <w:lang w:eastAsia="zh-CN"/>
    </w:rPr>
  </w:style>
  <w:style w:type="character" w:customStyle="1" w:styleId="CytatintensywnyZnak1">
    <w:name w:val="Cytat intensywny Znak1"/>
    <w:basedOn w:val="Domylnaczcionkaakapitu"/>
    <w:link w:val="Cytatintensywny"/>
    <w:rsid w:val="00D06657"/>
    <w:rPr>
      <w:rFonts w:ascii="Calibri" w:eastAsia="Calibri" w:hAnsi="Calibri" w:cs="Calibri"/>
      <w:b/>
      <w:bCs/>
      <w:i/>
      <w:iCs/>
      <w:sz w:val="20"/>
      <w:lang w:eastAsia="zh-CN"/>
    </w:rPr>
  </w:style>
  <w:style w:type="paragraph" w:customStyle="1" w:styleId="NotSortedNumbering1">
    <w:name w:val="NotSortedNumbering1"/>
    <w:rsid w:val="00D06657"/>
    <w:pPr>
      <w:suppressAutoHyphens/>
      <w:spacing w:before="240" w:after="0" w:line="288" w:lineRule="auto"/>
      <w:ind w:left="1701" w:hanging="453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customStyle="1" w:styleId="DocParagraph">
    <w:name w:val="DocParagraph"/>
    <w:rsid w:val="00D06657"/>
    <w:pPr>
      <w:suppressAutoHyphens/>
      <w:spacing w:before="240" w:after="0" w:line="288" w:lineRule="auto"/>
      <w:ind w:left="1247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customStyle="1" w:styleId="NotSortedNumbering2">
    <w:name w:val="NotSortedNumbering2"/>
    <w:rsid w:val="00D06657"/>
    <w:pPr>
      <w:suppressAutoHyphens/>
      <w:spacing w:before="240" w:after="0" w:line="288" w:lineRule="auto"/>
      <w:ind w:left="2154" w:hanging="453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styleId="Spistreci4">
    <w:name w:val="toc 4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660"/>
      <w:jc w:val="both"/>
      <w:textAlignment w:val="auto"/>
    </w:pPr>
    <w:rPr>
      <w:rFonts w:ascii="Calibri" w:eastAsia="Calibri" w:hAnsi="Calibri" w:cs="Calibri"/>
      <w:kern w:val="0"/>
      <w:sz w:val="20"/>
      <w:szCs w:val="22"/>
      <w:lang w:eastAsia="zh-CN"/>
    </w:rPr>
  </w:style>
  <w:style w:type="paragraph" w:styleId="Poprawka">
    <w:name w:val="Revision"/>
    <w:rsid w:val="00D06657"/>
    <w:pPr>
      <w:suppressAutoHyphens/>
      <w:spacing w:after="0" w:line="240" w:lineRule="auto"/>
    </w:pPr>
    <w:rPr>
      <w:rFonts w:ascii="Calibri" w:eastAsia="Calibri" w:hAnsi="Calibri" w:cs="Calibri"/>
      <w:sz w:val="20"/>
      <w:lang w:eastAsia="zh-CN"/>
    </w:rPr>
  </w:style>
  <w:style w:type="paragraph" w:styleId="Spistreci5">
    <w:name w:val="toc 5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6">
    <w:name w:val="toc 6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7">
    <w:name w:val="toc 7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8">
    <w:name w:val="toc 8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9">
    <w:name w:val="toc 9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D06657"/>
    <w:pPr>
      <w:widowControl/>
      <w:suppressAutoHyphens w:val="0"/>
      <w:autoSpaceDN/>
      <w:jc w:val="both"/>
      <w:textAlignment w:val="auto"/>
    </w:pPr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06657"/>
    <w:rPr>
      <w:rFonts w:ascii="Calibri" w:eastAsia="Calibri" w:hAnsi="Calibri" w:cs="Calibri"/>
      <w:sz w:val="20"/>
      <w:szCs w:val="20"/>
      <w:lang w:eastAsia="zh-CN"/>
    </w:rPr>
  </w:style>
  <w:style w:type="paragraph" w:customStyle="1" w:styleId="Tabelapozycja">
    <w:name w:val="Tabela pozycja"/>
    <w:basedOn w:val="Normalny"/>
    <w:rsid w:val="00D06657"/>
    <w:pPr>
      <w:widowControl/>
      <w:suppressAutoHyphens w:val="0"/>
      <w:autoSpaceDN/>
      <w:textAlignment w:val="auto"/>
    </w:pPr>
    <w:rPr>
      <w:rFonts w:ascii="Arial" w:eastAsia="MS Outlook" w:hAnsi="Arial" w:cs="Arial"/>
      <w:kern w:val="0"/>
      <w:sz w:val="22"/>
      <w:szCs w:val="20"/>
      <w:lang w:eastAsia="zh-CN"/>
    </w:rPr>
  </w:style>
  <w:style w:type="paragraph" w:customStyle="1" w:styleId="Zwykytekst2">
    <w:name w:val="Zwykły tekst2"/>
    <w:basedOn w:val="Normalny"/>
    <w:rsid w:val="00D06657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customStyle="1" w:styleId="Style9">
    <w:name w:val="Style9"/>
    <w:basedOn w:val="Normalny"/>
    <w:rsid w:val="00D06657"/>
    <w:pPr>
      <w:suppressAutoHyphens w:val="0"/>
      <w:autoSpaceDE w:val="0"/>
      <w:autoSpaceDN/>
      <w:spacing w:line="276" w:lineRule="exact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Style6">
    <w:name w:val="Style6"/>
    <w:basedOn w:val="Normalny"/>
    <w:rsid w:val="00D06657"/>
    <w:pPr>
      <w:suppressAutoHyphens w:val="0"/>
      <w:autoSpaceDE w:val="0"/>
      <w:autoSpaceDN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Style37">
    <w:name w:val="Style37"/>
    <w:basedOn w:val="Normalny"/>
    <w:rsid w:val="00D06657"/>
    <w:pPr>
      <w:suppressAutoHyphens w:val="0"/>
      <w:autoSpaceDE w:val="0"/>
      <w:autoSpaceDN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default0">
    <w:name w:val="default"/>
    <w:basedOn w:val="Normalny"/>
    <w:rsid w:val="00D06657"/>
    <w:pPr>
      <w:widowControl/>
      <w:suppressAutoHyphens w:val="0"/>
      <w:autoSpaceDN/>
      <w:spacing w:before="100" w:after="10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TekstpodstawowyTekstwcity2st">
    <w:name w:val="Tekst podstawowy.Tekst wciêty 2 st"/>
    <w:basedOn w:val="Normalny"/>
    <w:rsid w:val="00D06657"/>
    <w:pPr>
      <w:widowControl/>
      <w:tabs>
        <w:tab w:val="left" w:pos="8505"/>
        <w:tab w:val="left" w:pos="13608"/>
      </w:tabs>
      <w:suppressAutoHyphens w:val="0"/>
      <w:autoSpaceDN/>
      <w:spacing w:before="60" w:line="360" w:lineRule="auto"/>
      <w:jc w:val="both"/>
      <w:textAlignment w:val="auto"/>
    </w:pPr>
    <w:rPr>
      <w:rFonts w:eastAsia="Times New Roman" w:cs="Times New Roman"/>
      <w:kern w:val="1"/>
      <w:szCs w:val="20"/>
      <w:lang w:eastAsia="zh-CN"/>
    </w:rPr>
  </w:style>
  <w:style w:type="paragraph" w:customStyle="1" w:styleId="Trenum">
    <w:name w:val="Treść num."/>
    <w:basedOn w:val="Normalny"/>
    <w:rsid w:val="00D06657"/>
    <w:pPr>
      <w:widowControl/>
      <w:tabs>
        <w:tab w:val="left" w:pos="567"/>
      </w:tabs>
      <w:suppressAutoHyphens w:val="0"/>
      <w:autoSpaceDN/>
      <w:spacing w:after="120" w:line="300" w:lineRule="auto"/>
      <w:ind w:left="567" w:hanging="567"/>
      <w:jc w:val="both"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customStyle="1" w:styleId="ListNumbers">
    <w:name w:val="List Numbers"/>
    <w:basedOn w:val="Normalny"/>
    <w:rsid w:val="00D06657"/>
    <w:pPr>
      <w:widowControl/>
      <w:numPr>
        <w:numId w:val="1"/>
      </w:numPr>
      <w:suppressAutoHyphens w:val="0"/>
      <w:autoSpaceDN/>
      <w:spacing w:after="140" w:line="288" w:lineRule="auto"/>
      <w:jc w:val="both"/>
      <w:textAlignment w:val="auto"/>
      <w:outlineLvl w:val="0"/>
    </w:pPr>
    <w:rPr>
      <w:rFonts w:ascii="Arial" w:eastAsia="Times New Roman" w:hAnsi="Arial" w:cs="Arial"/>
      <w:kern w:val="1"/>
      <w:sz w:val="20"/>
      <w:lang w:eastAsia="zh-CN"/>
    </w:rPr>
  </w:style>
  <w:style w:type="paragraph" w:customStyle="1" w:styleId="Zwykytekst1">
    <w:name w:val="Zwykły tekst1"/>
    <w:basedOn w:val="Normalny"/>
    <w:rsid w:val="00D06657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val="x-none" w:eastAsia="zh-CN"/>
    </w:rPr>
  </w:style>
  <w:style w:type="paragraph" w:customStyle="1" w:styleId="Zawartotabeli">
    <w:name w:val="Zawartość tabeli"/>
    <w:basedOn w:val="Normalny"/>
    <w:rsid w:val="00D06657"/>
    <w:pPr>
      <w:widowControl/>
      <w:suppressLineNumbers/>
      <w:suppressAutoHyphens w:val="0"/>
      <w:autoSpaceDE w:val="0"/>
      <w:autoSpaceDN/>
      <w:textAlignment w:val="auto"/>
    </w:pPr>
    <w:rPr>
      <w:rFonts w:eastAsia="Times New Roman" w:cs="Times New Roman"/>
      <w:kern w:val="0"/>
      <w:szCs w:val="26"/>
      <w:lang w:eastAsia="zh-CN"/>
    </w:rPr>
  </w:style>
  <w:style w:type="paragraph" w:customStyle="1" w:styleId="Nagwektabeli">
    <w:name w:val="Nagłówek tabeli"/>
    <w:basedOn w:val="Zawartotabeli"/>
    <w:rsid w:val="00D0665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06657"/>
    <w:pPr>
      <w:widowControl/>
      <w:tabs>
        <w:tab w:val="left" w:pos="851"/>
        <w:tab w:val="left" w:pos="993"/>
      </w:tabs>
      <w:suppressAutoHyphens w:val="0"/>
      <w:autoSpaceDN/>
      <w:spacing w:after="0" w:line="360" w:lineRule="auto"/>
      <w:jc w:val="both"/>
      <w:textAlignment w:val="auto"/>
    </w:pPr>
    <w:rPr>
      <w:rFonts w:eastAsia="Times New Roman" w:cs="Times New Roman"/>
      <w:i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A119-B31F-4A83-86C8-9932F1B0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karolek.jedrzejczyk@neostrada.pl</dc:creator>
  <cp:lastModifiedBy>karolek.jedrzejczyk@neostrada.pl</cp:lastModifiedBy>
  <cp:revision>2</cp:revision>
  <cp:lastPrinted>2014-05-28T18:14:00Z</cp:lastPrinted>
  <dcterms:created xsi:type="dcterms:W3CDTF">2014-07-11T16:43:00Z</dcterms:created>
  <dcterms:modified xsi:type="dcterms:W3CDTF">2014-07-11T16:43:00Z</dcterms:modified>
</cp:coreProperties>
</file>