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1" w:rsidRDefault="00047E21" w:rsidP="000E0078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2B7D56">
        <w:rPr>
          <w:rFonts w:asciiTheme="minorHAnsi" w:hAnsiTheme="minorHAnsi"/>
          <w:sz w:val="22"/>
          <w:szCs w:val="22"/>
        </w:rPr>
        <w:t xml:space="preserve"> 5 </w:t>
      </w:r>
      <w:r>
        <w:rPr>
          <w:rFonts w:asciiTheme="minorHAnsi" w:hAnsiTheme="minorHAnsi"/>
          <w:sz w:val="22"/>
          <w:szCs w:val="22"/>
        </w:rPr>
        <w:t xml:space="preserve"> do SIWZ </w:t>
      </w:r>
    </w:p>
    <w:p w:rsidR="00047E21" w:rsidRDefault="00047E21" w:rsidP="00047E2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………………………………………….…</w:t>
      </w:r>
    </w:p>
    <w:p w:rsidR="00047E21" w:rsidRDefault="00047E21" w:rsidP="00047E21">
      <w:pPr>
        <w:ind w:left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Nazwa i adres wykonawcy</w:t>
      </w:r>
    </w:p>
    <w:p w:rsidR="00047E21" w:rsidRDefault="00047E21" w:rsidP="00047E21">
      <w:pPr>
        <w:jc w:val="both"/>
        <w:rPr>
          <w:rFonts w:ascii="Calibri" w:hAnsi="Calibri" w:cs="Calibri"/>
          <w:b/>
          <w:sz w:val="22"/>
          <w:szCs w:val="22"/>
        </w:rPr>
      </w:pPr>
    </w:p>
    <w:p w:rsidR="00047E21" w:rsidRDefault="00047E21" w:rsidP="00047E2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INFORMACJA</w:t>
      </w:r>
    </w:p>
    <w:p w:rsidR="00047E21" w:rsidRDefault="00047E21" w:rsidP="00047E21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047E21" w:rsidRDefault="00047E21" w:rsidP="00047E21">
      <w:pPr>
        <w:jc w:val="both"/>
        <w:rPr>
          <w:rFonts w:ascii="Calibri" w:hAnsi="Calibri" w:cs="Calibri"/>
          <w:b/>
          <w:sz w:val="22"/>
          <w:szCs w:val="22"/>
        </w:rPr>
      </w:pPr>
    </w:p>
    <w:p w:rsidR="00047E21" w:rsidRDefault="00047E21" w:rsidP="00047E21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 związku z udziałem w postępowaniu o udzielenie zamówienia publicznego prowadzonym</w:t>
      </w:r>
      <w:r>
        <w:rPr>
          <w:rFonts w:ascii="Calibri" w:hAnsi="Calibri" w:cs="Calibri"/>
          <w:sz w:val="22"/>
          <w:szCs w:val="22"/>
        </w:rPr>
        <w:br/>
        <w:t xml:space="preserve">w trybie przetargu nieograniczonego, którego przedmiotem jest </w:t>
      </w:r>
      <w:r w:rsidR="002B7D56">
        <w:rPr>
          <w:rFonts w:asciiTheme="minorHAnsi" w:hAnsiTheme="minorHAnsi"/>
          <w:b/>
          <w:sz w:val="22"/>
          <w:szCs w:val="22"/>
        </w:rPr>
        <w:t>dostawa</w:t>
      </w:r>
      <w:r w:rsidR="002B7D56" w:rsidRPr="000B3B7A">
        <w:rPr>
          <w:rFonts w:asciiTheme="minorHAnsi" w:hAnsiTheme="minorHAnsi"/>
          <w:b/>
          <w:sz w:val="22"/>
          <w:szCs w:val="22"/>
        </w:rPr>
        <w:t xml:space="preserve"> zestawów komputerowych</w:t>
      </w:r>
      <w:r w:rsidR="002B7D56">
        <w:rPr>
          <w:rFonts w:asciiTheme="minorHAnsi" w:hAnsiTheme="minorHAnsi"/>
          <w:b/>
          <w:sz w:val="22"/>
          <w:szCs w:val="22"/>
        </w:rPr>
        <w:t xml:space="preserve"> wraz</w:t>
      </w:r>
      <w:r w:rsidR="002B7D56">
        <w:rPr>
          <w:rFonts w:asciiTheme="minorHAnsi" w:hAnsiTheme="minorHAnsi"/>
          <w:b/>
          <w:sz w:val="22"/>
          <w:szCs w:val="22"/>
        </w:rPr>
        <w:br/>
      </w:r>
      <w:r w:rsidR="002B7D56" w:rsidRPr="000B3B7A">
        <w:rPr>
          <w:rFonts w:asciiTheme="minorHAnsi" w:hAnsiTheme="minorHAnsi"/>
          <w:b/>
          <w:sz w:val="22"/>
          <w:szCs w:val="22"/>
        </w:rPr>
        <w:t>z oprogramowan</w:t>
      </w:r>
      <w:r w:rsidR="002B7D56">
        <w:rPr>
          <w:rFonts w:asciiTheme="minorHAnsi" w:hAnsiTheme="minorHAnsi"/>
          <w:b/>
          <w:sz w:val="22"/>
          <w:szCs w:val="22"/>
        </w:rPr>
        <w:t xml:space="preserve">iem i osprzętem </w:t>
      </w:r>
      <w:r w:rsidR="002B7D56" w:rsidRPr="000B3B7A">
        <w:rPr>
          <w:rFonts w:asciiTheme="minorHAnsi" w:hAnsiTheme="minorHAnsi"/>
          <w:b/>
          <w:sz w:val="22"/>
          <w:szCs w:val="22"/>
        </w:rPr>
        <w:t xml:space="preserve">oraz opieka serwisowa dla Gminy Sorkwity </w:t>
      </w:r>
      <w:r w:rsidRPr="000B3B7A">
        <w:rPr>
          <w:rFonts w:asciiTheme="minorHAnsi" w:hAnsiTheme="minorHAnsi" w:cs="Times New Roman"/>
          <w:b/>
          <w:sz w:val="22"/>
          <w:szCs w:val="22"/>
        </w:rPr>
        <w:t>w ramach projektu: „</w:t>
      </w:r>
      <w:r w:rsidRPr="000B3B7A">
        <w:rPr>
          <w:rStyle w:val="Uwydatnienie"/>
          <w:rFonts w:asciiTheme="minorHAnsi" w:hAnsiTheme="minorHAnsi" w:cs="Times New Roman"/>
          <w:b/>
          <w:sz w:val="22"/>
          <w:szCs w:val="22"/>
        </w:rPr>
        <w:t>Przeciwdziałanie wykluczeniu cyfrowemu</w:t>
      </w:r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 xml:space="preserve"> - </w:t>
      </w:r>
      <w:proofErr w:type="spellStart"/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>eInclusion</w:t>
      </w:r>
      <w:bookmarkStart w:id="0" w:name="_GoBack"/>
      <w:bookmarkEnd w:id="0"/>
      <w:proofErr w:type="spellEnd"/>
      <w:r w:rsidRPr="000B3B7A">
        <w:rPr>
          <w:rStyle w:val="st"/>
          <w:rFonts w:asciiTheme="minorHAnsi" w:hAnsiTheme="minorHAnsi" w:cs="Times New Roman"/>
          <w:b/>
          <w:sz w:val="22"/>
          <w:szCs w:val="22"/>
        </w:rPr>
        <w:t xml:space="preserve"> w Gminie </w:t>
      </w:r>
      <w:r w:rsidRPr="000B3B7A">
        <w:rPr>
          <w:rStyle w:val="Uwydatnienie"/>
          <w:rFonts w:asciiTheme="minorHAnsi" w:hAnsiTheme="minorHAnsi" w:cs="Times New Roman"/>
          <w:b/>
          <w:sz w:val="22"/>
          <w:szCs w:val="22"/>
        </w:rPr>
        <w:t>Sorkwity</w:t>
      </w:r>
      <w:r w:rsidRPr="000B3B7A">
        <w:rPr>
          <w:rFonts w:asciiTheme="minorHAnsi" w:hAnsiTheme="minorHAnsi" w:cs="Times New Roman"/>
          <w:b/>
          <w:sz w:val="22"/>
          <w:szCs w:val="22"/>
        </w:rPr>
        <w:t xml:space="preserve">” realizowanego w ramach </w:t>
      </w:r>
      <w:r w:rsidRPr="000B3B7A"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 xml:space="preserve">Działania 8.3. – </w:t>
      </w:r>
      <w:r w:rsidRPr="000B3B7A">
        <w:rPr>
          <w:rStyle w:val="lead"/>
          <w:rFonts w:asciiTheme="minorHAnsi" w:hAnsiTheme="minorHAnsi" w:cs="Times New Roman"/>
          <w:b/>
          <w:i/>
          <w:iCs/>
          <w:color w:val="000000"/>
          <w:sz w:val="22"/>
          <w:szCs w:val="22"/>
        </w:rPr>
        <w:t xml:space="preserve">Przeciwdziałanie wykluczeniu cyfrowemu – </w:t>
      </w:r>
      <w:proofErr w:type="spellStart"/>
      <w:r w:rsidRPr="000B3B7A">
        <w:rPr>
          <w:rStyle w:val="lead"/>
          <w:rFonts w:asciiTheme="minorHAnsi" w:hAnsiTheme="minorHAnsi" w:cs="Times New Roman"/>
          <w:b/>
          <w:i/>
          <w:iCs/>
          <w:color w:val="000000"/>
          <w:sz w:val="22"/>
          <w:szCs w:val="22"/>
        </w:rPr>
        <w:t>eInclusion</w:t>
      </w:r>
      <w:proofErr w:type="spellEnd"/>
      <w:r w:rsidRPr="000B3B7A"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 xml:space="preserve"> w ramach 8. Osi Priorytetowej Programu Operacyjnego I</w:t>
      </w:r>
      <w:r>
        <w:rPr>
          <w:rStyle w:val="lead"/>
          <w:rFonts w:asciiTheme="minorHAnsi" w:hAnsiTheme="minorHAnsi" w:cs="Times New Roman"/>
          <w:b/>
          <w:color w:val="000000"/>
          <w:sz w:val="22"/>
          <w:szCs w:val="22"/>
        </w:rPr>
        <w:t>nnowacyjna Gospodarka 2007-2013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zgodnie z art. 26 ust. 2d ustawy Prawo zamówień publicznych (</w:t>
      </w:r>
      <w:r>
        <w:rPr>
          <w:rFonts w:ascii="Calibri" w:hAnsi="Calibri" w:cs="Calibri"/>
          <w:color w:val="000000"/>
          <w:sz w:val="22"/>
          <w:szCs w:val="22"/>
        </w:rPr>
        <w:t>Dz. U. z 2013 r. poz.907 z późn. zm.</w:t>
      </w:r>
      <w:r>
        <w:rPr>
          <w:rFonts w:ascii="Calibri" w:hAnsi="Calibri" w:cs="Calibri"/>
          <w:sz w:val="22"/>
          <w:szCs w:val="22"/>
        </w:rPr>
        <w:t>) informuję, że:</w:t>
      </w:r>
    </w:p>
    <w:p w:rsidR="00047E21" w:rsidRDefault="00047E21" w:rsidP="00047E21">
      <w:pPr>
        <w:jc w:val="both"/>
        <w:rPr>
          <w:rFonts w:ascii="Calibri" w:hAnsi="Calibri" w:cs="Calibri"/>
          <w:sz w:val="22"/>
          <w:szCs w:val="22"/>
        </w:rPr>
      </w:pPr>
    </w:p>
    <w:p w:rsidR="00047E21" w:rsidRDefault="00047E21" w:rsidP="0007250E">
      <w:pPr>
        <w:pStyle w:val="Nagwek2"/>
        <w:numPr>
          <w:ilvl w:val="0"/>
          <w:numId w:val="27"/>
        </w:numPr>
        <w:tabs>
          <w:tab w:val="left" w:pos="1724"/>
          <w:tab w:val="left" w:pos="2150"/>
        </w:tabs>
        <w:autoSpaceDE w:val="0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należę do grupy kapitałowej</w:t>
      </w:r>
      <w:r>
        <w:rPr>
          <w:rFonts w:ascii="Calibri" w:hAnsi="Calibri" w:cs="Calibri"/>
          <w:b w:val="0"/>
          <w:sz w:val="22"/>
          <w:szCs w:val="22"/>
        </w:rPr>
        <w:t>, o której mowa w art. 24 ust. 2 pkt 5 ustawy Prawo zamówień publicznych, w rozumieniu ustawy z dnia 16 lutego 2007 r. o ochronie konkurencji i konsumentów (Dz. U. Nr 50, poz. 331, z późn. zm.).*</w:t>
      </w:r>
    </w:p>
    <w:p w:rsidR="00047E21" w:rsidRDefault="00047E21" w:rsidP="00047E21">
      <w:pPr>
        <w:rPr>
          <w:rFonts w:ascii="Calibri" w:hAnsi="Calibri"/>
          <w:sz w:val="22"/>
          <w:szCs w:val="22"/>
        </w:rPr>
      </w:pPr>
    </w:p>
    <w:p w:rsidR="00047E21" w:rsidRDefault="00047E21" w:rsidP="0007250E">
      <w:pPr>
        <w:pStyle w:val="Nagwek2"/>
        <w:numPr>
          <w:ilvl w:val="0"/>
          <w:numId w:val="27"/>
        </w:numPr>
        <w:tabs>
          <w:tab w:val="left" w:pos="1724"/>
          <w:tab w:val="left" w:pos="2150"/>
        </w:tabs>
        <w:autoSpaceDE w:val="0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należę do grupy kapitałowej</w:t>
      </w:r>
      <w:r>
        <w:rPr>
          <w:rFonts w:ascii="Calibri" w:hAnsi="Calibri" w:cs="Calibri"/>
          <w:b w:val="0"/>
          <w:sz w:val="22"/>
          <w:szCs w:val="22"/>
        </w:rPr>
        <w:t xml:space="preserve">, o której mowa w art. 24 ust. 2 pkt 5 ustawy Prawo zamówień publicznych, w rozumieniu ustawy z dnia 16 lutego 2007 r. o ochronie konkurencji i konsumentów (Dz. U. Nr 50, poz. 331, z późn. zm.) i w załączeniu </w:t>
      </w:r>
      <w:r>
        <w:rPr>
          <w:rFonts w:ascii="Calibri" w:hAnsi="Calibri" w:cs="Calibri"/>
          <w:sz w:val="22"/>
          <w:szCs w:val="22"/>
        </w:rPr>
        <w:t>przedkładam listę podmiotów należących do tej samej grupy kapitałowej</w:t>
      </w:r>
      <w:r>
        <w:rPr>
          <w:rFonts w:ascii="Calibri" w:hAnsi="Calibri" w:cs="Calibri"/>
          <w:b w:val="0"/>
          <w:sz w:val="22"/>
          <w:szCs w:val="22"/>
        </w:rPr>
        <w:t>.*</w:t>
      </w:r>
    </w:p>
    <w:p w:rsidR="00047E21" w:rsidRDefault="00047E21" w:rsidP="00047E21">
      <w:pPr>
        <w:pStyle w:val="Nagwek2"/>
        <w:jc w:val="both"/>
        <w:rPr>
          <w:rFonts w:ascii="Calibri" w:hAnsi="Calibri" w:cs="Calibri"/>
          <w:b w:val="0"/>
          <w:sz w:val="22"/>
          <w:szCs w:val="22"/>
        </w:rPr>
      </w:pPr>
    </w:p>
    <w:p w:rsidR="00047E21" w:rsidRDefault="00047E21" w:rsidP="00047E21">
      <w:pPr>
        <w:pStyle w:val="Nagwek2"/>
        <w:jc w:val="both"/>
        <w:rPr>
          <w:rFonts w:ascii="Calibri" w:hAnsi="Calibri" w:cs="Calibri"/>
          <w:b w:val="0"/>
          <w:sz w:val="22"/>
          <w:szCs w:val="22"/>
        </w:rPr>
      </w:pPr>
    </w:p>
    <w:p w:rsidR="00047E21" w:rsidRDefault="00047E21" w:rsidP="00047E21">
      <w:pPr>
        <w:pStyle w:val="Nagwek2"/>
        <w:jc w:val="both"/>
        <w:rPr>
          <w:rFonts w:ascii="Calibri" w:hAnsi="Calibri" w:cs="Calibri"/>
          <w:b w:val="0"/>
          <w:color w:val="FF0000"/>
          <w:sz w:val="22"/>
          <w:szCs w:val="22"/>
        </w:rPr>
      </w:pPr>
    </w:p>
    <w:p w:rsidR="00047E21" w:rsidRDefault="00047E21" w:rsidP="00047E21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:rsidR="00047E21" w:rsidRDefault="00047E21" w:rsidP="00047E21">
      <w:pPr>
        <w:shd w:val="clear" w:color="auto" w:fill="FFFFFF"/>
        <w:tabs>
          <w:tab w:val="left" w:pos="356"/>
        </w:tabs>
        <w:autoSpaceDE w:val="0"/>
        <w:spacing w:line="360" w:lineRule="auto"/>
        <w:jc w:val="both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>Data: …..................</w:t>
      </w:r>
    </w:p>
    <w:p w:rsidR="00047E21" w:rsidRDefault="00047E21" w:rsidP="00047E21">
      <w:pPr>
        <w:shd w:val="clear" w:color="auto" w:fill="FFFFFF"/>
        <w:tabs>
          <w:tab w:val="left" w:pos="356"/>
        </w:tabs>
        <w:autoSpaceDE w:val="0"/>
        <w:spacing w:line="360" w:lineRule="auto"/>
        <w:jc w:val="right"/>
        <w:rPr>
          <w:rFonts w:ascii="Calibri" w:hAnsi="Calibri" w:cs="Calibri"/>
          <w:color w:val="000000"/>
          <w:spacing w:val="-5"/>
          <w:sz w:val="22"/>
          <w:szCs w:val="22"/>
        </w:rPr>
      </w:pP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 ………………………………………………………</w:t>
      </w:r>
    </w:p>
    <w:p w:rsidR="00047E21" w:rsidRDefault="00047E21" w:rsidP="00047E21">
      <w:pPr>
        <w:overflowPunct w:val="0"/>
        <w:autoSpaceDE w:val="0"/>
        <w:ind w:left="5672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>Podpis(y) osób upoważnionych</w:t>
      </w:r>
    </w:p>
    <w:p w:rsidR="00047E21" w:rsidRDefault="00047E21" w:rsidP="00047E21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</w:t>
      </w:r>
      <w:r>
        <w:rPr>
          <w:rFonts w:ascii="Calibri" w:hAnsi="Calibri"/>
          <w:sz w:val="16"/>
          <w:szCs w:val="16"/>
        </w:rPr>
        <w:tab/>
        <w:t xml:space="preserve">  do składania oświadczeń woli</w:t>
      </w:r>
    </w:p>
    <w:p w:rsidR="00047E21" w:rsidRDefault="00047E21" w:rsidP="00047E21">
      <w:pPr>
        <w:overflowPunct w:val="0"/>
        <w:autoSpaceDE w:val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w imieniu wykonawcy</w:t>
      </w:r>
    </w:p>
    <w:p w:rsidR="00047E21" w:rsidRDefault="00047E21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2B7D56" w:rsidRDefault="002B7D56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p w:rsidR="001E1A64" w:rsidRDefault="001E1A64" w:rsidP="000E0078">
      <w:pPr>
        <w:jc w:val="right"/>
        <w:rPr>
          <w:rFonts w:asciiTheme="minorHAnsi" w:hAnsiTheme="minorHAnsi"/>
          <w:sz w:val="22"/>
          <w:szCs w:val="22"/>
        </w:rPr>
      </w:pPr>
    </w:p>
    <w:sectPr w:rsidR="001E1A64" w:rsidSect="00596047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3" w:rsidRDefault="00C768E3" w:rsidP="0058100A">
      <w:r>
        <w:separator/>
      </w:r>
    </w:p>
  </w:endnote>
  <w:endnote w:type="continuationSeparator" w:id="0">
    <w:p w:rsidR="00C768E3" w:rsidRDefault="00C768E3" w:rsidP="005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„Dotacje na Innowacje” „Inwestujemy w Waszą przyszłość”</w:t>
    </w:r>
  </w:p>
  <w:p w:rsidR="001B6321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Rozwoju Regionalnego</w:t>
    </w:r>
  </w:p>
  <w:p w:rsidR="001B6321" w:rsidRPr="0058100A" w:rsidRDefault="001B6321" w:rsidP="0058100A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Programu Operacyjnego Innowacyjna Gospodarka</w:t>
    </w:r>
  </w:p>
  <w:p w:rsidR="001B6321" w:rsidRDefault="001B6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3" w:rsidRDefault="00C768E3" w:rsidP="0058100A">
      <w:r>
        <w:separator/>
      </w:r>
    </w:p>
  </w:footnote>
  <w:footnote w:type="continuationSeparator" w:id="0">
    <w:p w:rsidR="00C768E3" w:rsidRDefault="00C768E3" w:rsidP="0058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21" w:rsidRDefault="001B6321" w:rsidP="0058100A">
    <w:pPr>
      <w:pStyle w:val="Nagwek10"/>
    </w:pPr>
    <w:r>
      <w:rPr>
        <w:noProof/>
      </w:rPr>
      <w:drawing>
        <wp:anchor distT="0" distB="0" distL="0" distR="0" simplePos="0" relativeHeight="251659264" behindDoc="0" locked="0" layoutInCell="1" allowOverlap="1" wp14:anchorId="1E26F3F2" wp14:editId="57693EFD">
          <wp:simplePos x="0" y="0"/>
          <wp:positionH relativeFrom="column">
            <wp:posOffset>4126230</wp:posOffset>
          </wp:positionH>
          <wp:positionV relativeFrom="paragraph">
            <wp:posOffset>-42545</wp:posOffset>
          </wp:positionV>
          <wp:extent cx="1714500" cy="5334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A252F6" wp14:editId="1D55AC84">
          <wp:simplePos x="0" y="0"/>
          <wp:positionH relativeFrom="column">
            <wp:posOffset>154305</wp:posOffset>
          </wp:positionH>
          <wp:positionV relativeFrom="paragraph">
            <wp:posOffset>-290195</wp:posOffset>
          </wp:positionV>
          <wp:extent cx="2114550" cy="1019175"/>
          <wp:effectExtent l="0" t="0" r="0" b="952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6321" w:rsidRDefault="001B6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ListNumbers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</w:abstractNum>
  <w:abstractNum w:abstractNumId="3">
    <w:nsid w:val="00000005"/>
    <w:multiLevelType w:val="singleLevel"/>
    <w:tmpl w:val="0415000F"/>
    <w:name w:val="WW8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6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8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4"/>
    <w:name w:val="WW8Num4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11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720"/>
      </w:pPr>
    </w:lvl>
    <w:lvl w:ilvl="4">
      <w:start w:val="1"/>
      <w:numFmt w:val="decimal"/>
      <w:lvlText w:val="%1.%2.%3.%4.%5."/>
      <w:lvlJc w:val="left"/>
      <w:pPr>
        <w:tabs>
          <w:tab w:val="num" w:pos="1582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180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b w:val="0"/>
        <w:i w:val="0"/>
        <w:sz w:val="24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18">
    <w:nsid w:val="0000001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19">
    <w:nsid w:val="00000015"/>
    <w:multiLevelType w:val="multilevel"/>
    <w:tmpl w:val="44083DAC"/>
    <w:name w:val="WW8Num21"/>
    <w:lvl w:ilvl="0">
      <w:start w:val="1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)"/>
      <w:lvlJc w:val="left"/>
      <w:pPr>
        <w:tabs>
          <w:tab w:val="num" w:pos="3884"/>
        </w:tabs>
        <w:ind w:left="3884" w:hanging="360"/>
      </w:pPr>
      <w:rPr>
        <w:color w:val="auto"/>
      </w:rPr>
    </w:lvl>
    <w:lvl w:ilvl="5">
      <w:start w:val="1"/>
      <w:numFmt w:val="bullet"/>
      <w:lvlText w:val=""/>
      <w:lvlJc w:val="left"/>
      <w:pPr>
        <w:tabs>
          <w:tab w:val="num" w:pos="4784"/>
        </w:tabs>
        <w:ind w:left="4784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ascii="Calibri" w:hAnsi="Calibri"/>
        <w:sz w:val="22"/>
        <w:szCs w:val="22"/>
      </w:rPr>
    </w:lvl>
  </w:abstractNum>
  <w:abstractNum w:abstractNumId="26">
    <w:nsid w:val="0000001C"/>
    <w:multiLevelType w:val="singleLevel"/>
    <w:tmpl w:val="5AF033C4"/>
    <w:name w:val="WW8Num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/>
        <w:b/>
        <w:i w:val="0"/>
        <w:sz w:val="22"/>
        <w:szCs w:val="22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295" w:hanging="360"/>
      </w:p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2655"/>
        </w:tabs>
        <w:ind w:left="265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3735"/>
        </w:tabs>
        <w:ind w:left="373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Times New Roman"/>
      </w:rPr>
    </w:lvl>
  </w:abstractNum>
  <w:abstractNum w:abstractNumId="30">
    <w:nsid w:val="00000020"/>
    <w:multiLevelType w:val="multilevel"/>
    <w:tmpl w:val="00000020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lowerLetter"/>
      <w:lvlText w:val="%1)"/>
      <w:lvlJc w:val="left"/>
      <w:pPr>
        <w:tabs>
          <w:tab w:val="num" w:pos="772"/>
        </w:tabs>
        <w:ind w:left="772" w:hanging="360"/>
      </w:p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52"/>
        </w:tabs>
        <w:ind w:left="185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32"/>
        </w:tabs>
        <w:ind w:left="293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 w:cs="Courier New"/>
      </w:rPr>
    </w:lvl>
  </w:abstractNum>
  <w:abstractNum w:abstractNumId="32">
    <w:nsid w:val="00000022"/>
    <w:multiLevelType w:val="singleLevel"/>
    <w:tmpl w:val="00000022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00000026"/>
    <w:multiLevelType w:val="singleLevel"/>
    <w:tmpl w:val="00000026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416" w:hanging="360"/>
      </w:pPr>
      <w:rPr>
        <w:rFonts w:ascii="Symbol" w:hAnsi="Symbol" w:cs="Symbol"/>
        <w:szCs w:val="24"/>
      </w:rPr>
    </w:lvl>
  </w:abstractNum>
  <w:abstractNum w:abstractNumId="37">
    <w:nsid w:val="00000027"/>
    <w:multiLevelType w:val="singleLevel"/>
    <w:tmpl w:val="00000027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Cs w:val="24"/>
      </w:rPr>
    </w:lvl>
  </w:abstractNum>
  <w:abstractNum w:abstractNumId="38">
    <w:nsid w:val="00000028"/>
    <w:multiLevelType w:val="multilevel"/>
    <w:tmpl w:val="00000028"/>
    <w:name w:val="WW8Num5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0000029"/>
    <w:multiLevelType w:val="singleLevel"/>
    <w:tmpl w:val="00000029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41">
    <w:nsid w:val="0000002B"/>
    <w:multiLevelType w:val="singleLevel"/>
    <w:tmpl w:val="0000002B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Cs w:val="24"/>
      </w:rPr>
    </w:lvl>
  </w:abstractNum>
  <w:abstractNum w:abstractNumId="42">
    <w:nsid w:val="0000002C"/>
    <w:multiLevelType w:val="multilevel"/>
    <w:tmpl w:val="0000002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0000002D"/>
    <w:multiLevelType w:val="singleLevel"/>
    <w:tmpl w:val="0000002D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2E"/>
    <w:multiLevelType w:val="singleLevel"/>
    <w:tmpl w:val="0000002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F"/>
    <w:multiLevelType w:val="multilevel"/>
    <w:tmpl w:val="0000002F"/>
    <w:name w:val="WW8Num5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Cs w:val="24"/>
      </w:rPr>
    </w:lvl>
    <w:lvl w:ilvl="3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30"/>
    <w:multiLevelType w:val="multi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0000031"/>
    <w:multiLevelType w:val="singleLevel"/>
    <w:tmpl w:val="00000031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Cs w:val="24"/>
      </w:rPr>
    </w:lvl>
  </w:abstractNum>
  <w:abstractNum w:abstractNumId="48">
    <w:nsid w:val="00000032"/>
    <w:multiLevelType w:val="singleLevel"/>
    <w:tmpl w:val="00000032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49">
    <w:nsid w:val="00000033"/>
    <w:multiLevelType w:val="singleLevel"/>
    <w:tmpl w:val="00000033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 w:cs="Symbol"/>
        <w:sz w:val="24"/>
        <w:szCs w:val="24"/>
      </w:rPr>
    </w:lvl>
  </w:abstractNum>
  <w:abstractNum w:abstractNumId="50">
    <w:nsid w:val="00000034"/>
    <w:multiLevelType w:val="singleLevel"/>
    <w:tmpl w:val="00000034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1">
    <w:nsid w:val="00000035"/>
    <w:multiLevelType w:val="multilevel"/>
    <w:tmpl w:val="00000035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00000036"/>
    <w:multiLevelType w:val="singleLevel"/>
    <w:tmpl w:val="00000036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3">
    <w:nsid w:val="00000037"/>
    <w:multiLevelType w:val="singleLevel"/>
    <w:tmpl w:val="00000037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Cs w:val="24"/>
      </w:rPr>
    </w:lvl>
  </w:abstractNum>
  <w:abstractNum w:abstractNumId="54">
    <w:nsid w:val="00000038"/>
    <w:multiLevelType w:val="multilevel"/>
    <w:tmpl w:val="0000003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bCs/>
        <w:i/>
        <w:i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7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" w:hanging="357"/>
      </w:pPr>
    </w:lvl>
  </w:abstractNum>
  <w:abstractNum w:abstractNumId="55">
    <w:nsid w:val="00000039"/>
    <w:multiLevelType w:val="singleLevel"/>
    <w:tmpl w:val="00000039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>
    <w:nsid w:val="03213E27"/>
    <w:multiLevelType w:val="singleLevel"/>
    <w:tmpl w:val="91920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7">
    <w:nsid w:val="067C6D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58">
    <w:nsid w:val="0DA63C17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59">
    <w:nsid w:val="0EC6648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60">
    <w:nsid w:val="0ED53696"/>
    <w:multiLevelType w:val="hybridMultilevel"/>
    <w:tmpl w:val="AB684F7A"/>
    <w:name w:val="WW8Num21222"/>
    <w:lvl w:ilvl="0" w:tplc="D904FB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A0234B"/>
    <w:multiLevelType w:val="hybridMultilevel"/>
    <w:tmpl w:val="43D6D408"/>
    <w:name w:val="WW8Num46"/>
    <w:lvl w:ilvl="0" w:tplc="6C92A86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D393C93"/>
    <w:multiLevelType w:val="hybridMultilevel"/>
    <w:tmpl w:val="17E65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964152E"/>
    <w:multiLevelType w:val="hybridMultilevel"/>
    <w:tmpl w:val="83BE950E"/>
    <w:name w:val="WW8Num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F55EE4"/>
    <w:multiLevelType w:val="hybridMultilevel"/>
    <w:tmpl w:val="2822EAC6"/>
    <w:lvl w:ilvl="0" w:tplc="C5BEA13E">
      <w:start w:val="8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310D1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6">
    <w:nsid w:val="3C48473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67">
    <w:nsid w:val="3D274D7D"/>
    <w:multiLevelType w:val="hybridMultilevel"/>
    <w:tmpl w:val="15D04C44"/>
    <w:name w:val="WW8Num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00080"/>
    <w:multiLevelType w:val="hybridMultilevel"/>
    <w:tmpl w:val="CBEA6918"/>
    <w:name w:val="WW8Num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685E46"/>
    <w:multiLevelType w:val="singleLevel"/>
    <w:tmpl w:val="0415000F"/>
    <w:name w:val="WW8Num21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0">
    <w:nsid w:val="56280474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</w:abstractNum>
  <w:abstractNum w:abstractNumId="71">
    <w:nsid w:val="5CF573F2"/>
    <w:multiLevelType w:val="singleLevel"/>
    <w:tmpl w:val="D57C7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</w:abstractNum>
  <w:abstractNum w:abstractNumId="72">
    <w:nsid w:val="5E2E46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3">
    <w:nsid w:val="5E38582D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4">
    <w:nsid w:val="5F2715EE"/>
    <w:multiLevelType w:val="hybridMultilevel"/>
    <w:tmpl w:val="F95266EA"/>
    <w:name w:val="WW8Num43"/>
    <w:lvl w:ilvl="0" w:tplc="158C200C">
      <w:start w:val="1"/>
      <w:numFmt w:val="decimal"/>
      <w:lvlText w:val="3.1.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>
    <w:nsid w:val="600C7439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/>
        <w:sz w:val="22"/>
        <w:szCs w:val="22"/>
      </w:rPr>
    </w:lvl>
  </w:abstractNum>
  <w:abstractNum w:abstractNumId="76">
    <w:nsid w:val="64A30471"/>
    <w:multiLevelType w:val="hybridMultilevel"/>
    <w:tmpl w:val="9CC841D0"/>
    <w:name w:val="WW8Num45"/>
    <w:lvl w:ilvl="0" w:tplc="4C42F09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4E14C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78">
    <w:nsid w:val="688D35F9"/>
    <w:multiLevelType w:val="hybridMultilevel"/>
    <w:tmpl w:val="C50E2E68"/>
    <w:lvl w:ilvl="0" w:tplc="A1ACD82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751F745A"/>
    <w:multiLevelType w:val="multilevel"/>
    <w:tmpl w:val="433E1410"/>
    <w:name w:val="WW8Num212"/>
    <w:lvl w:ilvl="0">
      <w:start w:val="9"/>
      <w:numFmt w:val="decimal"/>
      <w:lvlText w:val="3.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7E380B0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81">
    <w:nsid w:val="7FA952CE"/>
    <w:multiLevelType w:val="hybridMultilevel"/>
    <w:tmpl w:val="EC6ED726"/>
    <w:name w:val="WW8Num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25"/>
  </w:num>
  <w:num w:numId="23">
    <w:abstractNumId w:val="26"/>
  </w:num>
  <w:num w:numId="24">
    <w:abstractNumId w:val="34"/>
  </w:num>
  <w:num w:numId="25">
    <w:abstractNumId w:val="62"/>
  </w:num>
  <w:num w:numId="26">
    <w:abstractNumId w:val="66"/>
  </w:num>
  <w:num w:numId="27">
    <w:abstractNumId w:val="57"/>
  </w:num>
  <w:num w:numId="28">
    <w:abstractNumId w:val="80"/>
  </w:num>
  <w:num w:numId="29">
    <w:abstractNumId w:val="68"/>
  </w:num>
  <w:num w:numId="30">
    <w:abstractNumId w:val="33"/>
  </w:num>
  <w:num w:numId="31">
    <w:abstractNumId w:val="31"/>
  </w:num>
  <w:num w:numId="32">
    <w:abstractNumId w:val="32"/>
  </w:num>
  <w:num w:numId="33">
    <w:abstractNumId w:val="36"/>
  </w:num>
  <w:num w:numId="34">
    <w:abstractNumId w:val="49"/>
  </w:num>
  <w:num w:numId="35">
    <w:abstractNumId w:val="50"/>
  </w:num>
  <w:num w:numId="36">
    <w:abstractNumId w:val="78"/>
  </w:num>
  <w:num w:numId="37">
    <w:abstractNumId w:val="76"/>
  </w:num>
  <w:num w:numId="38">
    <w:abstractNumId w:val="71"/>
  </w:num>
  <w:num w:numId="39">
    <w:abstractNumId w:val="64"/>
  </w:num>
  <w:num w:numId="40">
    <w:abstractNumId w:val="79"/>
  </w:num>
  <w:num w:numId="41">
    <w:abstractNumId w:val="59"/>
  </w:num>
  <w:num w:numId="42">
    <w:abstractNumId w:val="70"/>
  </w:num>
  <w:num w:numId="43">
    <w:abstractNumId w:val="75"/>
  </w:num>
  <w:num w:numId="44">
    <w:abstractNumId w:val="69"/>
  </w:num>
  <w:num w:numId="45">
    <w:abstractNumId w:val="72"/>
  </w:num>
  <w:num w:numId="46">
    <w:abstractNumId w:val="73"/>
  </w:num>
  <w:num w:numId="47">
    <w:abstractNumId w:val="58"/>
  </w:num>
  <w:num w:numId="48">
    <w:abstractNumId w:val="56"/>
  </w:num>
  <w:num w:numId="49">
    <w:abstractNumId w:val="65"/>
  </w:num>
  <w:num w:numId="50">
    <w:abstractNumId w:val="77"/>
  </w:num>
  <w:num w:numId="51">
    <w:abstractNumId w:val="6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0A"/>
    <w:rsid w:val="00001396"/>
    <w:rsid w:val="00012472"/>
    <w:rsid w:val="00047E21"/>
    <w:rsid w:val="000533E9"/>
    <w:rsid w:val="00056B6C"/>
    <w:rsid w:val="00070F6E"/>
    <w:rsid w:val="0007250E"/>
    <w:rsid w:val="00082482"/>
    <w:rsid w:val="00095B73"/>
    <w:rsid w:val="000A264F"/>
    <w:rsid w:val="000B3B7A"/>
    <w:rsid w:val="000D3855"/>
    <w:rsid w:val="000E0078"/>
    <w:rsid w:val="000E46EE"/>
    <w:rsid w:val="00100F3B"/>
    <w:rsid w:val="0010508D"/>
    <w:rsid w:val="00152DA4"/>
    <w:rsid w:val="00172056"/>
    <w:rsid w:val="00186568"/>
    <w:rsid w:val="001A2BF1"/>
    <w:rsid w:val="001B0959"/>
    <w:rsid w:val="001B388E"/>
    <w:rsid w:val="001B6321"/>
    <w:rsid w:val="001D3CB1"/>
    <w:rsid w:val="001E1A64"/>
    <w:rsid w:val="001F204A"/>
    <w:rsid w:val="00225910"/>
    <w:rsid w:val="00235BAE"/>
    <w:rsid w:val="002531ED"/>
    <w:rsid w:val="002655D7"/>
    <w:rsid w:val="00267207"/>
    <w:rsid w:val="00287D8E"/>
    <w:rsid w:val="002B3F00"/>
    <w:rsid w:val="002B7D56"/>
    <w:rsid w:val="002C3878"/>
    <w:rsid w:val="0031669A"/>
    <w:rsid w:val="0032533A"/>
    <w:rsid w:val="00335AF5"/>
    <w:rsid w:val="00344935"/>
    <w:rsid w:val="00354351"/>
    <w:rsid w:val="0035441E"/>
    <w:rsid w:val="00367FEF"/>
    <w:rsid w:val="00372830"/>
    <w:rsid w:val="00374983"/>
    <w:rsid w:val="00381393"/>
    <w:rsid w:val="003A01A8"/>
    <w:rsid w:val="003A058D"/>
    <w:rsid w:val="003C01D1"/>
    <w:rsid w:val="00414493"/>
    <w:rsid w:val="004222A6"/>
    <w:rsid w:val="00425220"/>
    <w:rsid w:val="00473E08"/>
    <w:rsid w:val="004A074B"/>
    <w:rsid w:val="004C3247"/>
    <w:rsid w:val="004D4992"/>
    <w:rsid w:val="004E1F32"/>
    <w:rsid w:val="00510767"/>
    <w:rsid w:val="00517882"/>
    <w:rsid w:val="005208D1"/>
    <w:rsid w:val="00523D48"/>
    <w:rsid w:val="005560CD"/>
    <w:rsid w:val="00566CD9"/>
    <w:rsid w:val="00575F12"/>
    <w:rsid w:val="0058100A"/>
    <w:rsid w:val="0059023E"/>
    <w:rsid w:val="005916CA"/>
    <w:rsid w:val="00596047"/>
    <w:rsid w:val="005A3952"/>
    <w:rsid w:val="005A4CD7"/>
    <w:rsid w:val="005C0318"/>
    <w:rsid w:val="005E002A"/>
    <w:rsid w:val="005E48AA"/>
    <w:rsid w:val="00625722"/>
    <w:rsid w:val="00644054"/>
    <w:rsid w:val="00644DF3"/>
    <w:rsid w:val="006767C6"/>
    <w:rsid w:val="006A23B1"/>
    <w:rsid w:val="006C12DA"/>
    <w:rsid w:val="006D7D5A"/>
    <w:rsid w:val="006E030C"/>
    <w:rsid w:val="006E1595"/>
    <w:rsid w:val="006E1B3D"/>
    <w:rsid w:val="00722C13"/>
    <w:rsid w:val="00746E2E"/>
    <w:rsid w:val="007615C0"/>
    <w:rsid w:val="00767DF4"/>
    <w:rsid w:val="00772942"/>
    <w:rsid w:val="007742E5"/>
    <w:rsid w:val="007902C7"/>
    <w:rsid w:val="007A56B0"/>
    <w:rsid w:val="007B1603"/>
    <w:rsid w:val="007B432B"/>
    <w:rsid w:val="007C21E5"/>
    <w:rsid w:val="007C7068"/>
    <w:rsid w:val="00820AD5"/>
    <w:rsid w:val="00827228"/>
    <w:rsid w:val="00846D4A"/>
    <w:rsid w:val="008472DF"/>
    <w:rsid w:val="00861DBC"/>
    <w:rsid w:val="00870173"/>
    <w:rsid w:val="008D073A"/>
    <w:rsid w:val="008E2EE6"/>
    <w:rsid w:val="00902260"/>
    <w:rsid w:val="009110A8"/>
    <w:rsid w:val="0092789C"/>
    <w:rsid w:val="00941DCF"/>
    <w:rsid w:val="0095052A"/>
    <w:rsid w:val="00956847"/>
    <w:rsid w:val="00973D45"/>
    <w:rsid w:val="00990BE2"/>
    <w:rsid w:val="009A1E63"/>
    <w:rsid w:val="009B32BD"/>
    <w:rsid w:val="009C0EBE"/>
    <w:rsid w:val="009C458F"/>
    <w:rsid w:val="00A13FF3"/>
    <w:rsid w:val="00AC1F62"/>
    <w:rsid w:val="00AD05EB"/>
    <w:rsid w:val="00AD0C42"/>
    <w:rsid w:val="00AE38DA"/>
    <w:rsid w:val="00AE6873"/>
    <w:rsid w:val="00B104A5"/>
    <w:rsid w:val="00B60C5F"/>
    <w:rsid w:val="00B729C9"/>
    <w:rsid w:val="00BA30EF"/>
    <w:rsid w:val="00BA4016"/>
    <w:rsid w:val="00C1781A"/>
    <w:rsid w:val="00C25FFE"/>
    <w:rsid w:val="00C27AE5"/>
    <w:rsid w:val="00C563EC"/>
    <w:rsid w:val="00C60AA4"/>
    <w:rsid w:val="00C61825"/>
    <w:rsid w:val="00C768E3"/>
    <w:rsid w:val="00C77C44"/>
    <w:rsid w:val="00CA62D1"/>
    <w:rsid w:val="00CC093F"/>
    <w:rsid w:val="00CD56F1"/>
    <w:rsid w:val="00D06657"/>
    <w:rsid w:val="00D16165"/>
    <w:rsid w:val="00D2108B"/>
    <w:rsid w:val="00D21217"/>
    <w:rsid w:val="00D32ED8"/>
    <w:rsid w:val="00D478FD"/>
    <w:rsid w:val="00D95A5B"/>
    <w:rsid w:val="00DF3A03"/>
    <w:rsid w:val="00E056F9"/>
    <w:rsid w:val="00E3182E"/>
    <w:rsid w:val="00E45CAE"/>
    <w:rsid w:val="00E64BA6"/>
    <w:rsid w:val="00E96D02"/>
    <w:rsid w:val="00EA5120"/>
    <w:rsid w:val="00EA5958"/>
    <w:rsid w:val="00EB5BFB"/>
    <w:rsid w:val="00EC3AA0"/>
    <w:rsid w:val="00ED5B09"/>
    <w:rsid w:val="00EF3267"/>
    <w:rsid w:val="00EF42C2"/>
    <w:rsid w:val="00EF54B7"/>
    <w:rsid w:val="00F003DA"/>
    <w:rsid w:val="00F028A2"/>
    <w:rsid w:val="00F1290C"/>
    <w:rsid w:val="00F33442"/>
    <w:rsid w:val="00F37C6A"/>
    <w:rsid w:val="00F56ABC"/>
    <w:rsid w:val="00F6102D"/>
    <w:rsid w:val="00F6263B"/>
    <w:rsid w:val="00F64E36"/>
    <w:rsid w:val="00F70A29"/>
    <w:rsid w:val="00F80B21"/>
    <w:rsid w:val="00F8370B"/>
    <w:rsid w:val="00F91482"/>
    <w:rsid w:val="00FA11A9"/>
    <w:rsid w:val="00FC1E6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47E21"/>
    <w:pPr>
      <w:keepNext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06657"/>
    <w:pPr>
      <w:keepNext/>
      <w:widowControl/>
      <w:suppressAutoHyphens w:val="0"/>
      <w:autoSpaceDE w:val="0"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06657"/>
    <w:pPr>
      <w:widowControl/>
      <w:suppressAutoHyphens w:val="0"/>
      <w:autoSpaceDE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7"/>
    </w:pPr>
    <w:rPr>
      <w:rFonts w:eastAsia="Times New Roman" w:cs="Times New Roman"/>
      <w:b/>
      <w:kern w:val="0"/>
      <w:szCs w:val="26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06657"/>
    <w:pPr>
      <w:keepNext/>
      <w:widowControl/>
      <w:tabs>
        <w:tab w:val="left" w:pos="360"/>
      </w:tabs>
      <w:suppressAutoHyphens w:val="0"/>
      <w:autoSpaceDE w:val="0"/>
      <w:autoSpaceDN/>
      <w:jc w:val="both"/>
      <w:textAlignment w:val="auto"/>
      <w:outlineLvl w:val="8"/>
    </w:pPr>
    <w:rPr>
      <w:rFonts w:eastAsia="Times New Roman" w:cs="Times New Roman"/>
      <w:b/>
      <w:i/>
      <w:kern w:val="0"/>
      <w:sz w:val="20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00A"/>
  </w:style>
  <w:style w:type="paragraph" w:styleId="Stopka">
    <w:name w:val="footer"/>
    <w:basedOn w:val="Normalny"/>
    <w:link w:val="StopkaZnak"/>
    <w:unhideWhenUsed/>
    <w:rsid w:val="0058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100A"/>
  </w:style>
  <w:style w:type="paragraph" w:styleId="Tekstdymka">
    <w:name w:val="Balloon Text"/>
    <w:basedOn w:val="Normalny"/>
    <w:link w:val="TekstdymkaZnak"/>
    <w:unhideWhenUsed/>
    <w:rsid w:val="0058100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00A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100A"/>
    <w:pPr>
      <w:keepNext/>
      <w:spacing w:before="240" w:after="120"/>
    </w:pPr>
    <w:rPr>
      <w:rFonts w:ascii="Arial" w:eastAsia="MS Mincho" w:hAnsi="Arial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810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100A"/>
  </w:style>
  <w:style w:type="paragraph" w:customStyle="1" w:styleId="Standard">
    <w:name w:val="Standard"/>
    <w:rsid w:val="00581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qFormat/>
    <w:rsid w:val="0058100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nhideWhenUsed/>
    <w:qFormat/>
    <w:rsid w:val="00D21217"/>
    <w:pPr>
      <w:widowControl/>
      <w:tabs>
        <w:tab w:val="right" w:leader="hyphen" w:pos="9530"/>
      </w:tabs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</w:rPr>
  </w:style>
  <w:style w:type="character" w:customStyle="1" w:styleId="lead">
    <w:name w:val="lead"/>
    <w:rsid w:val="00D21217"/>
  </w:style>
  <w:style w:type="character" w:customStyle="1" w:styleId="st">
    <w:name w:val="st"/>
    <w:rsid w:val="00D21217"/>
  </w:style>
  <w:style w:type="character" w:styleId="Uwydatnienie">
    <w:name w:val="Emphasis"/>
    <w:basedOn w:val="Domylnaczcionkaakapitu"/>
    <w:qFormat/>
    <w:rsid w:val="00D21217"/>
    <w:rPr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D212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1217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D21217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21217"/>
    <w:pPr>
      <w:widowControl/>
      <w:autoSpaceDN/>
      <w:spacing w:line="260" w:lineRule="atLeast"/>
      <w:ind w:left="374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wcity31">
    <w:name w:val="Tekst podstawowy wcięty 31"/>
    <w:basedOn w:val="Normalny"/>
    <w:rsid w:val="00D21217"/>
    <w:pPr>
      <w:widowControl/>
      <w:autoSpaceDN/>
      <w:spacing w:line="300" w:lineRule="atLeast"/>
      <w:ind w:left="187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Tekstpodstawowy21">
    <w:name w:val="Tekst podstawowy 21"/>
    <w:basedOn w:val="Normalny"/>
    <w:rsid w:val="00D21217"/>
    <w:pPr>
      <w:overflowPunct w:val="0"/>
      <w:autoSpaceDE w:val="0"/>
      <w:autoSpaceDN/>
      <w:spacing w:line="360" w:lineRule="auto"/>
      <w:ind w:firstLine="454"/>
      <w:jc w:val="both"/>
      <w:textAlignment w:val="auto"/>
    </w:pPr>
    <w:rPr>
      <w:rFonts w:eastAsia="Times New Roman" w:cs="Times New Roman"/>
      <w:kern w:val="0"/>
      <w:szCs w:val="20"/>
      <w:lang w:eastAsia="ar-SA"/>
    </w:rPr>
  </w:style>
  <w:style w:type="paragraph" w:customStyle="1" w:styleId="Default">
    <w:name w:val="Default"/>
    <w:basedOn w:val="Normalny"/>
    <w:rsid w:val="00D21217"/>
    <w:pPr>
      <w:widowControl/>
      <w:autoSpaceDE w:val="0"/>
      <w:autoSpaceDN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kapitzlist1">
    <w:name w:val="Akapit z listą1"/>
    <w:basedOn w:val="Normalny"/>
    <w:rsid w:val="000B3B7A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WW-Domylnie">
    <w:name w:val="WW-Domyślnie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WW-Domylnie1">
    <w:name w:val="WW-Domyślnie1"/>
    <w:rsid w:val="0062572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47E21"/>
    <w:pPr>
      <w:autoSpaceDN/>
      <w:spacing w:after="120"/>
      <w:textAlignment w:val="auto"/>
    </w:pPr>
    <w:rPr>
      <w:rFonts w:cs="Times New Roman"/>
      <w:kern w:val="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47E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3C01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Znakiprzypiswdolnych">
    <w:name w:val="Znaki przypisów dolnych"/>
    <w:rsid w:val="003C01D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C01D1"/>
    <w:pPr>
      <w:suppressLineNumbers/>
      <w:autoSpaceDN/>
      <w:ind w:left="283" w:hanging="283"/>
      <w:textAlignment w:val="auto"/>
    </w:pPr>
    <w:rPr>
      <w:rFonts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D1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WW-Tekstpodstawowy2">
    <w:name w:val="WW-Tekst podstawowy 2"/>
    <w:basedOn w:val="Normalny"/>
    <w:rsid w:val="00CC093F"/>
    <w:pPr>
      <w:widowControl/>
      <w:autoSpaceDN/>
      <w:jc w:val="both"/>
      <w:textAlignment w:val="auto"/>
    </w:pPr>
    <w:rPr>
      <w:rFonts w:eastAsia="Times New Roman" w:cs="Times New Roman"/>
      <w:kern w:val="0"/>
      <w:szCs w:val="20"/>
    </w:rPr>
  </w:style>
  <w:style w:type="character" w:styleId="Odwoanieprzypisudolnego">
    <w:name w:val="footnote reference"/>
    <w:basedOn w:val="Domylnaczcionkaakapitu"/>
    <w:unhideWhenUsed/>
    <w:rsid w:val="003A058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D0665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066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0665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0665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066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06657"/>
    <w:rPr>
      <w:rFonts w:ascii="Times New Roman" w:eastAsia="Times New Roman" w:hAnsi="Times New Roman" w:cs="Times New Roman"/>
      <w:b/>
      <w:sz w:val="24"/>
      <w:szCs w:val="26"/>
      <w:lang w:eastAsia="zh-CN"/>
    </w:rPr>
  </w:style>
  <w:style w:type="character" w:customStyle="1" w:styleId="Nagwek9Znak">
    <w:name w:val="Nagłówek 9 Znak"/>
    <w:basedOn w:val="Domylnaczcionkaakapitu"/>
    <w:link w:val="Nagwek9"/>
    <w:rsid w:val="00D06657"/>
    <w:rPr>
      <w:rFonts w:ascii="Times New Roman" w:eastAsia="Times New Roman" w:hAnsi="Times New Roman" w:cs="Times New Roman"/>
      <w:b/>
      <w:i/>
      <w:sz w:val="20"/>
      <w:szCs w:val="26"/>
      <w:lang w:eastAsia="zh-CN"/>
    </w:rPr>
  </w:style>
  <w:style w:type="character" w:customStyle="1" w:styleId="WW8Num1zfalse">
    <w:name w:val="WW8Num1zfalse"/>
    <w:rsid w:val="00D06657"/>
  </w:style>
  <w:style w:type="character" w:customStyle="1" w:styleId="WW8Num2zfalse">
    <w:name w:val="WW8Num2zfalse"/>
    <w:rsid w:val="00D06657"/>
  </w:style>
  <w:style w:type="character" w:customStyle="1" w:styleId="WW8Num3z0">
    <w:name w:val="WW8Num3z0"/>
    <w:rsid w:val="00D06657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zfalse">
    <w:name w:val="WW8Num4zfalse"/>
    <w:rsid w:val="00D06657"/>
  </w:style>
  <w:style w:type="character" w:customStyle="1" w:styleId="WW8Num4ztrue">
    <w:name w:val="WW8Num4ztrue"/>
    <w:rsid w:val="00D06657"/>
  </w:style>
  <w:style w:type="character" w:customStyle="1" w:styleId="WW8Num4z2">
    <w:name w:val="WW8Num4z2"/>
    <w:rsid w:val="00D06657"/>
    <w:rPr>
      <w:rFonts w:ascii="Times New Roman" w:hAnsi="Times New Roman" w:cs="Times New Roman"/>
    </w:rPr>
  </w:style>
  <w:style w:type="character" w:customStyle="1" w:styleId="WW8Num5zfalse">
    <w:name w:val="WW8Num5zfalse"/>
    <w:rsid w:val="00D06657"/>
  </w:style>
  <w:style w:type="character" w:customStyle="1" w:styleId="WW8Num6z0">
    <w:name w:val="WW8Num6z0"/>
    <w:rsid w:val="00D06657"/>
    <w:rPr>
      <w:b w:val="0"/>
    </w:rPr>
  </w:style>
  <w:style w:type="character" w:customStyle="1" w:styleId="WW8Num7z0">
    <w:name w:val="WW8Num7z0"/>
    <w:rsid w:val="00D06657"/>
    <w:rPr>
      <w:rFonts w:ascii="Wingdings" w:hAnsi="Wingdings" w:cs="Wingdings"/>
    </w:rPr>
  </w:style>
  <w:style w:type="character" w:customStyle="1" w:styleId="WW8Num8z0">
    <w:name w:val="WW8Num8z0"/>
    <w:rsid w:val="00D06657"/>
    <w:rPr>
      <w:rFonts w:ascii="Symbol" w:hAnsi="Symbol" w:cs="Symbol"/>
    </w:rPr>
  </w:style>
  <w:style w:type="character" w:customStyle="1" w:styleId="WW8Num9zfalse">
    <w:name w:val="WW8Num9zfalse"/>
    <w:rsid w:val="00D0665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9ztrue">
    <w:name w:val="WW8Num9ztrue"/>
    <w:rsid w:val="00D06657"/>
  </w:style>
  <w:style w:type="character" w:customStyle="1" w:styleId="WW8Num10z0">
    <w:name w:val="WW8Num10z0"/>
    <w:rsid w:val="00D06657"/>
    <w:rPr>
      <w:rFonts w:ascii="Wingdings" w:hAnsi="Wingdings" w:cs="Wingdings"/>
      <w:color w:val="auto"/>
    </w:rPr>
  </w:style>
  <w:style w:type="character" w:customStyle="1" w:styleId="WW8Num10z1">
    <w:name w:val="WW8Num10z1"/>
    <w:rsid w:val="00D06657"/>
    <w:rPr>
      <w:rFonts w:ascii="Symbol" w:hAnsi="Symbol" w:cs="Symbol"/>
      <w:color w:val="auto"/>
    </w:rPr>
  </w:style>
  <w:style w:type="character" w:customStyle="1" w:styleId="WW8Num11zfalse">
    <w:name w:val="WW8Num11zfalse"/>
    <w:rsid w:val="00D06657"/>
  </w:style>
  <w:style w:type="character" w:customStyle="1" w:styleId="WW8Num11ztrue">
    <w:name w:val="WW8Num11ztrue"/>
    <w:rsid w:val="00D06657"/>
  </w:style>
  <w:style w:type="character" w:customStyle="1" w:styleId="WW8Num12zfalse">
    <w:name w:val="WW8Num12zfalse"/>
    <w:rsid w:val="00D06657"/>
    <w:rPr>
      <w:i w:val="0"/>
      <w:szCs w:val="24"/>
    </w:rPr>
  </w:style>
  <w:style w:type="character" w:customStyle="1" w:styleId="WW8Num12ztrue">
    <w:name w:val="WW8Num12ztrue"/>
    <w:rsid w:val="00D06657"/>
  </w:style>
  <w:style w:type="character" w:customStyle="1" w:styleId="WW8Num13zfalse">
    <w:name w:val="WW8Num13zfalse"/>
    <w:rsid w:val="00D06657"/>
  </w:style>
  <w:style w:type="character" w:customStyle="1" w:styleId="WW8Num13ztrue">
    <w:name w:val="WW8Num13ztrue"/>
    <w:rsid w:val="00D06657"/>
  </w:style>
  <w:style w:type="character" w:customStyle="1" w:styleId="WW8Num14z0">
    <w:name w:val="WW8Num14z0"/>
    <w:rsid w:val="00D06657"/>
    <w:rPr>
      <w:sz w:val="20"/>
    </w:rPr>
  </w:style>
  <w:style w:type="character" w:customStyle="1" w:styleId="WW8Num14ztrue">
    <w:name w:val="WW8Num14ztrue"/>
    <w:rsid w:val="00D06657"/>
  </w:style>
  <w:style w:type="character" w:customStyle="1" w:styleId="WW8Num15z0">
    <w:name w:val="WW8Num15z0"/>
    <w:rsid w:val="00D06657"/>
    <w:rPr>
      <w:rFonts w:ascii="Symbol" w:hAnsi="Symbol" w:cs="Symbol"/>
      <w:color w:val="auto"/>
      <w:szCs w:val="24"/>
    </w:rPr>
  </w:style>
  <w:style w:type="character" w:customStyle="1" w:styleId="WW8Num15z1">
    <w:name w:val="WW8Num15z1"/>
    <w:rsid w:val="00D06657"/>
    <w:rPr>
      <w:rFonts w:ascii="Courier New" w:hAnsi="Courier New" w:cs="Courier New"/>
    </w:rPr>
  </w:style>
  <w:style w:type="character" w:customStyle="1" w:styleId="WW8Num15z2">
    <w:name w:val="WW8Num15z2"/>
    <w:rsid w:val="00D06657"/>
    <w:rPr>
      <w:rFonts w:ascii="Wingdings" w:hAnsi="Wingdings" w:cs="Wingdings"/>
    </w:rPr>
  </w:style>
  <w:style w:type="character" w:customStyle="1" w:styleId="WW8Num16z0">
    <w:name w:val="WW8Num16z0"/>
    <w:rsid w:val="00D06657"/>
    <w:rPr>
      <w:rFonts w:cs="Times New Roman"/>
    </w:rPr>
  </w:style>
  <w:style w:type="character" w:customStyle="1" w:styleId="WW8Num17zfalse">
    <w:name w:val="WW8Num17zfalse"/>
    <w:rsid w:val="00D06657"/>
  </w:style>
  <w:style w:type="character" w:customStyle="1" w:styleId="WW8Num17ztrue">
    <w:name w:val="WW8Num17ztrue"/>
    <w:rsid w:val="00D06657"/>
  </w:style>
  <w:style w:type="character" w:customStyle="1" w:styleId="WW8Num18z0">
    <w:name w:val="WW8Num18z0"/>
    <w:rsid w:val="00D06657"/>
    <w:rPr>
      <w:rFonts w:ascii="Symbol" w:hAnsi="Symbol" w:cs="Symbol"/>
    </w:rPr>
  </w:style>
  <w:style w:type="character" w:customStyle="1" w:styleId="WW8Num18z1">
    <w:name w:val="WW8Num18z1"/>
    <w:rsid w:val="00D06657"/>
    <w:rPr>
      <w:rFonts w:ascii="Courier New" w:hAnsi="Courier New" w:cs="Courier New"/>
    </w:rPr>
  </w:style>
  <w:style w:type="character" w:customStyle="1" w:styleId="WW8Num18z2">
    <w:name w:val="WW8Num18z2"/>
    <w:rsid w:val="00D06657"/>
    <w:rPr>
      <w:rFonts w:ascii="Wingdings" w:hAnsi="Wingdings" w:cs="Wingdings"/>
    </w:rPr>
  </w:style>
  <w:style w:type="character" w:customStyle="1" w:styleId="WW8Num19zfalse">
    <w:name w:val="WW8Num19zfalse"/>
    <w:rsid w:val="00D06657"/>
  </w:style>
  <w:style w:type="character" w:customStyle="1" w:styleId="WW8Num19ztrue">
    <w:name w:val="WW8Num19ztrue"/>
    <w:rsid w:val="00D06657"/>
  </w:style>
  <w:style w:type="character" w:customStyle="1" w:styleId="WW8Num19z2">
    <w:name w:val="WW8Num19z2"/>
    <w:rsid w:val="00D06657"/>
    <w:rPr>
      <w:sz w:val="22"/>
      <w:szCs w:val="22"/>
    </w:rPr>
  </w:style>
  <w:style w:type="character" w:customStyle="1" w:styleId="WW8Num20zfalse">
    <w:name w:val="WW8Num20zfalse"/>
    <w:rsid w:val="00D06657"/>
    <w:rPr>
      <w:szCs w:val="24"/>
    </w:rPr>
  </w:style>
  <w:style w:type="character" w:customStyle="1" w:styleId="WW8Num20ztrue">
    <w:name w:val="WW8Num20ztrue"/>
    <w:rsid w:val="00D06657"/>
  </w:style>
  <w:style w:type="character" w:customStyle="1" w:styleId="WW8Num21z0">
    <w:name w:val="WW8Num21z0"/>
    <w:rsid w:val="00D06657"/>
    <w:rPr>
      <w:rFonts w:ascii="Symbol" w:hAnsi="Symbol" w:cs="Symbol"/>
    </w:rPr>
  </w:style>
  <w:style w:type="character" w:customStyle="1" w:styleId="WW8Num21z1">
    <w:name w:val="WW8Num21z1"/>
    <w:rsid w:val="00D06657"/>
    <w:rPr>
      <w:rFonts w:ascii="Courier New" w:hAnsi="Courier New" w:cs="Courier New"/>
    </w:rPr>
  </w:style>
  <w:style w:type="character" w:customStyle="1" w:styleId="WW8Num21z2">
    <w:name w:val="WW8Num21z2"/>
    <w:rsid w:val="00D06657"/>
    <w:rPr>
      <w:rFonts w:ascii="Wingdings" w:hAnsi="Wingdings" w:cs="Wingdings"/>
    </w:rPr>
  </w:style>
  <w:style w:type="character" w:customStyle="1" w:styleId="WW8Num22zfalse">
    <w:name w:val="WW8Num22zfalse"/>
    <w:rsid w:val="00D06657"/>
  </w:style>
  <w:style w:type="character" w:customStyle="1" w:styleId="WW8Num22ztrue">
    <w:name w:val="WW8Num22ztrue"/>
    <w:rsid w:val="00D06657"/>
  </w:style>
  <w:style w:type="character" w:customStyle="1" w:styleId="WW8Num23zfalse">
    <w:name w:val="WW8Num23zfalse"/>
    <w:rsid w:val="00D06657"/>
    <w:rPr>
      <w:color w:val="000000"/>
      <w:szCs w:val="24"/>
    </w:rPr>
  </w:style>
  <w:style w:type="character" w:customStyle="1" w:styleId="WW8Num23ztrue">
    <w:name w:val="WW8Num23ztrue"/>
    <w:rsid w:val="00D06657"/>
  </w:style>
  <w:style w:type="character" w:customStyle="1" w:styleId="WW8Num24z0">
    <w:name w:val="WW8Num24z0"/>
    <w:rsid w:val="00D06657"/>
    <w:rPr>
      <w:rFonts w:ascii="Times New Roman" w:hAnsi="Times New Roman" w:cs="Times New Roman"/>
      <w:sz w:val="24"/>
      <w:szCs w:val="24"/>
    </w:rPr>
  </w:style>
  <w:style w:type="character" w:customStyle="1" w:styleId="WW8Num24ztrue">
    <w:name w:val="WW8Num24ztrue"/>
    <w:rsid w:val="00D06657"/>
  </w:style>
  <w:style w:type="character" w:customStyle="1" w:styleId="WW8Num25z0">
    <w:name w:val="WW8Num25z0"/>
    <w:rsid w:val="00D06657"/>
    <w:rPr>
      <w:rFonts w:cs="Times New Roman"/>
      <w:i w:val="0"/>
      <w:iCs/>
    </w:rPr>
  </w:style>
  <w:style w:type="character" w:customStyle="1" w:styleId="WW8Num25z1">
    <w:name w:val="WW8Num25z1"/>
    <w:rsid w:val="00D06657"/>
    <w:rPr>
      <w:rFonts w:cs="Times New Roman"/>
    </w:rPr>
  </w:style>
  <w:style w:type="character" w:customStyle="1" w:styleId="WW8Num26zfalse">
    <w:name w:val="WW8Num26zfalse"/>
    <w:rsid w:val="00D06657"/>
    <w:rPr>
      <w:szCs w:val="24"/>
    </w:rPr>
  </w:style>
  <w:style w:type="character" w:customStyle="1" w:styleId="WW8Num26ztrue">
    <w:name w:val="WW8Num26ztrue"/>
    <w:rsid w:val="00D06657"/>
  </w:style>
  <w:style w:type="character" w:customStyle="1" w:styleId="WW8Num27z0">
    <w:name w:val="WW8Num27z0"/>
    <w:rsid w:val="00D06657"/>
    <w:rPr>
      <w:rFonts w:ascii="Symbol" w:hAnsi="Symbol" w:cs="Symbol"/>
      <w:szCs w:val="24"/>
    </w:rPr>
  </w:style>
  <w:style w:type="character" w:customStyle="1" w:styleId="WW8Num27z1">
    <w:name w:val="WW8Num27z1"/>
    <w:rsid w:val="00D06657"/>
    <w:rPr>
      <w:rFonts w:ascii="Courier New" w:hAnsi="Courier New" w:cs="Courier New"/>
    </w:rPr>
  </w:style>
  <w:style w:type="character" w:customStyle="1" w:styleId="WW8Num27z2">
    <w:name w:val="WW8Num27z2"/>
    <w:rsid w:val="00D06657"/>
    <w:rPr>
      <w:rFonts w:ascii="Wingdings" w:hAnsi="Wingdings" w:cs="Wingdings"/>
    </w:rPr>
  </w:style>
  <w:style w:type="character" w:customStyle="1" w:styleId="WW8Num28z0">
    <w:name w:val="WW8Num28z0"/>
    <w:rsid w:val="00D06657"/>
    <w:rPr>
      <w:rFonts w:ascii="Symbol" w:eastAsia="Calibri" w:hAnsi="Symbol" w:cs="Symbol"/>
      <w:szCs w:val="24"/>
    </w:rPr>
  </w:style>
  <w:style w:type="character" w:customStyle="1" w:styleId="WW8Num28z1">
    <w:name w:val="WW8Num28z1"/>
    <w:rsid w:val="00D06657"/>
    <w:rPr>
      <w:rFonts w:ascii="Courier New" w:hAnsi="Courier New" w:cs="Courier New"/>
    </w:rPr>
  </w:style>
  <w:style w:type="character" w:customStyle="1" w:styleId="WW8Num28z2">
    <w:name w:val="WW8Num28z2"/>
    <w:rsid w:val="00D06657"/>
    <w:rPr>
      <w:rFonts w:ascii="Wingdings" w:hAnsi="Wingdings" w:cs="Wingdings"/>
    </w:rPr>
  </w:style>
  <w:style w:type="character" w:customStyle="1" w:styleId="WW8Num29zfalse">
    <w:name w:val="WW8Num29zfalse"/>
    <w:rsid w:val="00D06657"/>
    <w:rPr>
      <w:bCs/>
      <w:spacing w:val="-2"/>
      <w:szCs w:val="24"/>
    </w:rPr>
  </w:style>
  <w:style w:type="character" w:customStyle="1" w:styleId="WW8Num29ztrue">
    <w:name w:val="WW8Num29ztrue"/>
    <w:rsid w:val="00D06657"/>
  </w:style>
  <w:style w:type="character" w:customStyle="1" w:styleId="WW8Num29z2">
    <w:name w:val="WW8Num29z2"/>
    <w:rsid w:val="00D06657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D06657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0zfalse">
    <w:name w:val="WW8Num30zfalse"/>
    <w:rsid w:val="00D06657"/>
  </w:style>
  <w:style w:type="character" w:customStyle="1" w:styleId="WW8Num30ztrue">
    <w:name w:val="WW8Num30ztrue"/>
    <w:rsid w:val="00D06657"/>
  </w:style>
  <w:style w:type="character" w:customStyle="1" w:styleId="WW8Num31zfalse">
    <w:name w:val="WW8Num31zfalse"/>
    <w:rsid w:val="00D06657"/>
  </w:style>
  <w:style w:type="character" w:customStyle="1" w:styleId="WW8Num31ztrue">
    <w:name w:val="WW8Num31ztrue"/>
    <w:rsid w:val="00D06657"/>
  </w:style>
  <w:style w:type="character" w:customStyle="1" w:styleId="WW8Num32zfalse">
    <w:name w:val="WW8Num32zfalse"/>
    <w:rsid w:val="00D06657"/>
    <w:rPr>
      <w:szCs w:val="24"/>
    </w:rPr>
  </w:style>
  <w:style w:type="character" w:customStyle="1" w:styleId="WW8Num32ztrue">
    <w:name w:val="WW8Num32ztrue"/>
    <w:rsid w:val="00D06657"/>
  </w:style>
  <w:style w:type="character" w:customStyle="1" w:styleId="WW8Num33z0">
    <w:name w:val="WW8Num33z0"/>
    <w:rsid w:val="00D06657"/>
    <w:rPr>
      <w:rFonts w:ascii="Times New Roman" w:eastAsia="Times New Roman" w:hAnsi="Times New Roman" w:cs="Times New Roman"/>
    </w:rPr>
  </w:style>
  <w:style w:type="character" w:customStyle="1" w:styleId="WW8Num33ztrue">
    <w:name w:val="WW8Num33ztrue"/>
    <w:rsid w:val="00D06657"/>
  </w:style>
  <w:style w:type="character" w:customStyle="1" w:styleId="WW8Num34zfalse">
    <w:name w:val="WW8Num34zfalse"/>
    <w:rsid w:val="00D06657"/>
  </w:style>
  <w:style w:type="character" w:customStyle="1" w:styleId="WW8Num34ztrue">
    <w:name w:val="WW8Num34ztrue"/>
    <w:rsid w:val="00D06657"/>
  </w:style>
  <w:style w:type="character" w:customStyle="1" w:styleId="WW8Num35z0">
    <w:name w:val="WW8Num35z0"/>
    <w:rsid w:val="00D06657"/>
    <w:rPr>
      <w:rFonts w:ascii="Symbol" w:hAnsi="Symbol" w:cs="Symbol"/>
      <w:szCs w:val="24"/>
    </w:rPr>
  </w:style>
  <w:style w:type="character" w:customStyle="1" w:styleId="WW8Num35z1">
    <w:name w:val="WW8Num35z1"/>
    <w:rsid w:val="00D06657"/>
    <w:rPr>
      <w:rFonts w:ascii="Courier New" w:hAnsi="Courier New" w:cs="Courier New"/>
    </w:rPr>
  </w:style>
  <w:style w:type="character" w:customStyle="1" w:styleId="WW8Num35z2">
    <w:name w:val="WW8Num35z2"/>
    <w:rsid w:val="00D06657"/>
    <w:rPr>
      <w:rFonts w:ascii="Wingdings" w:hAnsi="Wingdings" w:cs="Wingdings"/>
    </w:rPr>
  </w:style>
  <w:style w:type="character" w:customStyle="1" w:styleId="WW8Num36z0">
    <w:name w:val="WW8Num36z0"/>
    <w:rsid w:val="00D06657"/>
    <w:rPr>
      <w:b w:val="0"/>
      <w:i w:val="0"/>
      <w:szCs w:val="24"/>
    </w:rPr>
  </w:style>
  <w:style w:type="character" w:customStyle="1" w:styleId="WW8Num36z1">
    <w:name w:val="WW8Num36z1"/>
    <w:rsid w:val="00D06657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36ztrue">
    <w:name w:val="WW8Num36ztrue"/>
    <w:rsid w:val="00D06657"/>
  </w:style>
  <w:style w:type="character" w:customStyle="1" w:styleId="WW8Num37zfalse">
    <w:name w:val="WW8Num37zfalse"/>
    <w:rsid w:val="00D06657"/>
  </w:style>
  <w:style w:type="character" w:customStyle="1" w:styleId="WW8Num37ztrue">
    <w:name w:val="WW8Num37ztrue"/>
    <w:rsid w:val="00D06657"/>
  </w:style>
  <w:style w:type="character" w:customStyle="1" w:styleId="WW8Num38z0">
    <w:name w:val="WW8Num38z0"/>
    <w:rsid w:val="00D06657"/>
    <w:rPr>
      <w:rFonts w:ascii="Times New Roman" w:eastAsia="Times New Roman" w:hAnsi="Times New Roman" w:cs="Times New Roman"/>
      <w:szCs w:val="24"/>
    </w:rPr>
  </w:style>
  <w:style w:type="character" w:customStyle="1" w:styleId="WW8Num38z1">
    <w:name w:val="WW8Num38z1"/>
    <w:rsid w:val="00D06657"/>
    <w:rPr>
      <w:rFonts w:ascii="Courier New" w:hAnsi="Courier New" w:cs="Courier New"/>
    </w:rPr>
  </w:style>
  <w:style w:type="character" w:customStyle="1" w:styleId="WW8Num38z2">
    <w:name w:val="WW8Num38z2"/>
    <w:rsid w:val="00D06657"/>
    <w:rPr>
      <w:rFonts w:ascii="Wingdings" w:hAnsi="Wingdings" w:cs="Wingdings"/>
    </w:rPr>
  </w:style>
  <w:style w:type="character" w:customStyle="1" w:styleId="WW8Num38z3">
    <w:name w:val="WW8Num38z3"/>
    <w:rsid w:val="00D06657"/>
    <w:rPr>
      <w:rFonts w:ascii="Symbol" w:hAnsi="Symbol" w:cs="Symbol"/>
    </w:rPr>
  </w:style>
  <w:style w:type="character" w:customStyle="1" w:styleId="WW8Num39zfalse">
    <w:name w:val="WW8Num39zfalse"/>
    <w:rsid w:val="00D06657"/>
    <w:rPr>
      <w:szCs w:val="24"/>
    </w:rPr>
  </w:style>
  <w:style w:type="character" w:customStyle="1" w:styleId="WW8Num39ztrue">
    <w:name w:val="WW8Num39ztrue"/>
    <w:rsid w:val="00D06657"/>
  </w:style>
  <w:style w:type="character" w:customStyle="1" w:styleId="WW8Num40z0">
    <w:name w:val="WW8Num40z0"/>
    <w:rsid w:val="00D06657"/>
    <w:rPr>
      <w:rFonts w:cs="Times New Roman"/>
      <w:szCs w:val="24"/>
    </w:rPr>
  </w:style>
  <w:style w:type="character" w:customStyle="1" w:styleId="WW8Num41zfalse">
    <w:name w:val="WW8Num41zfalse"/>
    <w:rsid w:val="00D06657"/>
  </w:style>
  <w:style w:type="character" w:customStyle="1" w:styleId="WW8Num41z1">
    <w:name w:val="WW8Num41z1"/>
    <w:rsid w:val="00D06657"/>
    <w:rPr>
      <w:i w:val="0"/>
      <w:szCs w:val="24"/>
    </w:rPr>
  </w:style>
  <w:style w:type="character" w:customStyle="1" w:styleId="WW8Num41ztrue">
    <w:name w:val="WW8Num41ztrue"/>
    <w:rsid w:val="00D06657"/>
  </w:style>
  <w:style w:type="character" w:customStyle="1" w:styleId="WW8Num42zfalse">
    <w:name w:val="WW8Num42zfalse"/>
    <w:rsid w:val="00D06657"/>
  </w:style>
  <w:style w:type="character" w:customStyle="1" w:styleId="WW8Num42ztrue">
    <w:name w:val="WW8Num42ztrue"/>
    <w:rsid w:val="00D06657"/>
  </w:style>
  <w:style w:type="character" w:customStyle="1" w:styleId="WW8Num43z0">
    <w:name w:val="WW8Num43z0"/>
    <w:rsid w:val="00D06657"/>
    <w:rPr>
      <w:rFonts w:ascii="Symbol" w:eastAsia="Calibri" w:hAnsi="Symbol" w:cs="Symbol"/>
      <w:szCs w:val="24"/>
    </w:rPr>
  </w:style>
  <w:style w:type="character" w:customStyle="1" w:styleId="WW8Num43z2">
    <w:name w:val="WW8Num43z2"/>
    <w:rsid w:val="00D06657"/>
    <w:rPr>
      <w:rFonts w:ascii="Tahoma" w:eastAsia="Times New Roman" w:hAnsi="Tahoma" w:cs="Tahoma"/>
    </w:rPr>
  </w:style>
  <w:style w:type="character" w:customStyle="1" w:styleId="WW8Num43ztrue">
    <w:name w:val="WW8Num43ztrue"/>
    <w:rsid w:val="00D06657"/>
  </w:style>
  <w:style w:type="character" w:customStyle="1" w:styleId="WW8Num44z0">
    <w:name w:val="WW8Num44z0"/>
    <w:rsid w:val="00D06657"/>
    <w:rPr>
      <w:rFonts w:ascii="Symbol" w:hAnsi="Symbol" w:cs="Symbol"/>
    </w:rPr>
  </w:style>
  <w:style w:type="character" w:customStyle="1" w:styleId="WW8Num44z1">
    <w:name w:val="WW8Num44z1"/>
    <w:rsid w:val="00D06657"/>
    <w:rPr>
      <w:rFonts w:ascii="Courier New" w:hAnsi="Courier New" w:cs="Courier New"/>
    </w:rPr>
  </w:style>
  <w:style w:type="character" w:customStyle="1" w:styleId="WW8Num44z2">
    <w:name w:val="WW8Num44z2"/>
    <w:rsid w:val="00D06657"/>
    <w:rPr>
      <w:rFonts w:ascii="Wingdings" w:hAnsi="Wingdings" w:cs="Wingdings"/>
    </w:rPr>
  </w:style>
  <w:style w:type="character" w:customStyle="1" w:styleId="WW8Num45z0">
    <w:name w:val="WW8Num45z0"/>
    <w:rsid w:val="00D06657"/>
    <w:rPr>
      <w:rFonts w:cs="Times New Roman"/>
      <w:szCs w:val="24"/>
    </w:rPr>
  </w:style>
  <w:style w:type="character" w:customStyle="1" w:styleId="WW8Num46z0">
    <w:name w:val="WW8Num46z0"/>
    <w:rsid w:val="00D06657"/>
    <w:rPr>
      <w:rFonts w:ascii="Symbol" w:hAnsi="Symbol" w:cs="Symbol"/>
      <w:sz w:val="24"/>
      <w:szCs w:val="24"/>
    </w:rPr>
  </w:style>
  <w:style w:type="character" w:customStyle="1" w:styleId="WW8Num46z1">
    <w:name w:val="WW8Num46z1"/>
    <w:rsid w:val="00D06657"/>
    <w:rPr>
      <w:rFonts w:ascii="Courier New" w:hAnsi="Courier New" w:cs="Courier New"/>
    </w:rPr>
  </w:style>
  <w:style w:type="character" w:customStyle="1" w:styleId="WW8Num46z2">
    <w:name w:val="WW8Num46z2"/>
    <w:rsid w:val="00D06657"/>
    <w:rPr>
      <w:rFonts w:ascii="Wingdings" w:hAnsi="Wingdings" w:cs="Wingdings"/>
    </w:rPr>
  </w:style>
  <w:style w:type="character" w:customStyle="1" w:styleId="WW8Num47z0">
    <w:name w:val="WW8Num47z0"/>
    <w:rsid w:val="00D06657"/>
    <w:rPr>
      <w:rFonts w:cs="Times New Roman"/>
    </w:rPr>
  </w:style>
  <w:style w:type="character" w:customStyle="1" w:styleId="WW8Num48z0">
    <w:name w:val="WW8Num48z0"/>
    <w:rsid w:val="00D06657"/>
    <w:rPr>
      <w:rFonts w:ascii="Symbol" w:eastAsia="Calibri" w:hAnsi="Symbol" w:cs="Symbol"/>
      <w:szCs w:val="24"/>
    </w:rPr>
  </w:style>
  <w:style w:type="character" w:customStyle="1" w:styleId="WW8Num48z1">
    <w:name w:val="WW8Num48z1"/>
    <w:rsid w:val="00D06657"/>
    <w:rPr>
      <w:rFonts w:ascii="Courier New" w:hAnsi="Courier New" w:cs="Courier New"/>
    </w:rPr>
  </w:style>
  <w:style w:type="character" w:customStyle="1" w:styleId="WW8Num48z2">
    <w:name w:val="WW8Num48z2"/>
    <w:rsid w:val="00D06657"/>
    <w:rPr>
      <w:rFonts w:ascii="Wingdings" w:hAnsi="Wingdings" w:cs="Wingdings"/>
    </w:rPr>
  </w:style>
  <w:style w:type="character" w:customStyle="1" w:styleId="WW8Num49z0">
    <w:name w:val="WW8Num49z0"/>
    <w:rsid w:val="00D06657"/>
    <w:rPr>
      <w:rFonts w:ascii="Times New Roman" w:eastAsia="Times New Roman" w:hAnsi="Times New Roman" w:cs="Times New Roman"/>
      <w:b w:val="0"/>
      <w:szCs w:val="24"/>
    </w:rPr>
  </w:style>
  <w:style w:type="character" w:customStyle="1" w:styleId="WW8Num49ztrue">
    <w:name w:val="WW8Num49ztrue"/>
    <w:rsid w:val="00D06657"/>
  </w:style>
  <w:style w:type="character" w:customStyle="1" w:styleId="WW8Num50zfalse">
    <w:name w:val="WW8Num50zfalse"/>
    <w:rsid w:val="00D06657"/>
  </w:style>
  <w:style w:type="character" w:customStyle="1" w:styleId="WW8Num50ztrue">
    <w:name w:val="WW8Num50ztrue"/>
    <w:rsid w:val="00D06657"/>
  </w:style>
  <w:style w:type="character" w:customStyle="1" w:styleId="WW8Num51z0">
    <w:name w:val="WW8Num51z0"/>
    <w:rsid w:val="00D06657"/>
    <w:rPr>
      <w:rFonts w:cs="Times New Roman"/>
    </w:rPr>
  </w:style>
  <w:style w:type="character" w:customStyle="1" w:styleId="WW8Num52zfalse">
    <w:name w:val="WW8Num52zfalse"/>
    <w:rsid w:val="00D06657"/>
    <w:rPr>
      <w:szCs w:val="24"/>
    </w:rPr>
  </w:style>
  <w:style w:type="character" w:customStyle="1" w:styleId="WW8Num52ztrue">
    <w:name w:val="WW8Num52ztrue"/>
    <w:rsid w:val="00D06657"/>
  </w:style>
  <w:style w:type="character" w:customStyle="1" w:styleId="WW8Num53zfalse">
    <w:name w:val="WW8Num53zfalse"/>
    <w:rsid w:val="00D06657"/>
    <w:rPr>
      <w:szCs w:val="24"/>
    </w:rPr>
  </w:style>
  <w:style w:type="character" w:customStyle="1" w:styleId="WW8Num53ztrue">
    <w:name w:val="WW8Num53ztrue"/>
    <w:rsid w:val="00D06657"/>
  </w:style>
  <w:style w:type="character" w:customStyle="1" w:styleId="WW8Num54z0">
    <w:name w:val="WW8Num54z0"/>
    <w:rsid w:val="00D06657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54ztrue">
    <w:name w:val="WW8Num54ztrue"/>
    <w:rsid w:val="00D06657"/>
  </w:style>
  <w:style w:type="character" w:customStyle="1" w:styleId="WW8Num55zfalse">
    <w:name w:val="WW8Num55zfalse"/>
    <w:rsid w:val="00D06657"/>
  </w:style>
  <w:style w:type="character" w:customStyle="1" w:styleId="WW8Num55ztrue">
    <w:name w:val="WW8Num55ztrue"/>
    <w:rsid w:val="00D06657"/>
  </w:style>
  <w:style w:type="character" w:customStyle="1" w:styleId="WW8Num56zfalse">
    <w:name w:val="WW8Num56zfalse"/>
    <w:rsid w:val="00D06657"/>
  </w:style>
  <w:style w:type="character" w:customStyle="1" w:styleId="WW8Num56ztrue">
    <w:name w:val="WW8Num56ztrue"/>
    <w:rsid w:val="00D06657"/>
  </w:style>
  <w:style w:type="character" w:customStyle="1" w:styleId="WW8Num57zfalse">
    <w:name w:val="WW8Num57zfalse"/>
    <w:rsid w:val="00D06657"/>
    <w:rPr>
      <w:szCs w:val="24"/>
    </w:rPr>
  </w:style>
  <w:style w:type="character" w:customStyle="1" w:styleId="WW8Num57z1">
    <w:name w:val="WW8Num57z1"/>
    <w:rsid w:val="00D06657"/>
    <w:rPr>
      <w:rFonts w:ascii="Symbol" w:hAnsi="Symbol" w:cs="Symbol"/>
    </w:rPr>
  </w:style>
  <w:style w:type="character" w:customStyle="1" w:styleId="WW8Num57z2">
    <w:name w:val="WW8Num57z2"/>
    <w:rsid w:val="00D06657"/>
    <w:rPr>
      <w:b w:val="0"/>
      <w:szCs w:val="24"/>
    </w:rPr>
  </w:style>
  <w:style w:type="character" w:customStyle="1" w:styleId="WW8Num57ztrue">
    <w:name w:val="WW8Num57ztrue"/>
    <w:rsid w:val="00D06657"/>
  </w:style>
  <w:style w:type="character" w:customStyle="1" w:styleId="WW8Num58zfalse">
    <w:name w:val="WW8Num58zfalse"/>
    <w:rsid w:val="00D06657"/>
  </w:style>
  <w:style w:type="character" w:customStyle="1" w:styleId="WW8Num58ztrue">
    <w:name w:val="WW8Num58ztrue"/>
    <w:rsid w:val="00D06657"/>
  </w:style>
  <w:style w:type="character" w:customStyle="1" w:styleId="WW8Num58z4">
    <w:name w:val="WW8Num58z4"/>
    <w:rsid w:val="00D06657"/>
    <w:rPr>
      <w:b/>
      <w:szCs w:val="24"/>
    </w:rPr>
  </w:style>
  <w:style w:type="character" w:customStyle="1" w:styleId="WW8Num59z0">
    <w:name w:val="WW8Num59z0"/>
    <w:rsid w:val="00D06657"/>
    <w:rPr>
      <w:rFonts w:cs="Times New Roman"/>
      <w:b w:val="0"/>
      <w:i w:val="0"/>
      <w:szCs w:val="24"/>
    </w:rPr>
  </w:style>
  <w:style w:type="character" w:customStyle="1" w:styleId="WW8Num59z1">
    <w:name w:val="WW8Num59z1"/>
    <w:rsid w:val="00D06657"/>
    <w:rPr>
      <w:rFonts w:cs="Times New Roman"/>
    </w:rPr>
  </w:style>
  <w:style w:type="character" w:customStyle="1" w:styleId="WW8Num60z0">
    <w:name w:val="WW8Num60z0"/>
    <w:rsid w:val="00D06657"/>
    <w:rPr>
      <w:b/>
      <w:szCs w:val="24"/>
    </w:rPr>
  </w:style>
  <w:style w:type="character" w:customStyle="1" w:styleId="WW8Num60ztrue">
    <w:name w:val="WW8Num60ztrue"/>
    <w:rsid w:val="00D06657"/>
  </w:style>
  <w:style w:type="character" w:customStyle="1" w:styleId="WW8Num61z0">
    <w:name w:val="WW8Num61z0"/>
    <w:rsid w:val="00D06657"/>
    <w:rPr>
      <w:rFonts w:ascii="Symbol" w:hAnsi="Symbol" w:cs="Symbol"/>
      <w:sz w:val="24"/>
      <w:szCs w:val="24"/>
    </w:rPr>
  </w:style>
  <w:style w:type="character" w:customStyle="1" w:styleId="WW8Num61z1">
    <w:name w:val="WW8Num61z1"/>
    <w:rsid w:val="00D06657"/>
    <w:rPr>
      <w:rFonts w:ascii="Courier New" w:hAnsi="Courier New" w:cs="Courier New"/>
    </w:rPr>
  </w:style>
  <w:style w:type="character" w:customStyle="1" w:styleId="WW8Num61z2">
    <w:name w:val="WW8Num61z2"/>
    <w:rsid w:val="00D06657"/>
    <w:rPr>
      <w:rFonts w:ascii="Wingdings" w:hAnsi="Wingdings" w:cs="Wingdings"/>
    </w:rPr>
  </w:style>
  <w:style w:type="character" w:customStyle="1" w:styleId="WW8Num62z0">
    <w:name w:val="WW8Num62z0"/>
    <w:rsid w:val="00D06657"/>
    <w:rPr>
      <w:rFonts w:ascii="Symbol" w:hAnsi="Symbol" w:cs="Symbol"/>
      <w:color w:val="auto"/>
    </w:rPr>
  </w:style>
  <w:style w:type="character" w:customStyle="1" w:styleId="WW8Num62z1">
    <w:name w:val="WW8Num62z1"/>
    <w:rsid w:val="00D06657"/>
    <w:rPr>
      <w:rFonts w:ascii="Courier New" w:hAnsi="Courier New" w:cs="Courier New"/>
    </w:rPr>
  </w:style>
  <w:style w:type="character" w:customStyle="1" w:styleId="WW8Num62z2">
    <w:name w:val="WW8Num62z2"/>
    <w:rsid w:val="00D06657"/>
    <w:rPr>
      <w:rFonts w:ascii="Wingdings" w:hAnsi="Wingdings" w:cs="Wingdings"/>
    </w:rPr>
  </w:style>
  <w:style w:type="character" w:customStyle="1" w:styleId="WW8Num63z0">
    <w:name w:val="WW8Num63z0"/>
    <w:rsid w:val="00D06657"/>
    <w:rPr>
      <w:rFonts w:cs="Times New Roman"/>
    </w:rPr>
  </w:style>
  <w:style w:type="character" w:customStyle="1" w:styleId="WW8Num63z1">
    <w:name w:val="WW8Num63z1"/>
    <w:rsid w:val="00D06657"/>
    <w:rPr>
      <w:rFonts w:cs="Times New Roman"/>
      <w:b w:val="0"/>
      <w:szCs w:val="24"/>
    </w:rPr>
  </w:style>
  <w:style w:type="character" w:customStyle="1" w:styleId="WW8Num63z4">
    <w:name w:val="WW8Num63z4"/>
    <w:rsid w:val="00D0665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D06657"/>
    <w:rPr>
      <w:rFonts w:ascii="Symbol" w:hAnsi="Symbol" w:cs="Symbol"/>
    </w:rPr>
  </w:style>
  <w:style w:type="character" w:customStyle="1" w:styleId="WW8Num64z1">
    <w:name w:val="WW8Num64z1"/>
    <w:rsid w:val="00D06657"/>
    <w:rPr>
      <w:rFonts w:ascii="Courier New" w:hAnsi="Courier New" w:cs="Courier New"/>
    </w:rPr>
  </w:style>
  <w:style w:type="character" w:customStyle="1" w:styleId="WW8Num64z2">
    <w:name w:val="WW8Num64z2"/>
    <w:rsid w:val="00D06657"/>
    <w:rPr>
      <w:rFonts w:ascii="Wingdings" w:hAnsi="Wingdings" w:cs="Wingdings"/>
    </w:rPr>
  </w:style>
  <w:style w:type="character" w:customStyle="1" w:styleId="WW8Num65z0">
    <w:name w:val="WW8Num65z0"/>
    <w:rsid w:val="00D06657"/>
    <w:rPr>
      <w:rFonts w:ascii="Symbol" w:hAnsi="Symbol" w:cs="Symbol"/>
      <w:szCs w:val="24"/>
    </w:rPr>
  </w:style>
  <w:style w:type="character" w:customStyle="1" w:styleId="WW8Num65ztrue">
    <w:name w:val="WW8Num65ztrue"/>
    <w:rsid w:val="00D06657"/>
  </w:style>
  <w:style w:type="character" w:customStyle="1" w:styleId="WW8Num66z0">
    <w:name w:val="WW8Num66z0"/>
    <w:rsid w:val="00D06657"/>
    <w:rPr>
      <w:b w:val="0"/>
      <w:bCs/>
      <w:i/>
      <w:iCs/>
      <w:szCs w:val="24"/>
    </w:rPr>
  </w:style>
  <w:style w:type="character" w:customStyle="1" w:styleId="WW8Num66ztrue">
    <w:name w:val="WW8Num66ztrue"/>
    <w:rsid w:val="00D06657"/>
    <w:rPr>
      <w:szCs w:val="24"/>
    </w:rPr>
  </w:style>
  <w:style w:type="character" w:customStyle="1" w:styleId="WW8Num67zfalse">
    <w:name w:val="WW8Num67zfalse"/>
    <w:rsid w:val="00D06657"/>
  </w:style>
  <w:style w:type="character" w:customStyle="1" w:styleId="WW8Num67z1">
    <w:name w:val="WW8Num67z1"/>
    <w:rsid w:val="00D06657"/>
    <w:rPr>
      <w:b w:val="0"/>
    </w:rPr>
  </w:style>
  <w:style w:type="character" w:customStyle="1" w:styleId="WW8Num67ztrue">
    <w:name w:val="WW8Num67ztrue"/>
    <w:rsid w:val="00D06657"/>
  </w:style>
  <w:style w:type="character" w:customStyle="1" w:styleId="WW8Num68z0">
    <w:name w:val="WW8Num68z0"/>
    <w:rsid w:val="00D06657"/>
    <w:rPr>
      <w:rFonts w:ascii="Arial Bold" w:hAnsi="Arial Bold" w:cs="Arial Bold"/>
      <w:b/>
      <w:i w:val="0"/>
      <w:sz w:val="20"/>
    </w:rPr>
  </w:style>
  <w:style w:type="character" w:customStyle="1" w:styleId="WW8Num68z1">
    <w:name w:val="WW8Num68z1"/>
    <w:rsid w:val="00D06657"/>
    <w:rPr>
      <w:b/>
      <w:i w:val="0"/>
      <w:sz w:val="20"/>
    </w:rPr>
  </w:style>
  <w:style w:type="character" w:customStyle="1" w:styleId="WW8Num68ztrue">
    <w:name w:val="WW8Num68ztrue"/>
    <w:rsid w:val="00D06657"/>
  </w:style>
  <w:style w:type="character" w:customStyle="1" w:styleId="WW8Num68z4">
    <w:name w:val="WW8Num68z4"/>
    <w:rsid w:val="00D06657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  <w:rsid w:val="00D06657"/>
  </w:style>
  <w:style w:type="character" w:styleId="Numerstrony">
    <w:name w:val="page number"/>
    <w:basedOn w:val="Domylnaczcionkaakapitu1"/>
    <w:rsid w:val="00D06657"/>
  </w:style>
  <w:style w:type="character" w:styleId="UyteHipercze">
    <w:name w:val="FollowedHyperlink"/>
    <w:rsid w:val="00D06657"/>
    <w:rPr>
      <w:color w:val="800080"/>
      <w:u w:val="single"/>
    </w:rPr>
  </w:style>
  <w:style w:type="character" w:customStyle="1" w:styleId="Odwoaniedokomentarza1">
    <w:name w:val="Odwołanie do komentarza1"/>
    <w:rsid w:val="00D06657"/>
    <w:rPr>
      <w:sz w:val="16"/>
    </w:rPr>
  </w:style>
  <w:style w:type="character" w:customStyle="1" w:styleId="textbold">
    <w:name w:val="text bold"/>
    <w:basedOn w:val="Domylnaczcionkaakapitu1"/>
    <w:rsid w:val="00D06657"/>
  </w:style>
  <w:style w:type="character" w:styleId="Pogrubienie">
    <w:name w:val="Strong"/>
    <w:qFormat/>
    <w:rsid w:val="00D06657"/>
    <w:rPr>
      <w:b/>
      <w:bCs/>
    </w:rPr>
  </w:style>
  <w:style w:type="character" w:customStyle="1" w:styleId="HTML-wstpniesformatowanyZnak">
    <w:name w:val="HTML - wstępnie sformatowany Znak"/>
    <w:rsid w:val="00D06657"/>
    <w:rPr>
      <w:rFonts w:ascii="Courier New" w:hAnsi="Courier New" w:cs="Courier New"/>
    </w:rPr>
  </w:style>
  <w:style w:type="character" w:styleId="Tekstzastpczy">
    <w:name w:val="Placeholder Text"/>
    <w:rsid w:val="00D06657"/>
    <w:rPr>
      <w:color w:val="808080"/>
    </w:rPr>
  </w:style>
  <w:style w:type="character" w:customStyle="1" w:styleId="BezodstpwZnak">
    <w:name w:val="Bez odstępów Znak"/>
    <w:rsid w:val="00D06657"/>
    <w:rPr>
      <w:sz w:val="24"/>
      <w:szCs w:val="26"/>
    </w:rPr>
  </w:style>
  <w:style w:type="character" w:customStyle="1" w:styleId="PodtytuZnak">
    <w:name w:val="Podtytuł Znak"/>
    <w:rsid w:val="00D06657"/>
    <w:rPr>
      <w:rFonts w:ascii="Cambria" w:hAnsi="Cambria" w:cs="Cambria"/>
      <w:i/>
      <w:iCs/>
      <w:spacing w:val="15"/>
      <w:sz w:val="24"/>
      <w:szCs w:val="24"/>
    </w:rPr>
  </w:style>
  <w:style w:type="character" w:styleId="Wyrnienieintensywne">
    <w:name w:val="Intense Emphasis"/>
    <w:qFormat/>
    <w:rsid w:val="00D06657"/>
    <w:rPr>
      <w:b/>
      <w:bCs/>
      <w:i/>
      <w:iCs/>
      <w:color w:val="auto"/>
    </w:rPr>
  </w:style>
  <w:style w:type="character" w:customStyle="1" w:styleId="CytatintensywnyZnak">
    <w:name w:val="Cytat intensywny Znak"/>
    <w:rsid w:val="00D06657"/>
    <w:rPr>
      <w:rFonts w:ascii="Calibri" w:eastAsia="Calibri" w:hAnsi="Calibri" w:cs="Calibri"/>
      <w:b/>
      <w:bCs/>
      <w:i/>
      <w:iCs/>
      <w:szCs w:val="22"/>
    </w:rPr>
  </w:style>
  <w:style w:type="character" w:customStyle="1" w:styleId="TekstkomentarzaZnak">
    <w:name w:val="Tekst komentarza Znak"/>
    <w:rsid w:val="00D06657"/>
  </w:style>
  <w:style w:type="character" w:customStyle="1" w:styleId="TytuZnak">
    <w:name w:val="Tytuł Znak"/>
    <w:rsid w:val="00D06657"/>
    <w:rPr>
      <w:b/>
      <w:sz w:val="40"/>
    </w:rPr>
  </w:style>
  <w:style w:type="character" w:styleId="Tytuksiki">
    <w:name w:val="Book Title"/>
    <w:qFormat/>
    <w:rsid w:val="00D06657"/>
    <w:rPr>
      <w:b/>
      <w:bCs/>
      <w:smallCaps/>
      <w:spacing w:val="5"/>
    </w:rPr>
  </w:style>
  <w:style w:type="character" w:customStyle="1" w:styleId="TematkomentarzaZnak">
    <w:name w:val="Temat komentarza Znak"/>
    <w:rsid w:val="00D06657"/>
    <w:rPr>
      <w:b/>
    </w:rPr>
  </w:style>
  <w:style w:type="character" w:customStyle="1" w:styleId="TekstprzypisukocowegoZnak">
    <w:name w:val="Tekst przypisu końcowego Znak"/>
    <w:rsid w:val="00D06657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D06657"/>
    <w:rPr>
      <w:vertAlign w:val="superscript"/>
    </w:rPr>
  </w:style>
  <w:style w:type="character" w:customStyle="1" w:styleId="ZwykytekstZnak">
    <w:name w:val="Zwykły tekst Znak"/>
    <w:rsid w:val="00D06657"/>
    <w:rPr>
      <w:rFonts w:ascii="Calibri" w:eastAsia="Calibri" w:hAnsi="Calibri" w:cs="Calibri"/>
      <w:sz w:val="22"/>
      <w:szCs w:val="22"/>
    </w:rPr>
  </w:style>
  <w:style w:type="character" w:customStyle="1" w:styleId="FontStyle67">
    <w:name w:val="Font Style67"/>
    <w:rsid w:val="00D06657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rsid w:val="00D06657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odstawowywcity2Znak">
    <w:name w:val="Tekst podstawowy wcięty 2 Znak"/>
    <w:rsid w:val="00D06657"/>
    <w:rPr>
      <w:sz w:val="24"/>
    </w:rPr>
  </w:style>
  <w:style w:type="character" w:customStyle="1" w:styleId="Tekstpodstawowy2Znak">
    <w:name w:val="Tekst podstawowy 2 Znak"/>
    <w:rsid w:val="00D06657"/>
    <w:rPr>
      <w:sz w:val="24"/>
      <w:szCs w:val="26"/>
    </w:rPr>
  </w:style>
  <w:style w:type="character" w:customStyle="1" w:styleId="Tekstpodstawowy3Znak">
    <w:name w:val="Tekst podstawowy 3 Znak"/>
    <w:rsid w:val="00D06657"/>
    <w:rPr>
      <w:sz w:val="16"/>
      <w:szCs w:val="16"/>
    </w:rPr>
  </w:style>
  <w:style w:type="character" w:customStyle="1" w:styleId="Tekstpodstawowywcity3Znak">
    <w:name w:val="Tekst podstawowy wcięty 3 Znak"/>
    <w:rsid w:val="00D06657"/>
    <w:rPr>
      <w:sz w:val="22"/>
      <w:szCs w:val="26"/>
    </w:rPr>
  </w:style>
  <w:style w:type="character" w:styleId="HTML-cytat">
    <w:name w:val="HTML Cite"/>
    <w:rsid w:val="00D06657"/>
    <w:rPr>
      <w:i/>
      <w:iCs/>
    </w:rPr>
  </w:style>
  <w:style w:type="character" w:customStyle="1" w:styleId="hint-handle">
    <w:name w:val="hint-handle"/>
    <w:rsid w:val="00D06657"/>
  </w:style>
  <w:style w:type="character" w:customStyle="1" w:styleId="ver8b">
    <w:name w:val="ver8b"/>
    <w:rsid w:val="00D06657"/>
  </w:style>
  <w:style w:type="character" w:styleId="Odwoanieprzypisukocowego">
    <w:name w:val="endnote reference"/>
    <w:rsid w:val="00D06657"/>
    <w:rPr>
      <w:vertAlign w:val="superscript"/>
    </w:rPr>
  </w:style>
  <w:style w:type="paragraph" w:styleId="Lista">
    <w:name w:val="List"/>
    <w:basedOn w:val="Normalny"/>
    <w:rsid w:val="00D06657"/>
    <w:pPr>
      <w:widowControl/>
      <w:suppressAutoHyphens w:val="0"/>
      <w:autoSpaceDN/>
      <w:spacing w:before="60"/>
      <w:jc w:val="both"/>
      <w:textAlignment w:val="auto"/>
    </w:pPr>
    <w:rPr>
      <w:rFonts w:ascii="Arial" w:eastAsia="Times New Roman" w:hAnsi="Arial" w:cs="Arial"/>
      <w:kern w:val="0"/>
      <w:sz w:val="23"/>
      <w:szCs w:val="20"/>
      <w:lang w:eastAsia="zh-CN"/>
    </w:rPr>
  </w:style>
  <w:style w:type="paragraph" w:styleId="Legenda">
    <w:name w:val="caption"/>
    <w:basedOn w:val="Normalny"/>
    <w:qFormat/>
    <w:rsid w:val="00D06657"/>
    <w:pPr>
      <w:widowControl/>
      <w:suppressLineNumbers/>
      <w:suppressAutoHyphens w:val="0"/>
      <w:autoSpaceDE w:val="0"/>
      <w:autoSpaceDN/>
      <w:spacing w:before="120" w:after="120"/>
      <w:textAlignment w:val="auto"/>
    </w:pPr>
    <w:rPr>
      <w:rFonts w:eastAsia="Times New Roman" w:cs="Mangal"/>
      <w:i/>
      <w:iCs/>
      <w:kern w:val="0"/>
      <w:lang w:eastAsia="zh-CN"/>
    </w:rPr>
  </w:style>
  <w:style w:type="paragraph" w:customStyle="1" w:styleId="Indeks">
    <w:name w:val="Indeks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Mangal"/>
      <w:kern w:val="0"/>
      <w:szCs w:val="26"/>
      <w:lang w:eastAsia="zh-CN"/>
    </w:rPr>
  </w:style>
  <w:style w:type="paragraph" w:customStyle="1" w:styleId="Tekstkomentarza1">
    <w:name w:val="Tekst komentarza1"/>
    <w:basedOn w:val="Normalny"/>
    <w:rsid w:val="00D06657"/>
    <w:pPr>
      <w:widowControl/>
      <w:suppressAutoHyphens w:val="0"/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0665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D06657"/>
    <w:rPr>
      <w:rFonts w:ascii="Times New Roman" w:eastAsia="Arial Unicode MS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rsid w:val="00D06657"/>
    <w:pPr>
      <w:autoSpaceDE/>
    </w:pPr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D06657"/>
    <w:rPr>
      <w:rFonts w:ascii="Times New Roman" w:eastAsia="Times New Roman" w:hAnsi="Times New Roman" w:cs="Times New Roman"/>
      <w:b/>
      <w:kern w:val="3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D06657"/>
    <w:pPr>
      <w:widowControl/>
      <w:suppressAutoHyphens w:val="0"/>
      <w:autoSpaceDN/>
      <w:ind w:left="426" w:right="-1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NormalnyWeb">
    <w:name w:val="Normal (Web)"/>
    <w:basedOn w:val="Normalny"/>
    <w:rsid w:val="00D06657"/>
    <w:pPr>
      <w:widowControl/>
      <w:suppressAutoHyphens w:val="0"/>
      <w:autoSpaceDN/>
      <w:spacing w:before="100" w:after="100"/>
      <w:jc w:val="both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D06657"/>
    <w:pPr>
      <w:widowControl/>
      <w:suppressAutoHyphens w:val="0"/>
      <w:overflowPunct w:val="0"/>
      <w:autoSpaceDE w:val="0"/>
      <w:autoSpaceDN/>
      <w:jc w:val="both"/>
    </w:pPr>
    <w:rPr>
      <w:rFonts w:eastAsia="Times New Roman" w:cs="Times New Roman"/>
      <w:color w:val="000000"/>
      <w:kern w:val="0"/>
      <w:sz w:val="22"/>
      <w:szCs w:val="20"/>
      <w:lang w:eastAsia="zh-CN"/>
    </w:rPr>
  </w:style>
  <w:style w:type="paragraph" w:customStyle="1" w:styleId="Stopka1">
    <w:name w:val="Stopka1"/>
    <w:rsid w:val="00D0665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apunktowana2">
    <w:name w:val="List Bullet 2"/>
    <w:basedOn w:val="Normalny"/>
    <w:rsid w:val="00D06657"/>
    <w:pPr>
      <w:widowControl/>
      <w:suppressAutoHyphens w:val="0"/>
      <w:autoSpaceDE w:val="0"/>
      <w:autoSpaceDN/>
      <w:ind w:left="566" w:hanging="283"/>
      <w:contextualSpacing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styleId="Bezodstpw">
    <w:name w:val="No Spacing"/>
    <w:qFormat/>
    <w:rsid w:val="00D0665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zh-CN"/>
    </w:rPr>
  </w:style>
  <w:style w:type="paragraph" w:customStyle="1" w:styleId="Normalny-zwarty">
    <w:name w:val="Normalny - zwarty"/>
    <w:basedOn w:val="Normalny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0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06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0665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11">
    <w:name w:val="p1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0">
    <w:name w:val="p0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p31">
    <w:name w:val="p31"/>
    <w:basedOn w:val="Normalny"/>
    <w:rsid w:val="00D0665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Legenda1">
    <w:name w:val="Legenda1"/>
    <w:basedOn w:val="Normalny"/>
    <w:next w:val="Normalny"/>
    <w:rsid w:val="00D06657"/>
    <w:pPr>
      <w:widowControl/>
      <w:suppressAutoHyphens w:val="0"/>
      <w:autoSpaceDN/>
      <w:spacing w:after="200"/>
      <w:jc w:val="both"/>
      <w:textAlignment w:val="auto"/>
    </w:pPr>
    <w:rPr>
      <w:rFonts w:ascii="Calibri" w:eastAsia="Calibri" w:hAnsi="Calibri" w:cs="Calibri"/>
      <w:b/>
      <w:bCs/>
      <w:color w:val="4F81BD"/>
      <w:kern w:val="0"/>
      <w:sz w:val="18"/>
      <w:szCs w:val="18"/>
      <w:lang w:eastAsia="zh-CN"/>
    </w:rPr>
  </w:style>
  <w:style w:type="paragraph" w:styleId="Nagwekwykazurde">
    <w:name w:val="toa heading"/>
    <w:basedOn w:val="Nagwek1"/>
    <w:next w:val="Normalny"/>
    <w:rsid w:val="00D06657"/>
    <w:pPr>
      <w:pageBreakBefore/>
      <w:widowControl/>
      <w:suppressAutoHyphens w:val="0"/>
      <w:autoSpaceDN/>
      <w:spacing w:before="360" w:after="120" w:line="276" w:lineRule="auto"/>
      <w:jc w:val="both"/>
      <w:textAlignment w:val="auto"/>
    </w:pPr>
    <w:rPr>
      <w:rFonts w:ascii="Arial" w:eastAsia="Times New Roman" w:hAnsi="Arial" w:cs="Arial"/>
      <w:caps/>
      <w:color w:val="auto"/>
      <w:kern w:val="0"/>
      <w:sz w:val="36"/>
      <w:lang w:eastAsia="zh-CN"/>
    </w:rPr>
  </w:style>
  <w:style w:type="paragraph" w:styleId="Spistreci2">
    <w:name w:val="toc 2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220"/>
      <w:jc w:val="both"/>
      <w:textAlignment w:val="auto"/>
    </w:pPr>
    <w:rPr>
      <w:rFonts w:ascii="Calibri" w:eastAsia="Calibri" w:hAnsi="Calibri" w:cs="Calibri"/>
      <w:b/>
      <w:smallCaps/>
      <w:kern w:val="0"/>
      <w:sz w:val="20"/>
      <w:szCs w:val="22"/>
      <w:lang w:eastAsia="zh-CN"/>
    </w:rPr>
  </w:style>
  <w:style w:type="paragraph" w:styleId="Spistreci3">
    <w:name w:val="toc 3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440"/>
      <w:jc w:val="both"/>
      <w:textAlignment w:val="auto"/>
    </w:pPr>
    <w:rPr>
      <w:rFonts w:ascii="Calibri" w:eastAsia="Calibri" w:hAnsi="Calibri" w:cs="Calibri"/>
      <w:i/>
      <w:kern w:val="0"/>
      <w:sz w:val="20"/>
      <w:szCs w:val="22"/>
      <w:lang w:eastAsia="zh-CN"/>
    </w:rPr>
  </w:style>
  <w:style w:type="paragraph" w:styleId="Podtytu">
    <w:name w:val="Subtitle"/>
    <w:basedOn w:val="Normalny"/>
    <w:next w:val="Normalny"/>
    <w:link w:val="PodtytuZnak1"/>
    <w:qFormat/>
    <w:rsid w:val="00D06657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mbria" w:eastAsia="Times New Roman" w:hAnsi="Cambria" w:cs="Cambria"/>
      <w:i/>
      <w:iCs/>
      <w:spacing w:val="15"/>
      <w:kern w:val="0"/>
      <w:lang w:eastAsia="zh-CN"/>
    </w:rPr>
  </w:style>
  <w:style w:type="character" w:customStyle="1" w:styleId="PodtytuZnak1">
    <w:name w:val="Podtytuł Znak1"/>
    <w:basedOn w:val="Domylnaczcionkaakapitu"/>
    <w:link w:val="Podtytu"/>
    <w:rsid w:val="00D06657"/>
    <w:rPr>
      <w:rFonts w:ascii="Cambria" w:eastAsia="Times New Roman" w:hAnsi="Cambria" w:cs="Cambria"/>
      <w:i/>
      <w:iCs/>
      <w:spacing w:val="15"/>
      <w:sz w:val="24"/>
      <w:szCs w:val="24"/>
      <w:lang w:eastAsia="zh-CN"/>
    </w:rPr>
  </w:style>
  <w:style w:type="paragraph" w:styleId="Cytatintensywny">
    <w:name w:val="Intense Quote"/>
    <w:basedOn w:val="Normalny"/>
    <w:next w:val="Normalny"/>
    <w:link w:val="CytatintensywnyZnak1"/>
    <w:qFormat/>
    <w:rsid w:val="00D06657"/>
    <w:pPr>
      <w:widowControl/>
      <w:pBdr>
        <w:bottom w:val="single" w:sz="4" w:space="4" w:color="808080"/>
      </w:pBdr>
      <w:suppressAutoHyphens w:val="0"/>
      <w:autoSpaceDN/>
      <w:spacing w:before="200" w:after="280" w:line="276" w:lineRule="auto"/>
      <w:ind w:left="936" w:right="936"/>
      <w:jc w:val="both"/>
      <w:textAlignment w:val="auto"/>
    </w:pPr>
    <w:rPr>
      <w:rFonts w:ascii="Calibri" w:eastAsia="Calibri" w:hAnsi="Calibri" w:cs="Calibri"/>
      <w:b/>
      <w:bCs/>
      <w:i/>
      <w:iCs/>
      <w:kern w:val="0"/>
      <w:sz w:val="20"/>
      <w:szCs w:val="22"/>
      <w:lang w:eastAsia="zh-CN"/>
    </w:rPr>
  </w:style>
  <w:style w:type="character" w:customStyle="1" w:styleId="CytatintensywnyZnak1">
    <w:name w:val="Cytat intensywny Znak1"/>
    <w:basedOn w:val="Domylnaczcionkaakapitu"/>
    <w:link w:val="Cytatintensywny"/>
    <w:rsid w:val="00D06657"/>
    <w:rPr>
      <w:rFonts w:ascii="Calibri" w:eastAsia="Calibri" w:hAnsi="Calibri" w:cs="Calibri"/>
      <w:b/>
      <w:bCs/>
      <w:i/>
      <w:iCs/>
      <w:sz w:val="20"/>
      <w:lang w:eastAsia="zh-CN"/>
    </w:rPr>
  </w:style>
  <w:style w:type="paragraph" w:customStyle="1" w:styleId="NotSortedNumbering1">
    <w:name w:val="NotSortedNumbering1"/>
    <w:rsid w:val="00D06657"/>
    <w:pPr>
      <w:suppressAutoHyphens/>
      <w:spacing w:before="240" w:after="0" w:line="288" w:lineRule="auto"/>
      <w:ind w:left="1701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DocParagraph">
    <w:name w:val="DocParagraph"/>
    <w:rsid w:val="00D06657"/>
    <w:pPr>
      <w:suppressAutoHyphens/>
      <w:spacing w:before="240" w:after="0" w:line="288" w:lineRule="auto"/>
      <w:ind w:left="1247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customStyle="1" w:styleId="NotSortedNumbering2">
    <w:name w:val="NotSortedNumbering2"/>
    <w:rsid w:val="00D06657"/>
    <w:pPr>
      <w:suppressAutoHyphens/>
      <w:spacing w:before="240" w:after="0" w:line="288" w:lineRule="auto"/>
      <w:ind w:left="2154" w:hanging="453"/>
      <w:jc w:val="both"/>
    </w:pPr>
    <w:rPr>
      <w:rFonts w:ascii="Arial" w:eastAsia="Arial" w:hAnsi="Arial" w:cs="Arial"/>
      <w:kern w:val="1"/>
      <w:sz w:val="20"/>
      <w:szCs w:val="44"/>
      <w:lang w:val="en-US" w:eastAsia="zh-CN"/>
    </w:rPr>
  </w:style>
  <w:style w:type="paragraph" w:styleId="Spistreci4">
    <w:name w:val="toc 4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66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zh-CN"/>
    </w:rPr>
  </w:style>
  <w:style w:type="paragraph" w:styleId="Poprawka">
    <w:name w:val="Revision"/>
    <w:rsid w:val="00D0665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Spistreci5">
    <w:name w:val="toc 5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6">
    <w:name w:val="toc 6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7">
    <w:name w:val="toc 7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8">
    <w:name w:val="toc 8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Spistreci9">
    <w:name w:val="toc 9"/>
    <w:basedOn w:val="Normalny"/>
    <w:next w:val="Normalny"/>
    <w:rsid w:val="00D06657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eastAsia="Times New Roman" w:hAnsi="Calibri" w:cs="Calibri"/>
      <w:kern w:val="0"/>
      <w:sz w:val="20"/>
      <w:szCs w:val="22"/>
      <w:lang w:eastAsia="zh-CN"/>
    </w:rPr>
  </w:style>
  <w:style w:type="paragraph" w:styleId="Tekstprzypisukocowego">
    <w:name w:val="endnote text"/>
    <w:basedOn w:val="Normalny"/>
    <w:link w:val="TekstprzypisukocowegoZnak1"/>
    <w:rsid w:val="00D06657"/>
    <w:pPr>
      <w:widowControl/>
      <w:suppressAutoHyphens w:val="0"/>
      <w:autoSpaceDN/>
      <w:jc w:val="both"/>
      <w:textAlignment w:val="auto"/>
    </w:pPr>
    <w:rPr>
      <w:rFonts w:ascii="Calibri" w:eastAsia="Calibri" w:hAnsi="Calibri" w:cs="Calibri"/>
      <w:kern w:val="0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06657"/>
    <w:rPr>
      <w:rFonts w:ascii="Calibri" w:eastAsia="Calibri" w:hAnsi="Calibri" w:cs="Calibri"/>
      <w:sz w:val="20"/>
      <w:szCs w:val="20"/>
      <w:lang w:eastAsia="zh-CN"/>
    </w:rPr>
  </w:style>
  <w:style w:type="paragraph" w:customStyle="1" w:styleId="Tabelapozycja">
    <w:name w:val="Tabela pozycja"/>
    <w:basedOn w:val="Normalny"/>
    <w:rsid w:val="00D06657"/>
    <w:pPr>
      <w:widowControl/>
      <w:suppressAutoHyphens w:val="0"/>
      <w:autoSpaceDN/>
      <w:textAlignment w:val="auto"/>
    </w:pPr>
    <w:rPr>
      <w:rFonts w:ascii="Arial" w:eastAsia="MS Outlook" w:hAnsi="Arial" w:cs="Arial"/>
      <w:kern w:val="0"/>
      <w:sz w:val="22"/>
      <w:szCs w:val="20"/>
      <w:lang w:eastAsia="zh-CN"/>
    </w:rPr>
  </w:style>
  <w:style w:type="paragraph" w:customStyle="1" w:styleId="Zwykytekst2">
    <w:name w:val="Zwykły tekst2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zh-CN"/>
    </w:rPr>
  </w:style>
  <w:style w:type="paragraph" w:customStyle="1" w:styleId="Style9">
    <w:name w:val="Style9"/>
    <w:basedOn w:val="Normalny"/>
    <w:rsid w:val="00D06657"/>
    <w:pPr>
      <w:suppressAutoHyphens w:val="0"/>
      <w:autoSpaceDE w:val="0"/>
      <w:autoSpaceDN/>
      <w:spacing w:line="276" w:lineRule="exact"/>
      <w:jc w:val="both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6">
    <w:name w:val="Style6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Style37">
    <w:name w:val="Style37"/>
    <w:basedOn w:val="Normalny"/>
    <w:rsid w:val="00D06657"/>
    <w:pPr>
      <w:suppressAutoHyphens w:val="0"/>
      <w:autoSpaceDE w:val="0"/>
      <w:autoSpaceDN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default0">
    <w:name w:val="default"/>
    <w:basedOn w:val="Normalny"/>
    <w:rsid w:val="00D06657"/>
    <w:pPr>
      <w:widowControl/>
      <w:suppressAutoHyphens w:val="0"/>
      <w:autoSpaceDN/>
      <w:spacing w:before="100" w:after="100"/>
      <w:textAlignment w:val="auto"/>
    </w:pPr>
    <w:rPr>
      <w:rFonts w:eastAsia="Times New Roman" w:cs="Times New Roman"/>
      <w:kern w:val="0"/>
      <w:lang w:eastAsia="zh-CN"/>
    </w:rPr>
  </w:style>
  <w:style w:type="paragraph" w:customStyle="1" w:styleId="TekstpodstawowyTekstwcity2st">
    <w:name w:val="Tekst podstawowy.Tekst wciêty 2 st"/>
    <w:basedOn w:val="Normalny"/>
    <w:rsid w:val="00D06657"/>
    <w:pPr>
      <w:widowControl/>
      <w:tabs>
        <w:tab w:val="left" w:pos="8505"/>
        <w:tab w:val="left" w:pos="13608"/>
      </w:tabs>
      <w:suppressAutoHyphens w:val="0"/>
      <w:autoSpaceDN/>
      <w:spacing w:before="60" w:line="360" w:lineRule="auto"/>
      <w:jc w:val="both"/>
      <w:textAlignment w:val="auto"/>
    </w:pPr>
    <w:rPr>
      <w:rFonts w:eastAsia="Times New Roman" w:cs="Times New Roman"/>
      <w:kern w:val="1"/>
      <w:szCs w:val="20"/>
      <w:lang w:eastAsia="zh-CN"/>
    </w:rPr>
  </w:style>
  <w:style w:type="paragraph" w:customStyle="1" w:styleId="Trenum">
    <w:name w:val="Treść num."/>
    <w:basedOn w:val="Normalny"/>
    <w:rsid w:val="00D06657"/>
    <w:pPr>
      <w:widowControl/>
      <w:tabs>
        <w:tab w:val="left" w:pos="567"/>
      </w:tabs>
      <w:suppressAutoHyphens w:val="0"/>
      <w:autoSpaceDN/>
      <w:spacing w:after="120" w:line="300" w:lineRule="auto"/>
      <w:ind w:left="567" w:hanging="567"/>
      <w:jc w:val="both"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customStyle="1" w:styleId="ListNumbers">
    <w:name w:val="List Numbers"/>
    <w:basedOn w:val="Normalny"/>
    <w:rsid w:val="00D06657"/>
    <w:pPr>
      <w:widowControl/>
      <w:numPr>
        <w:numId w:val="1"/>
      </w:numPr>
      <w:suppressAutoHyphens w:val="0"/>
      <w:autoSpaceDN/>
      <w:spacing w:after="140" w:line="288" w:lineRule="auto"/>
      <w:jc w:val="both"/>
      <w:textAlignment w:val="auto"/>
      <w:outlineLvl w:val="0"/>
    </w:pPr>
    <w:rPr>
      <w:rFonts w:ascii="Arial" w:eastAsia="Times New Roman" w:hAnsi="Arial" w:cs="Arial"/>
      <w:kern w:val="1"/>
      <w:sz w:val="20"/>
      <w:lang w:eastAsia="zh-CN"/>
    </w:rPr>
  </w:style>
  <w:style w:type="paragraph" w:customStyle="1" w:styleId="Zwykytekst1">
    <w:name w:val="Zwykły tekst1"/>
    <w:basedOn w:val="Normalny"/>
    <w:rsid w:val="00D06657"/>
    <w:pPr>
      <w:widowControl/>
      <w:suppressAutoHyphens w:val="0"/>
      <w:autoSpaceDN/>
      <w:textAlignment w:val="auto"/>
    </w:pPr>
    <w:rPr>
      <w:rFonts w:ascii="Calibri" w:eastAsia="Calibri" w:hAnsi="Calibri" w:cs="Calibri"/>
      <w:kern w:val="0"/>
      <w:sz w:val="22"/>
      <w:szCs w:val="22"/>
      <w:lang w:val="x-none" w:eastAsia="zh-CN"/>
    </w:rPr>
  </w:style>
  <w:style w:type="paragraph" w:customStyle="1" w:styleId="Zawartotabeli">
    <w:name w:val="Zawartość tabeli"/>
    <w:basedOn w:val="Normalny"/>
    <w:rsid w:val="00D06657"/>
    <w:pPr>
      <w:widowControl/>
      <w:suppressLineNumbers/>
      <w:suppressAutoHyphens w:val="0"/>
      <w:autoSpaceDE w:val="0"/>
      <w:autoSpaceDN/>
      <w:textAlignment w:val="auto"/>
    </w:pPr>
    <w:rPr>
      <w:rFonts w:eastAsia="Times New Roman" w:cs="Times New Roman"/>
      <w:kern w:val="0"/>
      <w:szCs w:val="26"/>
      <w:lang w:eastAsia="zh-CN"/>
    </w:rPr>
  </w:style>
  <w:style w:type="paragraph" w:customStyle="1" w:styleId="Nagwektabeli">
    <w:name w:val="Nagłówek tabeli"/>
    <w:basedOn w:val="Zawartotabeli"/>
    <w:rsid w:val="00D0665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06657"/>
    <w:pPr>
      <w:widowControl/>
      <w:tabs>
        <w:tab w:val="left" w:pos="851"/>
        <w:tab w:val="left" w:pos="993"/>
      </w:tabs>
      <w:suppressAutoHyphens w:val="0"/>
      <w:autoSpaceDN/>
      <w:spacing w:after="0" w:line="360" w:lineRule="auto"/>
      <w:jc w:val="both"/>
      <w:textAlignment w:val="auto"/>
    </w:pPr>
    <w:rPr>
      <w:rFonts w:eastAsia="Times New Roman" w:cs="Times New Roman"/>
      <w:i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BDDD-D99E-4E49-A2C8-7F26C304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karolek.jedrzejczyk@neostrada.pl</dc:creator>
  <cp:lastModifiedBy>karolek.jedrzejczyk@neostrada.pl</cp:lastModifiedBy>
  <cp:revision>2</cp:revision>
  <cp:lastPrinted>2014-05-28T18:14:00Z</cp:lastPrinted>
  <dcterms:created xsi:type="dcterms:W3CDTF">2014-07-11T16:45:00Z</dcterms:created>
  <dcterms:modified xsi:type="dcterms:W3CDTF">2014-07-11T16:45:00Z</dcterms:modified>
</cp:coreProperties>
</file>